
<file path=[Content_Types].xml><?xml version="1.0" encoding="utf-8"?>
<Types xmlns="http://schemas.openxmlformats.org/package/2006/content-types">
  <Override PartName="/word/footer59.xml" ContentType="application/vnd.openxmlformats-officedocument.wordprocessingml.footer+xml"/>
  <Override PartName="/word/footer88.xml" ContentType="application/vnd.openxmlformats-officedocument.wordprocessingml.footer+xml"/>
  <Override PartName="/word/footer105.xml" ContentType="application/vnd.openxmlformats-officedocument.wordprocessingml.footer+xml"/>
  <Override PartName="/word/footer123.xml" ContentType="application/vnd.openxmlformats-officedocument.wordprocessingml.footer+xml"/>
  <Override PartName="/word/footer48.xml" ContentType="application/vnd.openxmlformats-officedocument.wordprocessingml.footer+xml"/>
  <Override PartName="/word/footer77.xml" ContentType="application/vnd.openxmlformats-officedocument.wordprocessingml.footer+xml"/>
  <Override PartName="/word/footer95.xml" ContentType="application/vnd.openxmlformats-officedocument.wordprocessingml.footer+xml"/>
  <Override PartName="/word/footer112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37.xml" ContentType="application/vnd.openxmlformats-officedocument.wordprocessingml.footer+xml"/>
  <Override PartName="/word/footer55.xml" ContentType="application/vnd.openxmlformats-officedocument.wordprocessingml.footer+xml"/>
  <Override PartName="/word/footer66.xml" ContentType="application/vnd.openxmlformats-officedocument.wordprocessingml.footer+xml"/>
  <Override PartName="/word/footer84.xml" ContentType="application/vnd.openxmlformats-officedocument.wordprocessingml.footer+xml"/>
  <Override PartName="/word/footer101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6.xml" ContentType="application/vnd.openxmlformats-officedocument.wordprocessingml.footer+xml"/>
  <Override PartName="/word/footer44.xml" ContentType="application/vnd.openxmlformats-officedocument.wordprocessingml.footer+xml"/>
  <Override PartName="/word/footer73.xml" ContentType="application/vnd.openxmlformats-officedocument.wordprocessingml.footer+xml"/>
  <Override PartName="/word/footer91.xml" ContentType="application/vnd.openxmlformats-officedocument.wordprocessingml.footer+xml"/>
  <Override PartName="/word/footer3.xml" ContentType="application/vnd.openxmlformats-officedocument.wordprocessingml.foot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word/footer80.xml" ContentType="application/vnd.openxmlformats-officedocument.wordprocessingml.footer+xml"/>
  <Override PartName="/docProps/custom.xml" ContentType="application/vnd.openxmlformats-officedocument.custom-properties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footer117.xml" ContentType="application/vnd.openxmlformats-officedocument.wordprocessingml.footer+xml"/>
  <Override PartName="/word/footer106.xml" ContentType="application/vnd.openxmlformats-officedocument.wordprocessingml.footer+xml"/>
  <Default Extension="png" ContentType="image/png"/>
  <Override PartName="/word/footer69.xml" ContentType="application/vnd.openxmlformats-officedocument.wordprocessingml.footer+xml"/>
  <Override PartName="/word/footer78.xml" ContentType="application/vnd.openxmlformats-officedocument.wordprocessingml.footer+xml"/>
  <Override PartName="/word/footer89.xml" ContentType="application/vnd.openxmlformats-officedocument.wordprocessingml.footer+xml"/>
  <Override PartName="/word/footer98.xml" ContentType="application/vnd.openxmlformats-officedocument.wordprocessingml.footer+xml"/>
  <Override PartName="/word/footer104.xml" ContentType="application/vnd.openxmlformats-officedocument.wordprocessingml.footer+xml"/>
  <Override PartName="/word/footer113.xml" ContentType="application/vnd.openxmlformats-officedocument.wordprocessingml.footer+xml"/>
  <Override PartName="/word/footer124.xml" ContentType="application/vnd.openxmlformats-officedocument.wordprocessingml.footer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49.xml" ContentType="application/vnd.openxmlformats-officedocument.wordprocessingml.footer+xml"/>
  <Override PartName="/word/footer58.xml" ContentType="application/vnd.openxmlformats-officedocument.wordprocessingml.footer+xml"/>
  <Override PartName="/word/footer67.xml" ContentType="application/vnd.openxmlformats-officedocument.wordprocessingml.footer+xml"/>
  <Override PartName="/word/footer76.xml" ContentType="application/vnd.openxmlformats-officedocument.wordprocessingml.footer+xml"/>
  <Override PartName="/word/footer87.xml" ContentType="application/vnd.openxmlformats-officedocument.wordprocessingml.footer+xml"/>
  <Override PartName="/word/footer96.xml" ContentType="application/vnd.openxmlformats-officedocument.wordprocessingml.footer+xml"/>
  <Override PartName="/word/footer102.xml" ContentType="application/vnd.openxmlformats-officedocument.wordprocessingml.footer+xml"/>
  <Override PartName="/word/footer111.xml" ContentType="application/vnd.openxmlformats-officedocument.wordprocessingml.footer+xml"/>
  <Override PartName="/word/footer120.xml" ContentType="application/vnd.openxmlformats-officedocument.wordprocessingml.footer+xml"/>
  <Override PartName="/word/footer122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  <Override PartName="/word/footer56.xml" ContentType="application/vnd.openxmlformats-officedocument.wordprocessingml.footer+xml"/>
  <Override PartName="/word/footer65.xml" ContentType="application/vnd.openxmlformats-officedocument.wordprocessingml.footer+xml"/>
  <Override PartName="/word/footer74.xml" ContentType="application/vnd.openxmlformats-officedocument.wordprocessingml.footer+xml"/>
  <Override PartName="/word/footer83.xml" ContentType="application/vnd.openxmlformats-officedocument.wordprocessingml.footer+xml"/>
  <Override PartName="/word/footer85.xml" ContentType="application/vnd.openxmlformats-officedocument.wordprocessingml.footer+xml"/>
  <Override PartName="/word/footer94.xml" ContentType="application/vnd.openxmlformats-officedocument.wordprocessingml.footer+xml"/>
  <Override PartName="/word/footer100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word/footer63.xml" ContentType="application/vnd.openxmlformats-officedocument.wordprocessingml.footer+xml"/>
  <Override PartName="/word/footer72.xml" ContentType="application/vnd.openxmlformats-officedocument.wordprocessingml.footer+xml"/>
  <Override PartName="/word/footer81.xml" ContentType="application/vnd.openxmlformats-officedocument.wordprocessingml.footer+xml"/>
  <Override PartName="/word/footer92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4.xml" ContentType="application/vnd.openxmlformats-officedocument.wordprocessingml.foot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61.xml" ContentType="application/vnd.openxmlformats-officedocument.wordprocessingml.footer+xml"/>
  <Override PartName="/word/footer70.xml" ContentType="application/vnd.openxmlformats-officedocument.wordprocessingml.footer+xml"/>
  <Override PartName="/word/footer90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109.xml" ContentType="application/vnd.openxmlformats-officedocument.wordprocessingml.footer+xml"/>
  <Override PartName="/word/footer118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99.xml" ContentType="application/vnd.openxmlformats-officedocument.wordprocessingml.footer+xml"/>
  <Override PartName="/word/footer107.xml" ContentType="application/vnd.openxmlformats-officedocument.wordprocessingml.footer+xml"/>
  <Override PartName="/word/footer116.xml" ContentType="application/vnd.openxmlformats-officedocument.wordprocessingml.foot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footer79.xml" ContentType="application/vnd.openxmlformats-officedocument.wordprocessingml.footer+xml"/>
  <Override PartName="/word/footer97.xml" ContentType="application/vnd.openxmlformats-officedocument.wordprocessingml.footer+xml"/>
  <Override PartName="/word/footer114.xml" ContentType="application/vnd.openxmlformats-officedocument.wordprocessingml.footer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57.xml" ContentType="application/vnd.openxmlformats-officedocument.wordprocessingml.footer+xml"/>
  <Override PartName="/word/footer68.xml" ContentType="application/vnd.openxmlformats-officedocument.wordprocessingml.footer+xml"/>
  <Override PartName="/word/footer86.xml" ContentType="application/vnd.openxmlformats-officedocument.wordprocessingml.footer+xml"/>
  <Override PartName="/word/footer103.xml" ContentType="application/vnd.openxmlformats-officedocument.wordprocessingml.footer+xml"/>
  <Override PartName="/word/footer121.xml" ContentType="application/vnd.openxmlformats-officedocument.wordprocessingml.footer+xml"/>
  <Override PartName="/word/footer28.xml" ContentType="application/vnd.openxmlformats-officedocument.wordprocessingml.footer+xml"/>
  <Override PartName="/word/footer46.xml" ContentType="application/vnd.openxmlformats-officedocument.wordprocessingml.footer+xml"/>
  <Override PartName="/word/footer75.xml" ContentType="application/vnd.openxmlformats-officedocument.wordprocessingml.footer+xml"/>
  <Override PartName="/word/footer93.xml" ContentType="application/vnd.openxmlformats-officedocument.wordprocessingml.footer+xml"/>
  <Override PartName="/word/footer110.xml" ContentType="application/vnd.openxmlformats-officedocument.wordprocessingml.footer+xml"/>
  <Default Extension="rels" ContentType="application/vnd.openxmlformats-package.relationship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footer35.xml" ContentType="application/vnd.openxmlformats-officedocument.wordprocessingml.foot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footer82.xml" ContentType="application/vnd.openxmlformats-officedocument.wordprocessingml.foot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footer42.xml" ContentType="application/vnd.openxmlformats-officedocument.wordprocessingml.footer+xml"/>
  <Override PartName="/word/footer60.xml" ContentType="application/vnd.openxmlformats-officedocument.wordprocessingml.footer+xml"/>
  <Override PartName="/word/footer71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footer119.xml" ContentType="application/vnd.openxmlformats-officedocument.wordprocessingml.footer+xml"/>
  <Override PartName="/word/footer20.xml" ContentType="application/vnd.openxmlformats-officedocument.wordprocessingml.footer+xml"/>
  <Override PartName="/word/footer108.xml" ContentType="application/vnd.openxmlformats-officedocument.wordprocessingml.footer+xml"/>
  <Override PartName="/word/footer115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E53B3">
      <w:pPr>
        <w:pStyle w:val="Textoindependiente"/>
        <w:rPr>
          <w:sz w:val="20"/>
        </w:rPr>
      </w:pPr>
    </w:p>
    <w:p w:rsidR="00000000" w:rsidRDefault="00CE53B3">
      <w:pPr>
        <w:pStyle w:val="Ttulo"/>
      </w:pPr>
      <w:r>
        <w:t>REGLAMENTO</w:t>
      </w:r>
      <w:r>
        <w:rPr>
          <w:spacing w:val="9"/>
        </w:rPr>
        <w:t xml:space="preserve"> </w:t>
      </w:r>
      <w:r>
        <w:t>ORGANICO</w:t>
      </w:r>
      <w:r>
        <w:rPr>
          <w:spacing w:val="15"/>
        </w:rPr>
        <w:t xml:space="preserve"> </w:t>
      </w:r>
      <w:r>
        <w:t>MUNICIPAL</w:t>
      </w:r>
    </w:p>
    <w:p w:rsidR="00000000" w:rsidRDefault="00CE53B3">
      <w:pPr>
        <w:pStyle w:val="Ttulo1"/>
        <w:spacing w:before="269" w:line="487" w:lineRule="auto"/>
        <w:ind w:left="115" w:right="4908"/>
      </w:pPr>
      <w:r>
        <w:t>TITULO PRELIMINAR</w:t>
      </w:r>
      <w:r>
        <w:rPr>
          <w:spacing w:val="1"/>
        </w:rPr>
        <w:t xml:space="preserve"> </w:t>
      </w:r>
      <w:r>
        <w:t>DISPOSICIONES</w:t>
      </w:r>
      <w:r>
        <w:rPr>
          <w:spacing w:val="35"/>
        </w:rPr>
        <w:t xml:space="preserve"> </w:t>
      </w:r>
      <w:r>
        <w:t>GENERALES</w:t>
      </w:r>
    </w:p>
    <w:p w:rsidR="00000000" w:rsidRDefault="00CE53B3">
      <w:pPr>
        <w:spacing w:before="2"/>
        <w:ind w:left="115"/>
      </w:pPr>
      <w:r>
        <w:rPr>
          <w:b/>
          <w:sz w:val="23"/>
        </w:rPr>
        <w:t>ARTICULO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1.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OBJETO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REGLAMENTO.</w:t>
      </w:r>
    </w:p>
    <w:p w:rsidR="00000000" w:rsidRDefault="00CE53B3">
      <w:pPr>
        <w:pStyle w:val="Textoindependiente"/>
        <w:spacing w:before="3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91"/>
        </w:numPr>
        <w:tabs>
          <w:tab w:val="left" w:pos="364"/>
        </w:tabs>
        <w:spacing w:before="1" w:line="242" w:lineRule="auto"/>
        <w:ind w:right="120" w:firstLine="0"/>
      </w:pPr>
      <w:r>
        <w:rPr>
          <w:sz w:val="23"/>
        </w:rPr>
        <w:t>Es objeto del presente Reglamento Orgánico regular, al amparo de lo establecido en los</w:t>
      </w:r>
      <w:r>
        <w:rPr>
          <w:spacing w:val="1"/>
          <w:sz w:val="23"/>
        </w:rPr>
        <w:t xml:space="preserve"> </w:t>
      </w:r>
      <w:r>
        <w:rPr>
          <w:sz w:val="23"/>
        </w:rPr>
        <w:t>artículos</w:t>
      </w:r>
      <w:r>
        <w:rPr>
          <w:spacing w:val="1"/>
          <w:sz w:val="23"/>
        </w:rPr>
        <w:t xml:space="preserve"> </w:t>
      </w:r>
      <w:r>
        <w:rPr>
          <w:sz w:val="23"/>
        </w:rPr>
        <w:t>4.1.a,</w:t>
      </w:r>
      <w:r>
        <w:rPr>
          <w:spacing w:val="1"/>
          <w:sz w:val="23"/>
        </w:rPr>
        <w:t xml:space="preserve"> </w:t>
      </w:r>
      <w:r>
        <w:rPr>
          <w:sz w:val="23"/>
        </w:rPr>
        <w:t>20.1.c,</w:t>
      </w:r>
      <w:r>
        <w:rPr>
          <w:spacing w:val="1"/>
          <w:sz w:val="23"/>
        </w:rPr>
        <w:t xml:space="preserve"> </w:t>
      </w:r>
      <w:r>
        <w:rPr>
          <w:sz w:val="23"/>
        </w:rPr>
        <w:t>24,</w:t>
      </w:r>
      <w:r>
        <w:rPr>
          <w:spacing w:val="1"/>
          <w:sz w:val="23"/>
        </w:rPr>
        <w:t xml:space="preserve"> </w:t>
      </w:r>
      <w:r>
        <w:rPr>
          <w:sz w:val="23"/>
        </w:rPr>
        <w:t>62</w:t>
      </w:r>
      <w:r>
        <w:rPr>
          <w:spacing w:val="1"/>
          <w:sz w:val="23"/>
        </w:rPr>
        <w:t xml:space="preserve"> </w:t>
      </w:r>
      <w:r>
        <w:rPr>
          <w:sz w:val="23"/>
        </w:rPr>
        <w:t>párrafo</w:t>
      </w:r>
      <w:r>
        <w:rPr>
          <w:spacing w:val="1"/>
          <w:sz w:val="23"/>
        </w:rPr>
        <w:t xml:space="preserve"> </w:t>
      </w:r>
      <w:r>
        <w:rPr>
          <w:sz w:val="23"/>
        </w:rPr>
        <w:t>2º,</w:t>
      </w:r>
      <w:r>
        <w:rPr>
          <w:spacing w:val="1"/>
          <w:sz w:val="23"/>
        </w:rPr>
        <w:t xml:space="preserve"> </w:t>
      </w:r>
      <w:r>
        <w:rPr>
          <w:sz w:val="23"/>
        </w:rPr>
        <w:t>69.2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72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Ley</w:t>
      </w:r>
      <w:r>
        <w:rPr>
          <w:spacing w:val="1"/>
          <w:sz w:val="23"/>
        </w:rPr>
        <w:t xml:space="preserve"> </w:t>
      </w:r>
      <w:r>
        <w:rPr>
          <w:sz w:val="23"/>
        </w:rPr>
        <w:t>7/1985,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2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sz w:val="23"/>
        </w:rPr>
        <w:t>abril,</w:t>
      </w:r>
      <w:r>
        <w:rPr>
          <w:spacing w:val="1"/>
          <w:sz w:val="23"/>
        </w:rPr>
        <w:t xml:space="preserve"> </w:t>
      </w:r>
      <w:r>
        <w:rPr>
          <w:sz w:val="23"/>
        </w:rPr>
        <w:t>reguladora de las Bases del Régimen</w:t>
      </w:r>
      <w:r>
        <w:rPr>
          <w:spacing w:val="1"/>
          <w:sz w:val="23"/>
        </w:rPr>
        <w:t xml:space="preserve"> </w:t>
      </w:r>
      <w:r>
        <w:rPr>
          <w:sz w:val="23"/>
        </w:rPr>
        <w:t>Local</w:t>
      </w:r>
      <w:r>
        <w:rPr>
          <w:spacing w:val="57"/>
          <w:sz w:val="23"/>
        </w:rPr>
        <w:t xml:space="preserve"> </w:t>
      </w:r>
      <w:r>
        <w:rPr>
          <w:sz w:val="23"/>
        </w:rPr>
        <w:t>y en el artículo 61.1 de la Ley Territorial</w:t>
      </w:r>
      <w:r>
        <w:rPr>
          <w:spacing w:val="1"/>
          <w:sz w:val="23"/>
        </w:rPr>
        <w:t xml:space="preserve"> </w:t>
      </w:r>
      <w:r>
        <w:rPr>
          <w:sz w:val="23"/>
        </w:rPr>
        <w:t>14/1990,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26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julio,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Régimen</w:t>
      </w:r>
      <w:r>
        <w:rPr>
          <w:spacing w:val="6"/>
          <w:sz w:val="23"/>
        </w:rPr>
        <w:t xml:space="preserve"> </w:t>
      </w:r>
      <w:r>
        <w:rPr>
          <w:sz w:val="23"/>
        </w:rPr>
        <w:t>Jurídico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las</w:t>
      </w:r>
      <w:r>
        <w:rPr>
          <w:spacing w:val="10"/>
          <w:sz w:val="23"/>
        </w:rPr>
        <w:t xml:space="preserve"> </w:t>
      </w:r>
      <w:r>
        <w:rPr>
          <w:sz w:val="23"/>
        </w:rPr>
        <w:t>Administraciones</w:t>
      </w:r>
      <w:r>
        <w:rPr>
          <w:spacing w:val="6"/>
          <w:sz w:val="23"/>
        </w:rPr>
        <w:t xml:space="preserve"> </w:t>
      </w:r>
      <w:r>
        <w:rPr>
          <w:sz w:val="23"/>
        </w:rPr>
        <w:t>Públicas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Canarias:</w:t>
      </w:r>
    </w:p>
    <w:p w:rsidR="00000000" w:rsidRDefault="00CE53B3">
      <w:pPr>
        <w:pStyle w:val="Textoindependiente"/>
      </w:pPr>
    </w:p>
    <w:p w:rsidR="00000000" w:rsidRDefault="00CE53B3" w:rsidP="00CE53B3">
      <w:pPr>
        <w:pStyle w:val="ListParagraph"/>
        <w:numPr>
          <w:ilvl w:val="1"/>
          <w:numId w:val="91"/>
        </w:numPr>
        <w:tabs>
          <w:tab w:val="left" w:pos="798"/>
        </w:tabs>
        <w:ind w:hanging="239"/>
        <w:jc w:val="left"/>
      </w:pPr>
      <w:r>
        <w:rPr>
          <w:sz w:val="23"/>
        </w:rPr>
        <w:t>El</w:t>
      </w:r>
      <w:r>
        <w:rPr>
          <w:spacing w:val="7"/>
          <w:sz w:val="23"/>
        </w:rPr>
        <w:t xml:space="preserve"> </w:t>
      </w:r>
      <w:r>
        <w:rPr>
          <w:sz w:val="23"/>
        </w:rPr>
        <w:t>régimen</w:t>
      </w:r>
      <w:r>
        <w:rPr>
          <w:spacing w:val="7"/>
          <w:sz w:val="23"/>
        </w:rPr>
        <w:t xml:space="preserve"> </w:t>
      </w:r>
      <w:r>
        <w:rPr>
          <w:sz w:val="23"/>
        </w:rPr>
        <w:t>orgánico</w:t>
      </w:r>
      <w:r>
        <w:rPr>
          <w:spacing w:val="12"/>
          <w:sz w:val="23"/>
        </w:rPr>
        <w:t xml:space="preserve"> </w:t>
      </w:r>
      <w:r>
        <w:rPr>
          <w:sz w:val="23"/>
        </w:rPr>
        <w:t>y</w:t>
      </w:r>
      <w:r>
        <w:rPr>
          <w:spacing w:val="5"/>
          <w:sz w:val="23"/>
        </w:rPr>
        <w:t xml:space="preserve"> </w:t>
      </w:r>
      <w:r>
        <w:rPr>
          <w:sz w:val="23"/>
        </w:rPr>
        <w:t>administrativo</w:t>
      </w:r>
      <w:r>
        <w:rPr>
          <w:spacing w:val="7"/>
          <w:sz w:val="23"/>
        </w:rPr>
        <w:t xml:space="preserve"> </w:t>
      </w:r>
      <w:r>
        <w:rPr>
          <w:sz w:val="23"/>
        </w:rPr>
        <w:t>del</w:t>
      </w:r>
      <w:r>
        <w:rPr>
          <w:spacing w:val="9"/>
          <w:sz w:val="23"/>
        </w:rPr>
        <w:t xml:space="preserve"> </w:t>
      </w:r>
      <w:r>
        <w:rPr>
          <w:sz w:val="23"/>
        </w:rPr>
        <w:t>Ayun</w:t>
      </w:r>
      <w:r>
        <w:rPr>
          <w:sz w:val="23"/>
        </w:rPr>
        <w:t>tamiento.</w:t>
      </w:r>
    </w:p>
    <w:p w:rsidR="00000000" w:rsidRDefault="00CE53B3" w:rsidP="00CE53B3">
      <w:pPr>
        <w:pStyle w:val="ListParagraph"/>
        <w:numPr>
          <w:ilvl w:val="1"/>
          <w:numId w:val="91"/>
        </w:numPr>
        <w:tabs>
          <w:tab w:val="left" w:pos="812"/>
        </w:tabs>
        <w:spacing w:before="4"/>
        <w:ind w:left="812" w:hanging="253"/>
        <w:jc w:val="left"/>
      </w:pPr>
      <w:r>
        <w:rPr>
          <w:sz w:val="23"/>
        </w:rPr>
        <w:t>El</w:t>
      </w:r>
      <w:r>
        <w:rPr>
          <w:spacing w:val="7"/>
          <w:sz w:val="23"/>
        </w:rPr>
        <w:t xml:space="preserve"> </w:t>
      </w:r>
      <w:r>
        <w:rPr>
          <w:sz w:val="23"/>
        </w:rPr>
        <w:t>funcionamiento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los</w:t>
      </w:r>
      <w:r>
        <w:rPr>
          <w:spacing w:val="10"/>
          <w:sz w:val="23"/>
        </w:rPr>
        <w:t xml:space="preserve"> </w:t>
      </w:r>
      <w:r>
        <w:rPr>
          <w:sz w:val="23"/>
        </w:rPr>
        <w:t>órganos</w:t>
      </w:r>
      <w:r>
        <w:rPr>
          <w:spacing w:val="10"/>
          <w:sz w:val="23"/>
        </w:rPr>
        <w:t xml:space="preserve"> </w:t>
      </w:r>
      <w:r>
        <w:rPr>
          <w:sz w:val="23"/>
        </w:rPr>
        <w:t>municipales.</w:t>
      </w:r>
    </w:p>
    <w:p w:rsidR="00000000" w:rsidRDefault="00CE53B3" w:rsidP="00CE53B3">
      <w:pPr>
        <w:pStyle w:val="ListParagraph"/>
        <w:numPr>
          <w:ilvl w:val="1"/>
          <w:numId w:val="91"/>
        </w:numPr>
        <w:tabs>
          <w:tab w:val="left" w:pos="798"/>
        </w:tabs>
        <w:spacing w:before="5"/>
        <w:ind w:hanging="239"/>
        <w:jc w:val="left"/>
      </w:pPr>
      <w:r>
        <w:rPr>
          <w:sz w:val="23"/>
        </w:rPr>
        <w:t>El</w:t>
      </w:r>
      <w:r>
        <w:rPr>
          <w:spacing w:val="6"/>
          <w:sz w:val="23"/>
        </w:rPr>
        <w:t xml:space="preserve"> </w:t>
      </w:r>
      <w:r>
        <w:rPr>
          <w:sz w:val="23"/>
        </w:rPr>
        <w:t>estatuto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los</w:t>
      </w:r>
      <w:r>
        <w:rPr>
          <w:spacing w:val="9"/>
          <w:sz w:val="23"/>
        </w:rPr>
        <w:t xml:space="preserve"> </w:t>
      </w:r>
      <w:r>
        <w:rPr>
          <w:sz w:val="23"/>
        </w:rPr>
        <w:t>miembros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Corporación.</w:t>
      </w:r>
    </w:p>
    <w:p w:rsidR="00000000" w:rsidRDefault="00CE53B3">
      <w:pPr>
        <w:pStyle w:val="Textoindependiente"/>
        <w:spacing w:before="6"/>
      </w:pPr>
    </w:p>
    <w:p w:rsidR="00000000" w:rsidRDefault="00CE53B3" w:rsidP="00CE53B3">
      <w:pPr>
        <w:pStyle w:val="ListParagraph"/>
        <w:numPr>
          <w:ilvl w:val="0"/>
          <w:numId w:val="91"/>
        </w:numPr>
        <w:tabs>
          <w:tab w:val="left" w:pos="390"/>
        </w:tabs>
        <w:spacing w:line="242" w:lineRule="auto"/>
        <w:ind w:right="121" w:firstLine="0"/>
      </w:pPr>
      <w:r>
        <w:rPr>
          <w:sz w:val="23"/>
        </w:rPr>
        <w:t>En cuanto a los derechos, de información y participación de los vecinos y entidades</w:t>
      </w:r>
      <w:r>
        <w:rPr>
          <w:spacing w:val="1"/>
          <w:sz w:val="23"/>
        </w:rPr>
        <w:t xml:space="preserve"> </w:t>
      </w:r>
      <w:r>
        <w:rPr>
          <w:sz w:val="23"/>
        </w:rPr>
        <w:t>ciudadanas</w:t>
      </w:r>
      <w:r>
        <w:rPr>
          <w:spacing w:val="5"/>
          <w:sz w:val="23"/>
        </w:rPr>
        <w:t xml:space="preserve"> </w:t>
      </w:r>
      <w:r>
        <w:rPr>
          <w:sz w:val="23"/>
        </w:rPr>
        <w:t>del</w:t>
      </w:r>
      <w:r>
        <w:rPr>
          <w:spacing w:val="5"/>
          <w:sz w:val="23"/>
        </w:rPr>
        <w:t xml:space="preserve"> </w:t>
      </w:r>
      <w:r>
        <w:rPr>
          <w:sz w:val="23"/>
        </w:rPr>
        <w:t>municipio</w:t>
      </w:r>
      <w:r>
        <w:rPr>
          <w:spacing w:val="6"/>
          <w:sz w:val="23"/>
        </w:rPr>
        <w:t xml:space="preserve"> </w:t>
      </w:r>
      <w:r>
        <w:rPr>
          <w:sz w:val="23"/>
        </w:rPr>
        <w:t>se</w:t>
      </w:r>
      <w:r>
        <w:rPr>
          <w:spacing w:val="2"/>
          <w:sz w:val="23"/>
        </w:rPr>
        <w:t xml:space="preserve"> </w:t>
      </w:r>
      <w:r>
        <w:rPr>
          <w:sz w:val="23"/>
        </w:rPr>
        <w:t>estará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lo</w:t>
      </w:r>
      <w:r>
        <w:rPr>
          <w:spacing w:val="3"/>
          <w:sz w:val="23"/>
        </w:rPr>
        <w:t xml:space="preserve"> </w:t>
      </w:r>
      <w:r>
        <w:rPr>
          <w:sz w:val="23"/>
        </w:rPr>
        <w:t>dispuesto</w:t>
      </w:r>
      <w:r>
        <w:rPr>
          <w:spacing w:val="3"/>
          <w:sz w:val="23"/>
        </w:rPr>
        <w:t xml:space="preserve"> </w:t>
      </w:r>
      <w:r>
        <w:rPr>
          <w:sz w:val="23"/>
        </w:rPr>
        <w:t>en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normativa</w:t>
      </w:r>
      <w:r>
        <w:rPr>
          <w:spacing w:val="6"/>
          <w:sz w:val="23"/>
        </w:rPr>
        <w:t xml:space="preserve"> </w:t>
      </w:r>
      <w:r>
        <w:rPr>
          <w:sz w:val="23"/>
        </w:rPr>
        <w:t>ge</w:t>
      </w:r>
      <w:r>
        <w:rPr>
          <w:sz w:val="23"/>
        </w:rPr>
        <w:t>neral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aplicación.</w:t>
      </w:r>
    </w:p>
    <w:p w:rsidR="00000000" w:rsidRDefault="00CE53B3">
      <w:pPr>
        <w:pStyle w:val="Textoindependiente"/>
        <w:spacing w:before="7"/>
      </w:pPr>
    </w:p>
    <w:p w:rsidR="00000000" w:rsidRDefault="00CE53B3">
      <w:pPr>
        <w:pStyle w:val="Ttulo1"/>
        <w:ind w:left="115"/>
      </w:pPr>
      <w:r>
        <w:t>ARTICULO</w:t>
      </w:r>
      <w:r>
        <w:rPr>
          <w:spacing w:val="8"/>
        </w:rPr>
        <w:t xml:space="preserve"> </w:t>
      </w:r>
      <w:r>
        <w:t>2.</w:t>
      </w:r>
      <w:r>
        <w:rPr>
          <w:spacing w:val="9"/>
        </w:rPr>
        <w:t xml:space="preserve"> </w:t>
      </w:r>
      <w:r>
        <w:t>PRELACION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FUENTES.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>
      <w:pPr>
        <w:pStyle w:val="Textoindependiente"/>
        <w:spacing w:line="242" w:lineRule="auto"/>
        <w:ind w:left="115"/>
      </w:pPr>
      <w:r>
        <w:t>En</w:t>
      </w:r>
      <w:r>
        <w:rPr>
          <w:spacing w:val="1"/>
        </w:rPr>
        <w:t xml:space="preserve"> </w:t>
      </w:r>
      <w:r>
        <w:t>la regulación</w:t>
      </w:r>
      <w:r>
        <w:rPr>
          <w:spacing w:val="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materias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rige la siguiente prelación de</w:t>
      </w:r>
      <w:r>
        <w:rPr>
          <w:spacing w:val="-55"/>
        </w:rPr>
        <w:t xml:space="preserve"> </w:t>
      </w:r>
      <w:r>
        <w:t>fuentes: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90"/>
        </w:numPr>
        <w:tabs>
          <w:tab w:val="left" w:pos="349"/>
        </w:tabs>
        <w:ind w:hanging="234"/>
        <w:jc w:val="left"/>
      </w:pPr>
      <w:r>
        <w:rPr>
          <w:sz w:val="23"/>
        </w:rPr>
        <w:t>Preceptos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Legislación</w:t>
      </w:r>
      <w:r>
        <w:rPr>
          <w:spacing w:val="5"/>
          <w:sz w:val="23"/>
        </w:rPr>
        <w:t xml:space="preserve"> </w:t>
      </w:r>
      <w:r>
        <w:rPr>
          <w:sz w:val="23"/>
        </w:rPr>
        <w:t>básica</w:t>
      </w:r>
      <w:r>
        <w:rPr>
          <w:spacing w:val="7"/>
          <w:sz w:val="23"/>
        </w:rPr>
        <w:t xml:space="preserve"> </w:t>
      </w:r>
      <w:r>
        <w:rPr>
          <w:sz w:val="23"/>
        </w:rPr>
        <w:t>estatal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Régimen</w:t>
      </w:r>
      <w:r>
        <w:rPr>
          <w:spacing w:val="8"/>
          <w:sz w:val="23"/>
        </w:rPr>
        <w:t xml:space="preserve"> </w:t>
      </w:r>
      <w:r>
        <w:rPr>
          <w:sz w:val="23"/>
        </w:rPr>
        <w:t>Local.</w:t>
      </w:r>
    </w:p>
    <w:p w:rsidR="00000000" w:rsidRDefault="00CE53B3" w:rsidP="00CE53B3">
      <w:pPr>
        <w:pStyle w:val="ListParagraph"/>
        <w:numPr>
          <w:ilvl w:val="0"/>
          <w:numId w:val="90"/>
        </w:numPr>
        <w:tabs>
          <w:tab w:val="left" w:pos="352"/>
        </w:tabs>
        <w:spacing w:before="5"/>
        <w:ind w:left="351" w:hanging="237"/>
        <w:jc w:val="left"/>
      </w:pPr>
      <w:r>
        <w:rPr>
          <w:sz w:val="23"/>
        </w:rPr>
        <w:t>Legislación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desarrollo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Comuni</w:t>
      </w:r>
      <w:r>
        <w:rPr>
          <w:sz w:val="23"/>
        </w:rPr>
        <w:t>dad</w:t>
      </w:r>
      <w:r>
        <w:rPr>
          <w:spacing w:val="7"/>
          <w:sz w:val="23"/>
        </w:rPr>
        <w:t xml:space="preserve"> </w:t>
      </w:r>
      <w:r>
        <w:rPr>
          <w:sz w:val="23"/>
        </w:rPr>
        <w:t>Autónoma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Canarias.</w:t>
      </w:r>
    </w:p>
    <w:p w:rsidR="00000000" w:rsidRDefault="00CE53B3" w:rsidP="00CE53B3">
      <w:pPr>
        <w:pStyle w:val="ListParagraph"/>
        <w:numPr>
          <w:ilvl w:val="0"/>
          <w:numId w:val="90"/>
        </w:numPr>
        <w:tabs>
          <w:tab w:val="left" w:pos="349"/>
        </w:tabs>
        <w:spacing w:before="4"/>
        <w:ind w:hanging="234"/>
        <w:jc w:val="left"/>
      </w:pPr>
      <w:r>
        <w:rPr>
          <w:sz w:val="23"/>
        </w:rPr>
        <w:t>Preceptos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9"/>
          <w:sz w:val="23"/>
        </w:rPr>
        <w:t xml:space="preserve"> </w:t>
      </w:r>
      <w:r>
        <w:rPr>
          <w:sz w:val="23"/>
        </w:rPr>
        <w:t>presente</w:t>
      </w:r>
      <w:r>
        <w:rPr>
          <w:spacing w:val="9"/>
          <w:sz w:val="23"/>
        </w:rPr>
        <w:t xml:space="preserve"> </w:t>
      </w:r>
      <w:r>
        <w:rPr>
          <w:sz w:val="23"/>
        </w:rPr>
        <w:t>Reglamento</w:t>
      </w:r>
      <w:r>
        <w:rPr>
          <w:spacing w:val="7"/>
          <w:sz w:val="23"/>
        </w:rPr>
        <w:t xml:space="preserve"> </w:t>
      </w:r>
      <w:r>
        <w:rPr>
          <w:sz w:val="23"/>
        </w:rPr>
        <w:t>Orgánico.</w:t>
      </w:r>
    </w:p>
    <w:p w:rsidR="00000000" w:rsidRDefault="00CE53B3" w:rsidP="00CE53B3">
      <w:pPr>
        <w:pStyle w:val="ListParagraph"/>
        <w:numPr>
          <w:ilvl w:val="0"/>
          <w:numId w:val="90"/>
        </w:numPr>
        <w:tabs>
          <w:tab w:val="left" w:pos="352"/>
        </w:tabs>
        <w:spacing w:before="4"/>
        <w:ind w:left="351" w:hanging="237"/>
        <w:jc w:val="left"/>
      </w:pPr>
      <w:r>
        <w:rPr>
          <w:sz w:val="23"/>
        </w:rPr>
        <w:t>Legislación</w:t>
      </w:r>
      <w:r>
        <w:rPr>
          <w:spacing w:val="9"/>
          <w:sz w:val="23"/>
        </w:rPr>
        <w:t xml:space="preserve"> </w:t>
      </w:r>
      <w:r>
        <w:rPr>
          <w:sz w:val="23"/>
        </w:rPr>
        <w:t>general</w:t>
      </w:r>
      <w:r>
        <w:rPr>
          <w:spacing w:val="7"/>
          <w:sz w:val="23"/>
        </w:rPr>
        <w:t xml:space="preserve"> </w:t>
      </w:r>
      <w:r>
        <w:rPr>
          <w:sz w:val="23"/>
        </w:rPr>
        <w:t>del</w:t>
      </w:r>
      <w:r>
        <w:rPr>
          <w:spacing w:val="8"/>
          <w:sz w:val="23"/>
        </w:rPr>
        <w:t xml:space="preserve"> </w:t>
      </w:r>
      <w:r>
        <w:rPr>
          <w:sz w:val="23"/>
        </w:rPr>
        <w:t>Estado,</w:t>
      </w:r>
      <w:r>
        <w:rPr>
          <w:spacing w:val="5"/>
          <w:sz w:val="23"/>
        </w:rPr>
        <w:t xml:space="preserve"> </w:t>
      </w:r>
      <w:r>
        <w:rPr>
          <w:sz w:val="23"/>
        </w:rPr>
        <w:t>con</w:t>
      </w:r>
      <w:r>
        <w:rPr>
          <w:spacing w:val="6"/>
          <w:sz w:val="23"/>
        </w:rPr>
        <w:t xml:space="preserve"> </w:t>
      </w:r>
      <w:r>
        <w:rPr>
          <w:sz w:val="23"/>
        </w:rPr>
        <w:t>carácter</w:t>
      </w:r>
      <w:r>
        <w:rPr>
          <w:spacing w:val="6"/>
          <w:sz w:val="23"/>
        </w:rPr>
        <w:t xml:space="preserve"> </w:t>
      </w:r>
      <w:r>
        <w:rPr>
          <w:sz w:val="23"/>
        </w:rPr>
        <w:t>supletorio.</w:t>
      </w:r>
    </w:p>
    <w:p w:rsidR="00000000" w:rsidRDefault="00CE53B3">
      <w:pPr>
        <w:pStyle w:val="Textoindependiente"/>
        <w:spacing w:before="2"/>
        <w:rPr>
          <w:sz w:val="24"/>
        </w:rPr>
      </w:pPr>
    </w:p>
    <w:p w:rsidR="00000000" w:rsidRDefault="00CE53B3">
      <w:pPr>
        <w:pStyle w:val="Ttulo1"/>
        <w:ind w:left="115"/>
      </w:pPr>
      <w:r>
        <w:t>ARTICULO</w:t>
      </w:r>
      <w:r>
        <w:rPr>
          <w:spacing w:val="11"/>
        </w:rPr>
        <w:t xml:space="preserve"> </w:t>
      </w:r>
      <w:r>
        <w:t>3.</w:t>
      </w:r>
      <w:r>
        <w:rPr>
          <w:spacing w:val="13"/>
        </w:rPr>
        <w:t xml:space="preserve"> </w:t>
      </w:r>
      <w:r>
        <w:t>DESARROLLO</w:t>
      </w:r>
      <w:r>
        <w:rPr>
          <w:spacing w:val="11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REGLAMENTO</w:t>
      </w:r>
      <w:r>
        <w:rPr>
          <w:spacing w:val="14"/>
        </w:rPr>
        <w:t xml:space="preserve"> </w:t>
      </w:r>
      <w:r>
        <w:t>ORGANICO.</w:t>
      </w:r>
    </w:p>
    <w:p w:rsidR="00000000" w:rsidRDefault="00CE53B3">
      <w:pPr>
        <w:pStyle w:val="Textoindependiente"/>
        <w:spacing w:before="1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89"/>
        </w:numPr>
        <w:tabs>
          <w:tab w:val="left" w:pos="457"/>
        </w:tabs>
        <w:spacing w:before="1" w:line="242" w:lineRule="auto"/>
        <w:ind w:right="120" w:firstLine="0"/>
      </w:pP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presentes</w:t>
      </w:r>
      <w:r>
        <w:rPr>
          <w:spacing w:val="1"/>
          <w:sz w:val="23"/>
        </w:rPr>
        <w:t xml:space="preserve"> </w:t>
      </w:r>
      <w:r>
        <w:rPr>
          <w:sz w:val="23"/>
        </w:rPr>
        <w:t>normas</w:t>
      </w:r>
      <w:r>
        <w:rPr>
          <w:spacing w:val="1"/>
          <w:sz w:val="23"/>
        </w:rPr>
        <w:t xml:space="preserve"> </w:t>
      </w:r>
      <w:r>
        <w:rPr>
          <w:sz w:val="23"/>
        </w:rPr>
        <w:t>reglamentarias</w:t>
      </w:r>
      <w:r>
        <w:rPr>
          <w:spacing w:val="1"/>
          <w:sz w:val="23"/>
        </w:rPr>
        <w:t xml:space="preserve"> </w:t>
      </w:r>
      <w:r>
        <w:rPr>
          <w:sz w:val="23"/>
        </w:rPr>
        <w:t>podrán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objeto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desarrollo</w:t>
      </w:r>
      <w:r>
        <w:rPr>
          <w:spacing w:val="1"/>
          <w:sz w:val="23"/>
        </w:rPr>
        <w:t xml:space="preserve"> </w:t>
      </w:r>
      <w:r>
        <w:rPr>
          <w:sz w:val="23"/>
        </w:rPr>
        <w:t>mediante</w:t>
      </w:r>
      <w:r>
        <w:rPr>
          <w:spacing w:val="-55"/>
          <w:sz w:val="23"/>
        </w:rPr>
        <w:t xml:space="preserve"> </w:t>
      </w:r>
      <w:r>
        <w:rPr>
          <w:sz w:val="23"/>
        </w:rPr>
        <w:t>di</w:t>
      </w:r>
      <w:r>
        <w:rPr>
          <w:sz w:val="23"/>
        </w:rPr>
        <w:t>sposiciones e instrucciones aprobadas por el Pleno o por el Alcalde, según el régimen de</w:t>
      </w:r>
      <w:r>
        <w:rPr>
          <w:spacing w:val="1"/>
          <w:sz w:val="23"/>
        </w:rPr>
        <w:t xml:space="preserve"> </w:t>
      </w:r>
      <w:r>
        <w:rPr>
          <w:sz w:val="23"/>
        </w:rPr>
        <w:t>competencias</w:t>
      </w:r>
      <w:r>
        <w:rPr>
          <w:spacing w:val="2"/>
          <w:sz w:val="23"/>
        </w:rPr>
        <w:t xml:space="preserve"> </w:t>
      </w:r>
      <w:r>
        <w:rPr>
          <w:sz w:val="23"/>
        </w:rPr>
        <w:t>establecido.</w:t>
      </w:r>
    </w:p>
    <w:p w:rsidR="00000000" w:rsidRDefault="00CE53B3" w:rsidP="00CE53B3">
      <w:pPr>
        <w:pStyle w:val="ListParagraph"/>
        <w:numPr>
          <w:ilvl w:val="0"/>
          <w:numId w:val="89"/>
        </w:numPr>
        <w:tabs>
          <w:tab w:val="left" w:pos="359"/>
        </w:tabs>
        <w:spacing w:line="242" w:lineRule="auto"/>
        <w:ind w:right="120" w:firstLine="0"/>
        <w:sectPr w:rsidR="00000000">
          <w:headerReference w:type="default" r:id="rId7"/>
          <w:footerReference w:type="default" r:id="rId8"/>
          <w:pgSz w:w="11906" w:h="16838"/>
          <w:pgMar w:top="1600" w:right="1520" w:bottom="1660" w:left="1540" w:header="720" w:footer="1474" w:gutter="0"/>
          <w:cols w:space="720"/>
          <w:docGrid w:linePitch="312" w:charSpace="-2049"/>
        </w:sectPr>
      </w:pPr>
      <w:r>
        <w:rPr>
          <w:sz w:val="23"/>
        </w:rPr>
        <w:t>En los casos en que el</w:t>
      </w:r>
      <w:r>
        <w:rPr>
          <w:spacing w:val="57"/>
          <w:sz w:val="23"/>
        </w:rPr>
        <w:t xml:space="preserve"> </w:t>
      </w:r>
      <w:r>
        <w:rPr>
          <w:sz w:val="23"/>
        </w:rPr>
        <w:t>Alcalde haga uso de esta competencia, se dará cuenta al Pleno de</w:t>
      </w:r>
      <w:r>
        <w:rPr>
          <w:spacing w:val="1"/>
          <w:sz w:val="23"/>
        </w:rPr>
        <w:t xml:space="preserve"> </w:t>
      </w:r>
      <w:r>
        <w:rPr>
          <w:sz w:val="23"/>
        </w:rPr>
        <w:t>las disposiciones e</w:t>
      </w:r>
      <w:r>
        <w:rPr>
          <w:spacing w:val="3"/>
          <w:sz w:val="23"/>
        </w:rPr>
        <w:t xml:space="preserve"> </w:t>
      </w:r>
      <w:r>
        <w:rPr>
          <w:sz w:val="23"/>
        </w:rPr>
        <w:t>instrucciones aprobadas.</w:t>
      </w:r>
    </w:p>
    <w:p w:rsidR="00000000" w:rsidRDefault="00CE53B3">
      <w:pPr>
        <w:pStyle w:val="Textoindependiente"/>
        <w:spacing w:before="11"/>
        <w:rPr>
          <w:sz w:val="22"/>
        </w:rPr>
      </w:pPr>
    </w:p>
    <w:p w:rsidR="00000000" w:rsidRDefault="00CE53B3">
      <w:pPr>
        <w:pStyle w:val="Ttulo1"/>
        <w:spacing w:line="487" w:lineRule="auto"/>
        <w:ind w:right="3213"/>
      </w:pPr>
      <w:r>
        <w:t>TITULO</w:t>
      </w:r>
      <w:r>
        <w:rPr>
          <w:spacing w:val="12"/>
        </w:rPr>
        <w:t xml:space="preserve"> </w:t>
      </w:r>
      <w:r>
        <w:t>I.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ORGANIZACION</w:t>
      </w:r>
      <w:r>
        <w:rPr>
          <w:spacing w:val="14"/>
        </w:rPr>
        <w:t xml:space="preserve"> </w:t>
      </w:r>
      <w:r>
        <w:t>MUNICIPAL</w:t>
      </w:r>
      <w:r>
        <w:rPr>
          <w:spacing w:val="-54"/>
        </w:rPr>
        <w:t xml:space="preserve"> </w:t>
      </w:r>
      <w:r>
        <w:t>CAPITULO I.</w:t>
      </w:r>
      <w:r>
        <w:rPr>
          <w:spacing w:val="4"/>
        </w:rPr>
        <w:t xml:space="preserve"> </w:t>
      </w:r>
      <w:r>
        <w:t>CLASES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ORGANOS</w:t>
      </w:r>
    </w:p>
    <w:p w:rsidR="00000000" w:rsidRDefault="00CE53B3">
      <w:pPr>
        <w:spacing w:before="1"/>
        <w:ind w:left="116"/>
      </w:pPr>
      <w:r>
        <w:rPr>
          <w:b/>
          <w:sz w:val="23"/>
        </w:rPr>
        <w:t>A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RTICULO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4.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ORGANOS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AYUNTAMIENTO.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>
      <w:pPr>
        <w:pStyle w:val="Textoindependiente"/>
        <w:ind w:left="116"/>
      </w:pPr>
      <w:r>
        <w:t>La</w:t>
      </w:r>
      <w:r>
        <w:rPr>
          <w:spacing w:val="8"/>
        </w:rPr>
        <w:t xml:space="preserve"> </w:t>
      </w:r>
      <w:r>
        <w:t>organización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Ayuntamiento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estructura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t>manera:</w:t>
      </w:r>
    </w:p>
    <w:p w:rsidR="00000000" w:rsidRDefault="00CE53B3" w:rsidP="00CE53B3">
      <w:pPr>
        <w:pStyle w:val="ListParagraph"/>
        <w:numPr>
          <w:ilvl w:val="0"/>
          <w:numId w:val="88"/>
        </w:numPr>
        <w:tabs>
          <w:tab w:val="left" w:pos="354"/>
        </w:tabs>
        <w:spacing w:before="5"/>
        <w:jc w:val="left"/>
      </w:pPr>
      <w:r>
        <w:rPr>
          <w:sz w:val="23"/>
        </w:rPr>
        <w:t>Órganos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Gobierno.</w:t>
      </w:r>
    </w:p>
    <w:p w:rsidR="00000000" w:rsidRDefault="00CE53B3" w:rsidP="00CE53B3">
      <w:pPr>
        <w:pStyle w:val="ListParagraph"/>
        <w:numPr>
          <w:ilvl w:val="0"/>
          <w:numId w:val="88"/>
        </w:numPr>
        <w:tabs>
          <w:tab w:val="left" w:pos="368"/>
        </w:tabs>
        <w:spacing w:before="4"/>
        <w:ind w:left="368" w:hanging="252"/>
        <w:jc w:val="left"/>
      </w:pPr>
      <w:r>
        <w:rPr>
          <w:sz w:val="23"/>
        </w:rPr>
        <w:t>Órganos</w:t>
      </w:r>
      <w:r>
        <w:rPr>
          <w:spacing w:val="15"/>
          <w:sz w:val="23"/>
        </w:rPr>
        <w:t xml:space="preserve"> </w:t>
      </w:r>
      <w:r>
        <w:rPr>
          <w:sz w:val="23"/>
        </w:rPr>
        <w:t>complementarios</w:t>
      </w:r>
      <w:r>
        <w:rPr>
          <w:spacing w:val="9"/>
          <w:sz w:val="23"/>
        </w:rPr>
        <w:t xml:space="preserve"> </w:t>
      </w:r>
      <w:r>
        <w:rPr>
          <w:sz w:val="23"/>
        </w:rPr>
        <w:t>internos.</w:t>
      </w:r>
    </w:p>
    <w:p w:rsidR="00000000" w:rsidRDefault="00CE53B3" w:rsidP="00CE53B3">
      <w:pPr>
        <w:pStyle w:val="ListParagraph"/>
        <w:numPr>
          <w:ilvl w:val="0"/>
          <w:numId w:val="88"/>
        </w:numPr>
        <w:tabs>
          <w:tab w:val="left" w:pos="354"/>
        </w:tabs>
        <w:spacing w:before="4"/>
        <w:jc w:val="left"/>
      </w:pPr>
      <w:r>
        <w:rPr>
          <w:sz w:val="23"/>
        </w:rPr>
        <w:t>Órganos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desconcentrac</w:t>
      </w:r>
      <w:r>
        <w:rPr>
          <w:sz w:val="23"/>
        </w:rPr>
        <w:t>ión,</w:t>
      </w:r>
      <w:r>
        <w:rPr>
          <w:spacing w:val="10"/>
          <w:sz w:val="23"/>
        </w:rPr>
        <w:t xml:space="preserve"> </w:t>
      </w:r>
      <w:r>
        <w:rPr>
          <w:sz w:val="23"/>
        </w:rPr>
        <w:t>descentralización</w:t>
      </w:r>
      <w:r>
        <w:rPr>
          <w:spacing w:val="13"/>
          <w:sz w:val="23"/>
        </w:rPr>
        <w:t xml:space="preserve"> </w:t>
      </w:r>
      <w:r>
        <w:rPr>
          <w:sz w:val="23"/>
        </w:rPr>
        <w:t>y</w:t>
      </w:r>
      <w:r>
        <w:rPr>
          <w:spacing w:val="7"/>
          <w:sz w:val="23"/>
        </w:rPr>
        <w:t xml:space="preserve"> </w:t>
      </w:r>
      <w:r>
        <w:rPr>
          <w:sz w:val="23"/>
        </w:rPr>
        <w:t>participación.</w:t>
      </w:r>
    </w:p>
    <w:p w:rsidR="00000000" w:rsidRDefault="00CE53B3">
      <w:pPr>
        <w:pStyle w:val="Textoindependiente"/>
        <w:rPr>
          <w:sz w:val="24"/>
        </w:rPr>
      </w:pPr>
    </w:p>
    <w:p w:rsidR="00000000" w:rsidRDefault="00CE53B3">
      <w:pPr>
        <w:pStyle w:val="Ttulo1"/>
        <w:spacing w:line="487" w:lineRule="auto"/>
        <w:ind w:right="3213"/>
      </w:pPr>
      <w:r>
        <w:t>CAPITULO</w:t>
      </w:r>
      <w:r>
        <w:rPr>
          <w:spacing w:val="9"/>
        </w:rPr>
        <w:t xml:space="preserve"> </w:t>
      </w:r>
      <w:r>
        <w:t>II.</w:t>
      </w:r>
      <w:r>
        <w:rPr>
          <w:spacing w:val="17"/>
        </w:rPr>
        <w:t xml:space="preserve"> </w:t>
      </w:r>
      <w:r>
        <w:t>ORGANOS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GOBIERNO</w:t>
      </w:r>
      <w:r>
        <w:rPr>
          <w:spacing w:val="-55"/>
        </w:rPr>
        <w:t xml:space="preserve"> </w:t>
      </w:r>
      <w:r>
        <w:t>ARTICULO</w:t>
      </w:r>
      <w:r>
        <w:rPr>
          <w:spacing w:val="9"/>
        </w:rPr>
        <w:t xml:space="preserve"> </w:t>
      </w:r>
      <w:r>
        <w:t>5.</w:t>
      </w:r>
      <w:r>
        <w:rPr>
          <w:spacing w:val="14"/>
        </w:rPr>
        <w:t xml:space="preserve"> </w:t>
      </w:r>
      <w:r>
        <w:t>ORGANOS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GOBIERNO.</w:t>
      </w:r>
    </w:p>
    <w:p w:rsidR="00000000" w:rsidRDefault="00CE53B3">
      <w:pPr>
        <w:pStyle w:val="Textoindependiente"/>
        <w:spacing w:line="261" w:lineRule="exact"/>
        <w:ind w:left="116"/>
      </w:pPr>
      <w:r>
        <w:t>Constituyen</w:t>
      </w:r>
      <w:r>
        <w:rPr>
          <w:spacing w:val="5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órganos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gobierno</w:t>
      </w:r>
      <w:r>
        <w:rPr>
          <w:spacing w:val="8"/>
        </w:rPr>
        <w:t xml:space="preserve"> </w:t>
      </w:r>
      <w:r>
        <w:t>municipal:</w:t>
      </w:r>
    </w:p>
    <w:p w:rsidR="00000000" w:rsidRDefault="00CE53B3" w:rsidP="00CE53B3">
      <w:pPr>
        <w:pStyle w:val="ListParagraph"/>
        <w:numPr>
          <w:ilvl w:val="0"/>
          <w:numId w:val="87"/>
        </w:numPr>
        <w:tabs>
          <w:tab w:val="left" w:pos="354"/>
        </w:tabs>
        <w:spacing w:before="4"/>
        <w:jc w:val="left"/>
      </w:pPr>
      <w:r>
        <w:rPr>
          <w:sz w:val="23"/>
        </w:rPr>
        <w:t>El</w:t>
      </w:r>
      <w:r>
        <w:rPr>
          <w:spacing w:val="5"/>
          <w:sz w:val="23"/>
        </w:rPr>
        <w:t xml:space="preserve"> </w:t>
      </w:r>
      <w:r>
        <w:rPr>
          <w:sz w:val="23"/>
        </w:rPr>
        <w:t>Alcalde.</w:t>
      </w:r>
    </w:p>
    <w:p w:rsidR="00000000" w:rsidRDefault="00CE53B3" w:rsidP="00CE53B3">
      <w:pPr>
        <w:pStyle w:val="ListParagraph"/>
        <w:numPr>
          <w:ilvl w:val="0"/>
          <w:numId w:val="87"/>
        </w:numPr>
        <w:tabs>
          <w:tab w:val="left" w:pos="371"/>
        </w:tabs>
        <w:spacing w:before="4"/>
        <w:ind w:left="370" w:hanging="255"/>
        <w:jc w:val="left"/>
      </w:pPr>
      <w:r>
        <w:rPr>
          <w:sz w:val="23"/>
        </w:rPr>
        <w:t>Los</w:t>
      </w:r>
      <w:r>
        <w:rPr>
          <w:spacing w:val="8"/>
          <w:sz w:val="23"/>
        </w:rPr>
        <w:t xml:space="preserve"> </w:t>
      </w:r>
      <w:r>
        <w:rPr>
          <w:sz w:val="23"/>
        </w:rPr>
        <w:t>Tenientes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Alcalde.</w:t>
      </w:r>
    </w:p>
    <w:p w:rsidR="00000000" w:rsidRDefault="00CE53B3" w:rsidP="00CE53B3">
      <w:pPr>
        <w:pStyle w:val="ListParagraph"/>
        <w:numPr>
          <w:ilvl w:val="0"/>
          <w:numId w:val="87"/>
        </w:numPr>
        <w:tabs>
          <w:tab w:val="left" w:pos="356"/>
        </w:tabs>
        <w:spacing w:before="5"/>
        <w:ind w:left="355" w:hanging="240"/>
        <w:jc w:val="left"/>
      </w:pP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Comisión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Gobierno.</w:t>
      </w:r>
    </w:p>
    <w:p w:rsidR="00000000" w:rsidRDefault="00CE53B3" w:rsidP="00CE53B3">
      <w:pPr>
        <w:pStyle w:val="ListParagraph"/>
        <w:numPr>
          <w:ilvl w:val="0"/>
          <w:numId w:val="87"/>
        </w:numPr>
        <w:tabs>
          <w:tab w:val="left" w:pos="368"/>
        </w:tabs>
        <w:spacing w:before="4"/>
        <w:ind w:left="368" w:hanging="252"/>
        <w:jc w:val="left"/>
      </w:pPr>
      <w:r>
        <w:rPr>
          <w:sz w:val="23"/>
        </w:rPr>
        <w:t>El</w:t>
      </w:r>
      <w:r>
        <w:rPr>
          <w:spacing w:val="3"/>
          <w:sz w:val="23"/>
        </w:rPr>
        <w:t xml:space="preserve"> </w:t>
      </w:r>
      <w:r>
        <w:rPr>
          <w:sz w:val="23"/>
        </w:rPr>
        <w:t>Pleno.</w:t>
      </w:r>
    </w:p>
    <w:p w:rsidR="00000000" w:rsidRDefault="00CE53B3">
      <w:pPr>
        <w:pStyle w:val="Textoindependiente"/>
        <w:spacing w:before="8"/>
      </w:pPr>
    </w:p>
    <w:p w:rsidR="00000000" w:rsidRDefault="00CE53B3">
      <w:pPr>
        <w:pStyle w:val="Textoindependiente"/>
        <w:spacing w:before="1" w:line="242" w:lineRule="auto"/>
        <w:ind w:left="116" w:right="118"/>
        <w:jc w:val="both"/>
      </w:pPr>
      <w:r>
        <w:t xml:space="preserve">Dichos órganos, en el marco </w:t>
      </w:r>
      <w:r>
        <w:t>de sus respectivas competencias, dirigen el gobierno</w:t>
      </w:r>
      <w:r>
        <w:rPr>
          <w:spacing w:val="1"/>
        </w:rPr>
        <w:t xml:space="preserve"> </w:t>
      </w:r>
      <w:r>
        <w:t>y la</w:t>
      </w:r>
      <w:r>
        <w:rPr>
          <w:spacing w:val="1"/>
        </w:rPr>
        <w:t xml:space="preserve"> </w:t>
      </w:r>
      <w:r>
        <w:t>administración municipal.</w:t>
      </w:r>
    </w:p>
    <w:p w:rsidR="00000000" w:rsidRDefault="00CE53B3">
      <w:pPr>
        <w:pStyle w:val="Textoindependiente"/>
        <w:spacing w:before="4"/>
      </w:pPr>
    </w:p>
    <w:p w:rsidR="00000000" w:rsidRDefault="00CE53B3">
      <w:pPr>
        <w:pStyle w:val="Ttulo1"/>
      </w:pPr>
      <w:r>
        <w:t>ARTICULO</w:t>
      </w:r>
      <w:r>
        <w:rPr>
          <w:spacing w:val="7"/>
        </w:rPr>
        <w:t xml:space="preserve"> </w:t>
      </w:r>
      <w:r>
        <w:t>6.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ALCALDE.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>
      <w:pPr>
        <w:pStyle w:val="Textoindependiente"/>
        <w:spacing w:line="242" w:lineRule="auto"/>
        <w:ind w:left="116" w:right="120"/>
        <w:jc w:val="both"/>
      </w:pPr>
      <w:r>
        <w:t>El Alcalde es el presidente de la Corporación y ostenta las atribuciones enumeradas en el</w:t>
      </w:r>
      <w:r>
        <w:rPr>
          <w:spacing w:val="1"/>
        </w:rPr>
        <w:t xml:space="preserve"> </w:t>
      </w:r>
      <w:r>
        <w:t xml:space="preserve">artículo 21 de la Ley 7/1985, de 2 de abril, las que le </w:t>
      </w:r>
      <w:r>
        <w:t>otorga este Reglamento Orgánico, así</w:t>
      </w:r>
      <w:r>
        <w:rPr>
          <w:spacing w:val="1"/>
        </w:rPr>
        <w:t xml:space="preserve"> </w:t>
      </w:r>
      <w:r>
        <w:t>como las demás que expresamente le atribuyan las Leyes, y aquellas que la legislación de 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Canarias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asignen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sin</w:t>
      </w:r>
      <w:r>
        <w:rPr>
          <w:spacing w:val="57"/>
        </w:rPr>
        <w:t xml:space="preserve"> </w:t>
      </w:r>
      <w:r>
        <w:t>atribuirlas</w:t>
      </w:r>
      <w:r>
        <w:rPr>
          <w:spacing w:val="58"/>
        </w:rPr>
        <w:t xml:space="preserve"> </w:t>
      </w:r>
      <w:r>
        <w:t>a</w:t>
      </w:r>
      <w:r>
        <w:rPr>
          <w:spacing w:val="-55"/>
        </w:rPr>
        <w:t xml:space="preserve"> </w:t>
      </w:r>
      <w:r>
        <w:t>ningún otro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</w:t>
      </w:r>
      <w:r>
        <w:t>nto.</w:t>
      </w:r>
    </w:p>
    <w:p w:rsidR="00000000" w:rsidRDefault="00CE53B3">
      <w:pPr>
        <w:pStyle w:val="Textoindependiente"/>
        <w:spacing w:before="4"/>
      </w:pPr>
    </w:p>
    <w:p w:rsidR="00000000" w:rsidRDefault="00CE53B3">
      <w:pPr>
        <w:pStyle w:val="Ttulo1"/>
        <w:spacing w:before="1"/>
      </w:pPr>
      <w:r>
        <w:t>ARTICULO</w:t>
      </w:r>
      <w:r>
        <w:rPr>
          <w:spacing w:val="10"/>
        </w:rPr>
        <w:t xml:space="preserve"> </w:t>
      </w:r>
      <w:r>
        <w:t>7.</w:t>
      </w:r>
      <w:r>
        <w:rPr>
          <w:spacing w:val="11"/>
        </w:rPr>
        <w:t xml:space="preserve"> </w:t>
      </w:r>
      <w:r>
        <w:t>ATRIBUCIONES</w:t>
      </w:r>
      <w:r>
        <w:rPr>
          <w:spacing w:val="12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ALCALDE.</w:t>
      </w:r>
    </w:p>
    <w:p w:rsidR="00000000" w:rsidRDefault="00CE53B3">
      <w:pPr>
        <w:pStyle w:val="Textoindependiente"/>
        <w:spacing w:before="3"/>
        <w:rPr>
          <w:b/>
        </w:rPr>
      </w:pPr>
    </w:p>
    <w:p w:rsidR="00000000" w:rsidRDefault="00CE53B3">
      <w:pPr>
        <w:pStyle w:val="Textoindependiente"/>
        <w:ind w:left="116"/>
      </w:pPr>
      <w:r>
        <w:t>Las</w:t>
      </w:r>
      <w:r>
        <w:rPr>
          <w:spacing w:val="10"/>
        </w:rPr>
        <w:t xml:space="preserve"> </w:t>
      </w:r>
      <w:r>
        <w:t>atribuciones,</w:t>
      </w:r>
      <w:r>
        <w:rPr>
          <w:spacing w:val="5"/>
        </w:rPr>
        <w:t xml:space="preserve"> </w:t>
      </w:r>
      <w:r>
        <w:t>mencionadas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artículo</w:t>
      </w:r>
      <w:r>
        <w:rPr>
          <w:spacing w:val="5"/>
        </w:rPr>
        <w:t xml:space="preserve"> </w:t>
      </w:r>
      <w:r>
        <w:t>anterior,</w:t>
      </w:r>
      <w:r>
        <w:rPr>
          <w:spacing w:val="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todo</w:t>
      </w:r>
      <w:r>
        <w:rPr>
          <w:spacing w:val="5"/>
        </w:rPr>
        <w:t xml:space="preserve"> </w:t>
      </w:r>
      <w:r>
        <w:t>caso,</w:t>
      </w:r>
      <w:r>
        <w:rPr>
          <w:spacing w:val="5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siguientes:</w:t>
      </w:r>
    </w:p>
    <w:p w:rsidR="00000000" w:rsidRDefault="00CE53B3" w:rsidP="00CE53B3">
      <w:pPr>
        <w:pStyle w:val="ListParagraph"/>
        <w:numPr>
          <w:ilvl w:val="0"/>
          <w:numId w:val="86"/>
        </w:numPr>
        <w:tabs>
          <w:tab w:val="left" w:pos="354"/>
        </w:tabs>
        <w:spacing w:before="5"/>
        <w:jc w:val="left"/>
      </w:pPr>
      <w:r>
        <w:rPr>
          <w:sz w:val="23"/>
        </w:rPr>
        <w:t>Dirigir</w:t>
      </w:r>
      <w:r>
        <w:rPr>
          <w:spacing w:val="4"/>
          <w:sz w:val="23"/>
        </w:rPr>
        <w:t xml:space="preserve"> </w:t>
      </w:r>
      <w:r>
        <w:rPr>
          <w:sz w:val="23"/>
        </w:rPr>
        <w:t>el</w:t>
      </w:r>
      <w:r>
        <w:rPr>
          <w:spacing w:val="10"/>
          <w:sz w:val="23"/>
        </w:rPr>
        <w:t xml:space="preserve"> </w:t>
      </w:r>
      <w:r>
        <w:rPr>
          <w:sz w:val="23"/>
        </w:rPr>
        <w:t>gobierno</w:t>
      </w:r>
      <w:r>
        <w:rPr>
          <w:spacing w:val="1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administración</w:t>
      </w:r>
      <w:r>
        <w:rPr>
          <w:spacing w:val="9"/>
          <w:sz w:val="23"/>
        </w:rPr>
        <w:t xml:space="preserve"> </w:t>
      </w:r>
      <w:r>
        <w:rPr>
          <w:sz w:val="23"/>
        </w:rPr>
        <w:t>municipal.</w:t>
      </w:r>
    </w:p>
    <w:p w:rsidR="00000000" w:rsidRDefault="00CE53B3">
      <w:pPr>
        <w:pStyle w:val="Textoindependiente"/>
        <w:spacing w:before="8"/>
      </w:pPr>
    </w:p>
    <w:p w:rsidR="00000000" w:rsidRDefault="00CE53B3">
      <w:pPr>
        <w:pStyle w:val="Textoindependiente"/>
        <w:ind w:left="116"/>
      </w:pPr>
      <w:r>
        <w:t>En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consecuencia: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306"/>
        </w:tabs>
        <w:ind w:right="120" w:firstLine="0"/>
        <w:jc w:val="left"/>
        <w:sectPr w:rsidR="00000000">
          <w:footerReference w:type="even" r:id="rId9"/>
          <w:footerReference w:type="default" r:id="rId10"/>
          <w:footerReference w:type="first" r:id="rId11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Nombrar</w:t>
      </w:r>
      <w:r>
        <w:rPr>
          <w:spacing w:val="7"/>
          <w:sz w:val="23"/>
        </w:rPr>
        <w:t xml:space="preserve"> </w:t>
      </w:r>
      <w:r>
        <w:rPr>
          <w:sz w:val="23"/>
        </w:rPr>
        <w:t>y</w:t>
      </w:r>
      <w:r>
        <w:rPr>
          <w:spacing w:val="53"/>
          <w:sz w:val="23"/>
        </w:rPr>
        <w:t xml:space="preserve"> </w:t>
      </w:r>
      <w:r>
        <w:rPr>
          <w:sz w:val="23"/>
        </w:rPr>
        <w:t>separar  libremente</w:t>
      </w:r>
      <w:r>
        <w:rPr>
          <w:spacing w:val="3"/>
          <w:sz w:val="23"/>
        </w:rPr>
        <w:t xml:space="preserve"> </w:t>
      </w:r>
      <w:r>
        <w:rPr>
          <w:sz w:val="23"/>
        </w:rPr>
        <w:t>a</w:t>
      </w:r>
      <w:r>
        <w:rPr>
          <w:spacing w:val="3"/>
          <w:sz w:val="23"/>
        </w:rPr>
        <w:t xml:space="preserve"> </w:t>
      </w:r>
      <w:r>
        <w:rPr>
          <w:sz w:val="23"/>
        </w:rPr>
        <w:t>los</w:t>
      </w:r>
      <w:r>
        <w:rPr>
          <w:spacing w:val="4"/>
          <w:sz w:val="23"/>
        </w:rPr>
        <w:t xml:space="preserve"> </w:t>
      </w:r>
      <w:r>
        <w:rPr>
          <w:sz w:val="23"/>
        </w:rPr>
        <w:t>Concejales</w:t>
      </w:r>
      <w:r>
        <w:rPr>
          <w:spacing w:val="4"/>
          <w:sz w:val="23"/>
        </w:rPr>
        <w:t xml:space="preserve"> </w:t>
      </w:r>
      <w:r>
        <w:rPr>
          <w:sz w:val="23"/>
        </w:rPr>
        <w:t>qu</w:t>
      </w:r>
      <w:r>
        <w:rPr>
          <w:sz w:val="23"/>
        </w:rPr>
        <w:t>e</w:t>
      </w:r>
      <w:r>
        <w:rPr>
          <w:spacing w:val="3"/>
          <w:sz w:val="23"/>
        </w:rPr>
        <w:t xml:space="preserve"> </w:t>
      </w:r>
      <w:r>
        <w:rPr>
          <w:sz w:val="23"/>
        </w:rPr>
        <w:t>han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integrar</w:t>
      </w:r>
      <w:r>
        <w:rPr>
          <w:spacing w:val="5"/>
          <w:sz w:val="23"/>
        </w:rPr>
        <w:t xml:space="preserve"> </w:t>
      </w:r>
      <w:r>
        <w:rPr>
          <w:sz w:val="23"/>
        </w:rPr>
        <w:t>la  Comisión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Gobierno,</w:t>
      </w:r>
      <w:r>
        <w:rPr>
          <w:spacing w:val="1"/>
          <w:sz w:val="23"/>
        </w:rPr>
        <w:t xml:space="preserve"> </w:t>
      </w:r>
      <w:r>
        <w:rPr>
          <w:sz w:val="23"/>
        </w:rPr>
        <w:t>dando</w:t>
      </w:r>
      <w:r>
        <w:rPr>
          <w:spacing w:val="3"/>
          <w:sz w:val="23"/>
        </w:rPr>
        <w:t xml:space="preserve"> </w:t>
      </w:r>
      <w:r>
        <w:rPr>
          <w:sz w:val="23"/>
        </w:rPr>
        <w:t>cuenta</w:t>
      </w:r>
      <w:r>
        <w:rPr>
          <w:spacing w:val="2"/>
          <w:sz w:val="23"/>
        </w:rPr>
        <w:t xml:space="preserve"> </w:t>
      </w:r>
      <w:r>
        <w:rPr>
          <w:sz w:val="23"/>
        </w:rPr>
        <w:t>de ello al Pleno.</w:t>
      </w: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75"/>
        </w:tabs>
        <w:spacing w:before="93" w:line="242" w:lineRule="auto"/>
        <w:ind w:right="121" w:firstLine="0"/>
      </w:pPr>
      <w:r>
        <w:rPr>
          <w:sz w:val="23"/>
        </w:rPr>
        <w:lastRenderedPageBreak/>
        <w:t>Nombrar y separar libremente de entre los miembros de la Comisión de Gobierno a los</w:t>
      </w:r>
      <w:r>
        <w:rPr>
          <w:spacing w:val="1"/>
          <w:sz w:val="23"/>
        </w:rPr>
        <w:t xml:space="preserve"> </w:t>
      </w:r>
      <w:r>
        <w:rPr>
          <w:sz w:val="23"/>
        </w:rPr>
        <w:t>Tenientes de Alcalde,</w:t>
      </w:r>
      <w:r>
        <w:rPr>
          <w:spacing w:val="-1"/>
          <w:sz w:val="23"/>
        </w:rPr>
        <w:t xml:space="preserve"> </w:t>
      </w:r>
      <w:r>
        <w:rPr>
          <w:sz w:val="23"/>
        </w:rPr>
        <w:t>dando</w:t>
      </w:r>
      <w:r>
        <w:rPr>
          <w:spacing w:val="1"/>
          <w:sz w:val="23"/>
        </w:rPr>
        <w:t xml:space="preserve"> </w:t>
      </w:r>
      <w:r>
        <w:rPr>
          <w:sz w:val="23"/>
        </w:rPr>
        <w:t>cuenta de</w:t>
      </w:r>
      <w:r>
        <w:rPr>
          <w:spacing w:val="2"/>
          <w:sz w:val="23"/>
        </w:rPr>
        <w:t xml:space="preserve"> </w:t>
      </w:r>
      <w:r>
        <w:rPr>
          <w:sz w:val="23"/>
        </w:rPr>
        <w:t>ello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3"/>
          <w:sz w:val="23"/>
        </w:rPr>
        <w:t xml:space="preserve"> </w:t>
      </w:r>
      <w:r>
        <w:rPr>
          <w:sz w:val="23"/>
        </w:rPr>
        <w:t>Pleno.</w:t>
      </w:r>
    </w:p>
    <w:p w:rsidR="00000000" w:rsidRDefault="00CE53B3">
      <w:pPr>
        <w:pStyle w:val="Textoindependiente"/>
        <w:spacing w:before="3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3"/>
        </w:tabs>
        <w:ind w:left="252" w:hanging="137"/>
        <w:jc w:val="left"/>
      </w:pPr>
      <w:r>
        <w:rPr>
          <w:sz w:val="23"/>
        </w:rPr>
        <w:t>Delegar</w:t>
      </w:r>
      <w:r>
        <w:rPr>
          <w:spacing w:val="5"/>
          <w:sz w:val="23"/>
        </w:rPr>
        <w:t xml:space="preserve"> </w:t>
      </w:r>
      <w:r>
        <w:rPr>
          <w:sz w:val="23"/>
        </w:rPr>
        <w:t>en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Comisión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Gobierno</w:t>
      </w:r>
      <w:r>
        <w:rPr>
          <w:spacing w:val="10"/>
          <w:sz w:val="23"/>
        </w:rPr>
        <w:t xml:space="preserve"> </w:t>
      </w:r>
      <w:r>
        <w:rPr>
          <w:sz w:val="23"/>
        </w:rPr>
        <w:t>cualesquiera</w:t>
      </w:r>
      <w:r>
        <w:rPr>
          <w:spacing w:val="6"/>
          <w:sz w:val="23"/>
        </w:rPr>
        <w:t xml:space="preserve"> </w:t>
      </w:r>
      <w:r>
        <w:rPr>
          <w:sz w:val="23"/>
        </w:rPr>
        <w:t>atribuciones</w:t>
      </w:r>
      <w:r>
        <w:rPr>
          <w:spacing w:val="7"/>
          <w:sz w:val="23"/>
        </w:rPr>
        <w:t xml:space="preserve"> </w:t>
      </w:r>
      <w:r>
        <w:rPr>
          <w:sz w:val="23"/>
        </w:rPr>
        <w:t>que</w:t>
      </w:r>
      <w:r>
        <w:rPr>
          <w:spacing w:val="8"/>
          <w:sz w:val="23"/>
        </w:rPr>
        <w:t xml:space="preserve"> </w:t>
      </w:r>
      <w:r>
        <w:rPr>
          <w:sz w:val="23"/>
        </w:rPr>
        <w:t>sean</w:t>
      </w:r>
      <w:r>
        <w:rPr>
          <w:spacing w:val="7"/>
          <w:sz w:val="23"/>
        </w:rPr>
        <w:t xml:space="preserve"> </w:t>
      </w:r>
      <w:r>
        <w:rPr>
          <w:sz w:val="23"/>
        </w:rPr>
        <w:t>delegables.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68"/>
        </w:tabs>
        <w:spacing w:line="242" w:lineRule="auto"/>
        <w:ind w:right="116" w:firstLine="0"/>
      </w:pPr>
      <w:r>
        <w:rPr>
          <w:sz w:val="23"/>
        </w:rPr>
        <w:t>Efectuar y revocar delegaciones; genéricas, en miembros de la Comisión de Gobierno; y</w:t>
      </w:r>
      <w:r>
        <w:rPr>
          <w:spacing w:val="1"/>
          <w:sz w:val="23"/>
        </w:rPr>
        <w:t xml:space="preserve"> </w:t>
      </w:r>
      <w:r>
        <w:rPr>
          <w:sz w:val="23"/>
        </w:rPr>
        <w:t>especiales,</w:t>
      </w:r>
      <w:r>
        <w:rPr>
          <w:spacing w:val="4"/>
          <w:sz w:val="23"/>
        </w:rPr>
        <w:t xml:space="preserve"> </w:t>
      </w:r>
      <w:r>
        <w:rPr>
          <w:sz w:val="23"/>
        </w:rPr>
        <w:t>en cualquiera</w:t>
      </w:r>
      <w:r>
        <w:rPr>
          <w:spacing w:val="2"/>
          <w:sz w:val="23"/>
        </w:rPr>
        <w:t xml:space="preserve"> </w:t>
      </w:r>
      <w:r>
        <w:rPr>
          <w:sz w:val="23"/>
        </w:rPr>
        <w:t>concejal.</w:t>
      </w:r>
    </w:p>
    <w:p w:rsidR="00000000" w:rsidRDefault="00CE53B3">
      <w:pPr>
        <w:pStyle w:val="Textoindependiente"/>
        <w:spacing w:before="3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60"/>
        </w:tabs>
        <w:ind w:right="118" w:firstLine="0"/>
      </w:pPr>
      <w:r>
        <w:rPr>
          <w:sz w:val="23"/>
        </w:rPr>
        <w:t>Resolver los conflictos de atribuciones que surjan entre órganos</w:t>
      </w:r>
      <w:r>
        <w:rPr>
          <w:spacing w:val="57"/>
          <w:sz w:val="23"/>
        </w:rPr>
        <w:t xml:space="preserve"> </w:t>
      </w:r>
      <w:r>
        <w:rPr>
          <w:sz w:val="23"/>
        </w:rPr>
        <w:t>y entidades dependi</w:t>
      </w:r>
      <w:r>
        <w:rPr>
          <w:sz w:val="23"/>
        </w:rPr>
        <w:t>entes</w:t>
      </w:r>
      <w:r>
        <w:rPr>
          <w:spacing w:val="1"/>
          <w:sz w:val="23"/>
        </w:rPr>
        <w:t xml:space="preserve"> </w:t>
      </w:r>
      <w:r>
        <w:rPr>
          <w:sz w:val="23"/>
        </w:rPr>
        <w:t>de este Ayuntamiento, sin perjuicio de las atribuciones del Pleno Municipal en los términos</w:t>
      </w:r>
      <w:r>
        <w:rPr>
          <w:spacing w:val="1"/>
          <w:sz w:val="23"/>
        </w:rPr>
        <w:t xml:space="preserve"> </w:t>
      </w:r>
      <w:r>
        <w:rPr>
          <w:sz w:val="23"/>
        </w:rPr>
        <w:t>del artículo 50.1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Ley</w:t>
      </w:r>
      <w:r>
        <w:rPr>
          <w:spacing w:val="-2"/>
          <w:sz w:val="23"/>
        </w:rPr>
        <w:t xml:space="preserve"> </w:t>
      </w:r>
      <w:r>
        <w:rPr>
          <w:sz w:val="23"/>
        </w:rPr>
        <w:t>7/1985,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2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abril.</w:t>
      </w:r>
    </w:p>
    <w:p w:rsidR="00000000" w:rsidRDefault="00CE53B3">
      <w:pPr>
        <w:pStyle w:val="Textoindependiente"/>
        <w:spacing w:before="7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3"/>
        </w:tabs>
        <w:ind w:left="252" w:hanging="137"/>
        <w:jc w:val="left"/>
      </w:pPr>
      <w:r>
        <w:rPr>
          <w:sz w:val="23"/>
        </w:rPr>
        <w:t>Organizar</w:t>
      </w:r>
      <w:r>
        <w:rPr>
          <w:spacing w:val="5"/>
          <w:sz w:val="23"/>
        </w:rPr>
        <w:t xml:space="preserve"> </w:t>
      </w:r>
      <w:r>
        <w:rPr>
          <w:sz w:val="23"/>
        </w:rPr>
        <w:t>los</w:t>
      </w:r>
      <w:r>
        <w:rPr>
          <w:spacing w:val="8"/>
          <w:sz w:val="23"/>
        </w:rPr>
        <w:t xml:space="preserve"> </w:t>
      </w:r>
      <w:r>
        <w:rPr>
          <w:sz w:val="23"/>
        </w:rPr>
        <w:t>servicios</w:t>
      </w:r>
      <w:r>
        <w:rPr>
          <w:spacing w:val="7"/>
          <w:sz w:val="23"/>
        </w:rPr>
        <w:t xml:space="preserve"> </w:t>
      </w:r>
      <w:r>
        <w:rPr>
          <w:sz w:val="23"/>
        </w:rPr>
        <w:t>administrativos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Corporación.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3"/>
        </w:tabs>
        <w:ind w:left="252" w:hanging="137"/>
        <w:jc w:val="left"/>
      </w:pPr>
      <w:r>
        <w:rPr>
          <w:sz w:val="23"/>
        </w:rPr>
        <w:t>Velar</w:t>
      </w:r>
      <w:r>
        <w:rPr>
          <w:spacing w:val="4"/>
          <w:sz w:val="23"/>
        </w:rPr>
        <w:t xml:space="preserve"> </w:t>
      </w:r>
      <w:r>
        <w:rPr>
          <w:sz w:val="23"/>
        </w:rPr>
        <w:t>por</w:t>
      </w:r>
      <w:r>
        <w:rPr>
          <w:spacing w:val="7"/>
          <w:sz w:val="23"/>
        </w:rPr>
        <w:t xml:space="preserve"> </w:t>
      </w:r>
      <w:r>
        <w:rPr>
          <w:sz w:val="23"/>
        </w:rPr>
        <w:t>el</w:t>
      </w:r>
      <w:r>
        <w:rPr>
          <w:spacing w:val="6"/>
          <w:sz w:val="23"/>
        </w:rPr>
        <w:t xml:space="preserve"> </w:t>
      </w:r>
      <w:r>
        <w:rPr>
          <w:sz w:val="23"/>
        </w:rPr>
        <w:t>cumplimiento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las</w:t>
      </w:r>
      <w:r>
        <w:rPr>
          <w:spacing w:val="8"/>
          <w:sz w:val="23"/>
        </w:rPr>
        <w:t xml:space="preserve"> </w:t>
      </w:r>
      <w:r>
        <w:rPr>
          <w:sz w:val="23"/>
        </w:rPr>
        <w:t>Leyes</w:t>
      </w:r>
      <w:r>
        <w:rPr>
          <w:spacing w:val="1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demás</w:t>
      </w:r>
      <w:r>
        <w:rPr>
          <w:spacing w:val="8"/>
          <w:sz w:val="23"/>
        </w:rPr>
        <w:t xml:space="preserve"> </w:t>
      </w:r>
      <w:r>
        <w:rPr>
          <w:sz w:val="23"/>
        </w:rPr>
        <w:t>disposiciones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carácter</w:t>
      </w:r>
      <w:r>
        <w:rPr>
          <w:spacing w:val="7"/>
          <w:sz w:val="23"/>
        </w:rPr>
        <w:t xml:space="preserve"> </w:t>
      </w:r>
      <w:r>
        <w:rPr>
          <w:sz w:val="23"/>
        </w:rPr>
        <w:t>general.</w:t>
      </w:r>
    </w:p>
    <w:p w:rsidR="00000000" w:rsidRDefault="00CE53B3" w:rsidP="00CE53B3">
      <w:pPr>
        <w:pStyle w:val="ListParagraph"/>
        <w:numPr>
          <w:ilvl w:val="0"/>
          <w:numId w:val="86"/>
        </w:numPr>
        <w:tabs>
          <w:tab w:val="left" w:pos="368"/>
        </w:tabs>
        <w:spacing w:before="5"/>
        <w:ind w:left="368" w:hanging="252"/>
      </w:pPr>
      <w:r>
        <w:rPr>
          <w:sz w:val="23"/>
        </w:rPr>
        <w:t>Representar</w:t>
      </w:r>
      <w:r>
        <w:rPr>
          <w:spacing w:val="9"/>
          <w:sz w:val="23"/>
        </w:rPr>
        <w:t xml:space="preserve"> </w:t>
      </w:r>
      <w:r>
        <w:rPr>
          <w:sz w:val="23"/>
        </w:rPr>
        <w:t>al</w:t>
      </w:r>
      <w:r>
        <w:rPr>
          <w:spacing w:val="9"/>
          <w:sz w:val="23"/>
        </w:rPr>
        <w:t xml:space="preserve"> </w:t>
      </w:r>
      <w:r>
        <w:rPr>
          <w:sz w:val="23"/>
        </w:rPr>
        <w:t>Ayuntamiento.</w:t>
      </w:r>
    </w:p>
    <w:p w:rsidR="00000000" w:rsidRDefault="00CE53B3">
      <w:pPr>
        <w:pStyle w:val="Textoindependiente"/>
        <w:spacing w:before="8"/>
      </w:pPr>
    </w:p>
    <w:p w:rsidR="00000000" w:rsidRDefault="00CE53B3">
      <w:pPr>
        <w:pStyle w:val="Textoindependiente"/>
        <w:ind w:left="116"/>
      </w:pPr>
      <w:r>
        <w:t>En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consecuencia:</w:t>
      </w: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3"/>
        </w:tabs>
        <w:spacing w:before="5"/>
        <w:ind w:left="252" w:hanging="137"/>
        <w:jc w:val="left"/>
      </w:pPr>
      <w:r>
        <w:rPr>
          <w:sz w:val="23"/>
        </w:rPr>
        <w:t>Presidir</w:t>
      </w:r>
      <w:r>
        <w:rPr>
          <w:spacing w:val="5"/>
          <w:sz w:val="23"/>
        </w:rPr>
        <w:t xml:space="preserve"> </w:t>
      </w:r>
      <w:r>
        <w:rPr>
          <w:sz w:val="23"/>
        </w:rPr>
        <w:t>todos</w:t>
      </w:r>
      <w:r>
        <w:rPr>
          <w:spacing w:val="5"/>
          <w:sz w:val="23"/>
        </w:rPr>
        <w:t xml:space="preserve"> </w:t>
      </w:r>
      <w:r>
        <w:rPr>
          <w:sz w:val="23"/>
        </w:rPr>
        <w:t>los</w:t>
      </w:r>
      <w:r>
        <w:rPr>
          <w:spacing w:val="4"/>
          <w:sz w:val="23"/>
        </w:rPr>
        <w:t xml:space="preserve"> </w:t>
      </w:r>
      <w:r>
        <w:rPr>
          <w:sz w:val="23"/>
        </w:rPr>
        <w:t>actos</w:t>
      </w:r>
      <w:r>
        <w:rPr>
          <w:spacing w:val="5"/>
          <w:sz w:val="23"/>
        </w:rPr>
        <w:t xml:space="preserve"> </w:t>
      </w:r>
      <w:r>
        <w:rPr>
          <w:sz w:val="23"/>
        </w:rPr>
        <w:t>públicos</w:t>
      </w:r>
      <w:r>
        <w:rPr>
          <w:spacing w:val="7"/>
          <w:sz w:val="23"/>
        </w:rPr>
        <w:t xml:space="preserve"> </w:t>
      </w:r>
      <w:r>
        <w:rPr>
          <w:sz w:val="23"/>
        </w:rPr>
        <w:t>que</w:t>
      </w:r>
      <w:r>
        <w:rPr>
          <w:spacing w:val="3"/>
          <w:sz w:val="23"/>
        </w:rPr>
        <w:t xml:space="preserve"> </w:t>
      </w:r>
      <w:r>
        <w:rPr>
          <w:sz w:val="23"/>
        </w:rPr>
        <w:t>se</w:t>
      </w:r>
      <w:r>
        <w:rPr>
          <w:spacing w:val="4"/>
          <w:sz w:val="23"/>
        </w:rPr>
        <w:t xml:space="preserve"> </w:t>
      </w:r>
      <w:r>
        <w:rPr>
          <w:sz w:val="23"/>
        </w:rPr>
        <w:t>celebren</w:t>
      </w:r>
      <w:r>
        <w:rPr>
          <w:spacing w:val="8"/>
          <w:sz w:val="23"/>
        </w:rPr>
        <w:t xml:space="preserve"> </w:t>
      </w:r>
      <w:r>
        <w:rPr>
          <w:sz w:val="23"/>
        </w:rPr>
        <w:t>en</w:t>
      </w:r>
      <w:r>
        <w:rPr>
          <w:spacing w:val="4"/>
          <w:sz w:val="23"/>
        </w:rPr>
        <w:t xml:space="preserve"> </w:t>
      </w:r>
      <w:r>
        <w:rPr>
          <w:sz w:val="23"/>
        </w:rPr>
        <w:t>el</w:t>
      </w:r>
      <w:r>
        <w:rPr>
          <w:spacing w:val="7"/>
          <w:sz w:val="23"/>
        </w:rPr>
        <w:t xml:space="preserve"> </w:t>
      </w:r>
      <w:r>
        <w:rPr>
          <w:sz w:val="23"/>
        </w:rPr>
        <w:t>término</w:t>
      </w:r>
      <w:r>
        <w:rPr>
          <w:spacing w:val="4"/>
          <w:sz w:val="23"/>
        </w:rPr>
        <w:t xml:space="preserve"> </w:t>
      </w:r>
      <w:r>
        <w:rPr>
          <w:sz w:val="23"/>
        </w:rPr>
        <w:t>municipal.</w:t>
      </w:r>
    </w:p>
    <w:p w:rsidR="00000000" w:rsidRDefault="00CE53B3">
      <w:pPr>
        <w:pStyle w:val="Textoindependiente"/>
        <w:spacing w:before="8"/>
      </w:pPr>
    </w:p>
    <w:p w:rsidR="00000000" w:rsidRDefault="00CE53B3">
      <w:pPr>
        <w:pStyle w:val="Textoindependiente"/>
        <w:spacing w:line="242" w:lineRule="auto"/>
        <w:ind w:left="116" w:right="120"/>
        <w:jc w:val="both"/>
      </w:pPr>
      <w:r>
        <w:t>-Presidir actos de licitación o</w:t>
      </w:r>
      <w:r>
        <w:rPr>
          <w:spacing w:val="1"/>
        </w:rPr>
        <w:t xml:space="preserve"> </w:t>
      </w:r>
      <w:r>
        <w:t>adjudicación de obras, servicios, suministro, enajenación,</w:t>
      </w:r>
      <w:r>
        <w:rPr>
          <w:spacing w:val="1"/>
        </w:rPr>
        <w:t xml:space="preserve"> </w:t>
      </w:r>
      <w:r>
        <w:t>con</w:t>
      </w:r>
      <w:r>
        <w:t>cesión</w:t>
      </w:r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bienes</w:t>
      </w:r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contratos.</w:t>
      </w:r>
    </w:p>
    <w:p w:rsidR="00000000" w:rsidRDefault="00CE53B3">
      <w:pPr>
        <w:pStyle w:val="Textoindependiente"/>
        <w:spacing w:before="3"/>
      </w:pPr>
    </w:p>
    <w:p w:rsidR="00000000" w:rsidRDefault="00CE53B3">
      <w:pPr>
        <w:pStyle w:val="Textoindependiente"/>
        <w:ind w:left="116"/>
      </w:pPr>
      <w:r>
        <w:t>Suscribir</w:t>
      </w:r>
      <w:r>
        <w:rPr>
          <w:spacing w:val="10"/>
        </w:rPr>
        <w:t xml:space="preserve"> </w:t>
      </w:r>
      <w:r>
        <w:t>escrituras,</w:t>
      </w:r>
      <w:r>
        <w:rPr>
          <w:spacing w:val="8"/>
        </w:rPr>
        <w:t xml:space="preserve"> </w:t>
      </w:r>
      <w:r>
        <w:t>convenios,</w:t>
      </w:r>
      <w:r>
        <w:rPr>
          <w:spacing w:val="8"/>
        </w:rPr>
        <w:t xml:space="preserve"> </w:t>
      </w:r>
      <w:r>
        <w:t>documentos</w:t>
      </w:r>
      <w:r>
        <w:rPr>
          <w:spacing w:val="1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pólizas.</w:t>
      </w:r>
    </w:p>
    <w:p w:rsidR="00000000" w:rsidRDefault="00CE53B3">
      <w:pPr>
        <w:pStyle w:val="Textoindependiente"/>
        <w:spacing w:before="6"/>
      </w:pPr>
    </w:p>
    <w:p w:rsidR="00000000" w:rsidRDefault="00CE53B3" w:rsidP="00CE53B3">
      <w:pPr>
        <w:pStyle w:val="ListParagraph"/>
        <w:numPr>
          <w:ilvl w:val="0"/>
          <w:numId w:val="86"/>
        </w:numPr>
        <w:tabs>
          <w:tab w:val="left" w:pos="378"/>
        </w:tabs>
        <w:spacing w:line="242" w:lineRule="auto"/>
        <w:ind w:left="116" w:right="120" w:firstLine="0"/>
      </w:pPr>
      <w:r>
        <w:rPr>
          <w:sz w:val="23"/>
        </w:rPr>
        <w:t>Convocar</w:t>
      </w:r>
      <w:r>
        <w:rPr>
          <w:spacing w:val="1"/>
          <w:sz w:val="23"/>
        </w:rPr>
        <w:t xml:space="preserve"> </w:t>
      </w:r>
      <w:r>
        <w:rPr>
          <w:sz w:val="23"/>
        </w:rPr>
        <w:t>y presidir las sesiones del</w:t>
      </w:r>
      <w:r>
        <w:rPr>
          <w:spacing w:val="57"/>
          <w:sz w:val="23"/>
        </w:rPr>
        <w:t xml:space="preserve"> </w:t>
      </w:r>
      <w:r>
        <w:rPr>
          <w:sz w:val="23"/>
        </w:rPr>
        <w:t>Pleno salvo</w:t>
      </w:r>
      <w:r>
        <w:rPr>
          <w:spacing w:val="58"/>
          <w:sz w:val="23"/>
        </w:rPr>
        <w:t xml:space="preserve"> </w:t>
      </w:r>
      <w:r>
        <w:rPr>
          <w:sz w:val="23"/>
        </w:rPr>
        <w:t>los supuestos previstos en la presente</w:t>
      </w:r>
      <w:r>
        <w:rPr>
          <w:spacing w:val="1"/>
          <w:sz w:val="23"/>
        </w:rPr>
        <w:t xml:space="preserve"> </w:t>
      </w:r>
      <w:r>
        <w:rPr>
          <w:sz w:val="23"/>
        </w:rPr>
        <w:t>Ley</w:t>
      </w:r>
      <w:r>
        <w:rPr>
          <w:spacing w:val="1"/>
          <w:sz w:val="23"/>
        </w:rPr>
        <w:t xml:space="preserve"> </w:t>
      </w:r>
      <w:r>
        <w:rPr>
          <w:sz w:val="23"/>
        </w:rPr>
        <w:t>y en</w:t>
      </w:r>
      <w:r>
        <w:rPr>
          <w:spacing w:val="1"/>
          <w:sz w:val="23"/>
        </w:rPr>
        <w:t xml:space="preserve"> </w:t>
      </w:r>
      <w:r>
        <w:rPr>
          <w:sz w:val="23"/>
        </w:rPr>
        <w:t>la legislación</w:t>
      </w:r>
      <w:r>
        <w:rPr>
          <w:spacing w:val="1"/>
          <w:sz w:val="23"/>
        </w:rPr>
        <w:t xml:space="preserve"> </w:t>
      </w:r>
      <w:r>
        <w:rPr>
          <w:sz w:val="23"/>
        </w:rPr>
        <w:t>electoral</w:t>
      </w:r>
      <w:r>
        <w:rPr>
          <w:spacing w:val="1"/>
          <w:sz w:val="23"/>
        </w:rPr>
        <w:t xml:space="preserve"> </w:t>
      </w:r>
      <w:r>
        <w:rPr>
          <w:sz w:val="23"/>
        </w:rPr>
        <w:t>general,</w:t>
      </w:r>
      <w:r>
        <w:rPr>
          <w:spacing w:val="1"/>
          <w:sz w:val="23"/>
        </w:rPr>
        <w:t xml:space="preserve"> </w:t>
      </w:r>
      <w:r>
        <w:rPr>
          <w:sz w:val="23"/>
        </w:rPr>
        <w:t>de la</w:t>
      </w:r>
      <w:r>
        <w:rPr>
          <w:spacing w:val="57"/>
          <w:sz w:val="23"/>
        </w:rPr>
        <w:t xml:space="preserve"> </w:t>
      </w:r>
      <w:r>
        <w:rPr>
          <w:sz w:val="23"/>
        </w:rPr>
        <w:t>Comisión</w:t>
      </w:r>
      <w:r>
        <w:rPr>
          <w:spacing w:val="58"/>
          <w:sz w:val="23"/>
        </w:rPr>
        <w:t xml:space="preserve"> </w:t>
      </w:r>
      <w:r>
        <w:rPr>
          <w:sz w:val="23"/>
        </w:rPr>
        <w:t>d</w:t>
      </w:r>
      <w:r>
        <w:rPr>
          <w:sz w:val="23"/>
        </w:rPr>
        <w:t>e Gobierno y de cualesquiera</w:t>
      </w:r>
      <w:r>
        <w:rPr>
          <w:spacing w:val="1"/>
          <w:sz w:val="23"/>
        </w:rPr>
        <w:t xml:space="preserve"> </w:t>
      </w:r>
      <w:r>
        <w:rPr>
          <w:sz w:val="23"/>
        </w:rPr>
        <w:t>otros</w:t>
      </w:r>
      <w:r>
        <w:rPr>
          <w:spacing w:val="1"/>
          <w:sz w:val="23"/>
        </w:rPr>
        <w:t xml:space="preserve"> </w:t>
      </w:r>
      <w:r>
        <w:rPr>
          <w:sz w:val="23"/>
        </w:rPr>
        <w:t>órganos</w:t>
      </w:r>
      <w:r>
        <w:rPr>
          <w:spacing w:val="1"/>
          <w:sz w:val="23"/>
        </w:rPr>
        <w:t xml:space="preserve"> </w:t>
      </w:r>
      <w:r>
        <w:rPr>
          <w:sz w:val="23"/>
        </w:rPr>
        <w:t>municipales,</w:t>
      </w:r>
      <w:r>
        <w:rPr>
          <w:spacing w:val="5"/>
          <w:sz w:val="23"/>
        </w:rPr>
        <w:t xml:space="preserve"> </w:t>
      </w:r>
      <w:r>
        <w:rPr>
          <w:sz w:val="23"/>
        </w:rPr>
        <w:t>y</w:t>
      </w:r>
      <w:r>
        <w:rPr>
          <w:spacing w:val="-2"/>
          <w:sz w:val="23"/>
        </w:rPr>
        <w:t xml:space="preserve"> </w:t>
      </w:r>
      <w:r>
        <w:rPr>
          <w:sz w:val="23"/>
        </w:rPr>
        <w:t>decidir</w:t>
      </w:r>
      <w:r>
        <w:rPr>
          <w:spacing w:val="2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empates</w:t>
      </w:r>
      <w:r>
        <w:rPr>
          <w:spacing w:val="3"/>
          <w:sz w:val="23"/>
        </w:rPr>
        <w:t xml:space="preserve"> </w:t>
      </w:r>
      <w:r>
        <w:rPr>
          <w:sz w:val="23"/>
        </w:rPr>
        <w:t>con</w:t>
      </w:r>
      <w:r>
        <w:rPr>
          <w:spacing w:val="2"/>
          <w:sz w:val="23"/>
        </w:rPr>
        <w:t xml:space="preserve"> </w:t>
      </w:r>
      <w:r>
        <w:rPr>
          <w:sz w:val="23"/>
        </w:rPr>
        <w:t>voto</w:t>
      </w:r>
      <w:r>
        <w:rPr>
          <w:spacing w:val="1"/>
          <w:sz w:val="23"/>
        </w:rPr>
        <w:t xml:space="preserve"> </w:t>
      </w:r>
      <w:r>
        <w:rPr>
          <w:sz w:val="23"/>
        </w:rPr>
        <w:t>de calidad.</w:t>
      </w:r>
    </w:p>
    <w:p w:rsidR="00000000" w:rsidRDefault="00CE53B3">
      <w:pPr>
        <w:pStyle w:val="Textoindependiente"/>
        <w:spacing w:before="1"/>
      </w:pPr>
    </w:p>
    <w:p w:rsidR="00000000" w:rsidRDefault="00CE53B3">
      <w:pPr>
        <w:pStyle w:val="Textoindependiente"/>
        <w:ind w:left="116"/>
      </w:pPr>
      <w:r>
        <w:t>En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consecuencia: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380"/>
        </w:tabs>
        <w:spacing w:line="242" w:lineRule="auto"/>
        <w:ind w:right="120" w:firstLine="0"/>
      </w:pPr>
      <w:r>
        <w:rPr>
          <w:sz w:val="23"/>
        </w:rPr>
        <w:t>Elaborar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Orden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Día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Pleno,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Comisión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Gobierno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58"/>
          <w:sz w:val="23"/>
        </w:rPr>
        <w:t xml:space="preserve"> </w:t>
      </w:r>
      <w:r>
        <w:rPr>
          <w:sz w:val="23"/>
        </w:rPr>
        <w:t>órganos</w:t>
      </w:r>
      <w:r>
        <w:rPr>
          <w:spacing w:val="1"/>
          <w:sz w:val="23"/>
        </w:rPr>
        <w:t xml:space="preserve"> </w:t>
      </w:r>
      <w:r>
        <w:rPr>
          <w:sz w:val="23"/>
        </w:rPr>
        <w:t>complementarios.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3"/>
        </w:tabs>
        <w:ind w:left="252" w:hanging="137"/>
        <w:jc w:val="left"/>
      </w:pPr>
      <w:r>
        <w:rPr>
          <w:sz w:val="23"/>
        </w:rPr>
        <w:t>Abrir,</w:t>
      </w:r>
      <w:r>
        <w:rPr>
          <w:spacing w:val="4"/>
          <w:sz w:val="23"/>
        </w:rPr>
        <w:t xml:space="preserve"> </w:t>
      </w:r>
      <w:r>
        <w:rPr>
          <w:sz w:val="23"/>
        </w:rPr>
        <w:t>suspender</w:t>
      </w:r>
      <w:r>
        <w:rPr>
          <w:spacing w:val="9"/>
          <w:sz w:val="23"/>
        </w:rPr>
        <w:t xml:space="preserve"> </w:t>
      </w:r>
      <w:r>
        <w:rPr>
          <w:sz w:val="23"/>
        </w:rPr>
        <w:t>y</w:t>
      </w:r>
      <w:r>
        <w:rPr>
          <w:spacing w:val="2"/>
          <w:sz w:val="23"/>
        </w:rPr>
        <w:t xml:space="preserve"> </w:t>
      </w:r>
      <w:r>
        <w:rPr>
          <w:sz w:val="23"/>
        </w:rPr>
        <w:t>levantar</w:t>
      </w:r>
      <w:r>
        <w:rPr>
          <w:spacing w:val="6"/>
          <w:sz w:val="23"/>
        </w:rPr>
        <w:t xml:space="preserve"> </w:t>
      </w:r>
      <w:r>
        <w:rPr>
          <w:sz w:val="23"/>
        </w:rPr>
        <w:t>las</w:t>
      </w:r>
      <w:r>
        <w:rPr>
          <w:spacing w:val="6"/>
          <w:sz w:val="23"/>
        </w:rPr>
        <w:t xml:space="preserve"> </w:t>
      </w:r>
      <w:r>
        <w:rPr>
          <w:sz w:val="23"/>
        </w:rPr>
        <w:t>sesiones.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3"/>
        </w:tabs>
        <w:ind w:left="252" w:hanging="137"/>
        <w:jc w:val="left"/>
      </w:pPr>
      <w:r>
        <w:rPr>
          <w:sz w:val="23"/>
        </w:rPr>
        <w:t>Dir</w:t>
      </w:r>
      <w:r>
        <w:rPr>
          <w:sz w:val="23"/>
        </w:rPr>
        <w:t>igir</w:t>
      </w:r>
      <w:r>
        <w:rPr>
          <w:spacing w:val="7"/>
          <w:sz w:val="23"/>
        </w:rPr>
        <w:t xml:space="preserve"> </w:t>
      </w:r>
      <w:r>
        <w:rPr>
          <w:sz w:val="23"/>
        </w:rPr>
        <w:t>el</w:t>
      </w:r>
      <w:r>
        <w:rPr>
          <w:spacing w:val="6"/>
          <w:sz w:val="23"/>
        </w:rPr>
        <w:t xml:space="preserve"> </w:t>
      </w:r>
      <w:r>
        <w:rPr>
          <w:sz w:val="23"/>
        </w:rPr>
        <w:t>desarrollo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las</w:t>
      </w:r>
      <w:r>
        <w:rPr>
          <w:spacing w:val="4"/>
          <w:sz w:val="23"/>
        </w:rPr>
        <w:t xml:space="preserve"> </w:t>
      </w:r>
      <w:r>
        <w:rPr>
          <w:sz w:val="23"/>
        </w:rPr>
        <w:t>sesiones</w:t>
      </w:r>
      <w:r>
        <w:rPr>
          <w:spacing w:val="6"/>
          <w:sz w:val="23"/>
        </w:rPr>
        <w:t xml:space="preserve"> </w:t>
      </w:r>
      <w:r>
        <w:rPr>
          <w:sz w:val="23"/>
        </w:rPr>
        <w:t>y de</w:t>
      </w:r>
      <w:r>
        <w:rPr>
          <w:spacing w:val="3"/>
          <w:sz w:val="23"/>
        </w:rPr>
        <w:t xml:space="preserve"> </w:t>
      </w:r>
      <w:r>
        <w:rPr>
          <w:sz w:val="23"/>
        </w:rPr>
        <w:t>los</w:t>
      </w:r>
      <w:r>
        <w:rPr>
          <w:spacing w:val="4"/>
          <w:sz w:val="23"/>
        </w:rPr>
        <w:t xml:space="preserve"> </w:t>
      </w:r>
      <w:r>
        <w:rPr>
          <w:sz w:val="23"/>
        </w:rPr>
        <w:t>debates.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3"/>
        </w:tabs>
        <w:ind w:left="252" w:hanging="137"/>
        <w:jc w:val="left"/>
        <w:sectPr w:rsidR="00000000">
          <w:footerReference w:type="even" r:id="rId12"/>
          <w:footerReference w:type="default" r:id="rId13"/>
          <w:footerReference w:type="first" r:id="rId14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Decidir,</w:t>
      </w:r>
      <w:r>
        <w:rPr>
          <w:spacing w:val="6"/>
          <w:sz w:val="23"/>
        </w:rPr>
        <w:t xml:space="preserve"> </w:t>
      </w:r>
      <w:r>
        <w:rPr>
          <w:sz w:val="23"/>
        </w:rPr>
        <w:t>en</w:t>
      </w:r>
      <w:r>
        <w:rPr>
          <w:spacing w:val="4"/>
          <w:sz w:val="23"/>
        </w:rPr>
        <w:t xml:space="preserve"> </w:t>
      </w:r>
      <w:r>
        <w:rPr>
          <w:sz w:val="23"/>
        </w:rPr>
        <w:t>caso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empate,</w:t>
      </w:r>
      <w:r>
        <w:rPr>
          <w:spacing w:val="4"/>
          <w:sz w:val="23"/>
        </w:rPr>
        <w:t xml:space="preserve"> </w:t>
      </w:r>
      <w:r>
        <w:rPr>
          <w:sz w:val="23"/>
        </w:rPr>
        <w:t>en</w:t>
      </w:r>
      <w:r>
        <w:rPr>
          <w:spacing w:val="5"/>
          <w:sz w:val="23"/>
        </w:rPr>
        <w:t xml:space="preserve"> </w:t>
      </w:r>
      <w:r>
        <w:rPr>
          <w:sz w:val="23"/>
        </w:rPr>
        <w:t>segunda</w:t>
      </w:r>
      <w:r>
        <w:rPr>
          <w:spacing w:val="4"/>
          <w:sz w:val="23"/>
        </w:rPr>
        <w:t xml:space="preserve"> </w:t>
      </w:r>
      <w:r>
        <w:rPr>
          <w:sz w:val="23"/>
        </w:rPr>
        <w:t>votación</w:t>
      </w:r>
      <w:r>
        <w:rPr>
          <w:spacing w:val="8"/>
          <w:sz w:val="23"/>
        </w:rPr>
        <w:t xml:space="preserve"> </w:t>
      </w:r>
      <w:r>
        <w:rPr>
          <w:sz w:val="23"/>
        </w:rPr>
        <w:t>con</w:t>
      </w:r>
      <w:r>
        <w:rPr>
          <w:spacing w:val="5"/>
          <w:sz w:val="23"/>
        </w:rPr>
        <w:t xml:space="preserve"> </w:t>
      </w:r>
      <w:r>
        <w:rPr>
          <w:sz w:val="23"/>
        </w:rPr>
        <w:t>voto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calidad.</w:t>
      </w:r>
    </w:p>
    <w:p w:rsidR="00000000" w:rsidRDefault="00CE53B3">
      <w:pPr>
        <w:pStyle w:val="Textoindependiente"/>
        <w:rPr>
          <w:sz w:val="20"/>
        </w:rPr>
      </w:pPr>
    </w:p>
    <w:p w:rsidR="00000000" w:rsidRDefault="00CE53B3" w:rsidP="00CE53B3">
      <w:pPr>
        <w:pStyle w:val="ListParagraph"/>
        <w:numPr>
          <w:ilvl w:val="0"/>
          <w:numId w:val="86"/>
        </w:numPr>
        <w:tabs>
          <w:tab w:val="left" w:pos="368"/>
        </w:tabs>
        <w:ind w:left="368" w:hanging="252"/>
        <w:jc w:val="left"/>
      </w:pPr>
      <w:r>
        <w:rPr>
          <w:sz w:val="23"/>
        </w:rPr>
        <w:t>Dirigir,</w:t>
      </w:r>
      <w:r>
        <w:rPr>
          <w:spacing w:val="6"/>
          <w:sz w:val="23"/>
        </w:rPr>
        <w:t xml:space="preserve"> </w:t>
      </w:r>
      <w:r>
        <w:rPr>
          <w:sz w:val="23"/>
        </w:rPr>
        <w:t>inspeccionar</w:t>
      </w:r>
      <w:r>
        <w:rPr>
          <w:spacing w:val="4"/>
          <w:sz w:val="23"/>
        </w:rPr>
        <w:t xml:space="preserve"> </w:t>
      </w:r>
      <w:r>
        <w:rPr>
          <w:sz w:val="23"/>
        </w:rPr>
        <w:t>e</w:t>
      </w:r>
      <w:r>
        <w:rPr>
          <w:spacing w:val="10"/>
          <w:sz w:val="23"/>
        </w:rPr>
        <w:t xml:space="preserve"> </w:t>
      </w:r>
      <w:r>
        <w:rPr>
          <w:sz w:val="23"/>
        </w:rPr>
        <w:t>impulsar</w:t>
      </w:r>
      <w:r>
        <w:rPr>
          <w:spacing w:val="6"/>
          <w:sz w:val="23"/>
        </w:rPr>
        <w:t xml:space="preserve"> </w:t>
      </w:r>
      <w:r>
        <w:rPr>
          <w:sz w:val="23"/>
        </w:rPr>
        <w:t>los</w:t>
      </w:r>
      <w:r>
        <w:rPr>
          <w:spacing w:val="6"/>
          <w:sz w:val="23"/>
        </w:rPr>
        <w:t xml:space="preserve"> </w:t>
      </w:r>
      <w:r>
        <w:rPr>
          <w:sz w:val="23"/>
        </w:rPr>
        <w:t>servicios</w:t>
      </w:r>
      <w:r>
        <w:rPr>
          <w:spacing w:val="13"/>
          <w:sz w:val="23"/>
        </w:rPr>
        <w:t xml:space="preserve"> </w:t>
      </w:r>
      <w:r>
        <w:rPr>
          <w:sz w:val="23"/>
        </w:rPr>
        <w:t>y</w:t>
      </w:r>
      <w:r>
        <w:rPr>
          <w:spacing w:val="4"/>
          <w:sz w:val="23"/>
        </w:rPr>
        <w:t xml:space="preserve"> </w:t>
      </w:r>
      <w:r>
        <w:rPr>
          <w:sz w:val="23"/>
        </w:rPr>
        <w:t>obras</w:t>
      </w:r>
      <w:r>
        <w:rPr>
          <w:spacing w:val="5"/>
          <w:sz w:val="23"/>
        </w:rPr>
        <w:t xml:space="preserve"> </w:t>
      </w:r>
      <w:r>
        <w:rPr>
          <w:sz w:val="23"/>
        </w:rPr>
        <w:t>municipales.</w:t>
      </w:r>
    </w:p>
    <w:p w:rsidR="00000000" w:rsidRDefault="00CE53B3">
      <w:pPr>
        <w:pStyle w:val="Textoindependiente"/>
        <w:spacing w:before="9"/>
      </w:pPr>
    </w:p>
    <w:p w:rsidR="00000000" w:rsidRDefault="00CE53B3">
      <w:pPr>
        <w:pStyle w:val="Textoindependiente"/>
        <w:ind w:left="116"/>
      </w:pPr>
      <w:r>
        <w:t>En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consecuencia:</w:t>
      </w: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3"/>
        </w:tabs>
        <w:spacing w:before="4"/>
        <w:ind w:left="252" w:hanging="137"/>
        <w:jc w:val="left"/>
      </w:pPr>
      <w:r>
        <w:rPr>
          <w:sz w:val="23"/>
        </w:rPr>
        <w:t>Dictar</w:t>
      </w:r>
      <w:r>
        <w:rPr>
          <w:spacing w:val="5"/>
          <w:sz w:val="23"/>
        </w:rPr>
        <w:t xml:space="preserve"> </w:t>
      </w:r>
      <w:r>
        <w:rPr>
          <w:sz w:val="23"/>
        </w:rPr>
        <w:t>disposiciones</w:t>
      </w:r>
      <w:r>
        <w:rPr>
          <w:spacing w:val="7"/>
          <w:sz w:val="23"/>
        </w:rPr>
        <w:t xml:space="preserve"> </w:t>
      </w:r>
      <w:r>
        <w:rPr>
          <w:sz w:val="23"/>
        </w:rPr>
        <w:t>particulares</w:t>
      </w:r>
      <w:r>
        <w:rPr>
          <w:spacing w:val="8"/>
          <w:sz w:val="23"/>
        </w:rPr>
        <w:t xml:space="preserve"> </w:t>
      </w:r>
      <w:r>
        <w:rPr>
          <w:sz w:val="23"/>
        </w:rPr>
        <w:t>pa</w:t>
      </w:r>
      <w:r>
        <w:rPr>
          <w:sz w:val="23"/>
        </w:rPr>
        <w:t>ra</w:t>
      </w:r>
      <w:r>
        <w:rPr>
          <w:spacing w:val="9"/>
          <w:sz w:val="23"/>
        </w:rPr>
        <w:t xml:space="preserve"> </w:t>
      </w:r>
      <w:r>
        <w:rPr>
          <w:sz w:val="23"/>
        </w:rPr>
        <w:t>el</w:t>
      </w:r>
      <w:r>
        <w:rPr>
          <w:spacing w:val="7"/>
          <w:sz w:val="23"/>
        </w:rPr>
        <w:t xml:space="preserve"> </w:t>
      </w:r>
      <w:r>
        <w:rPr>
          <w:sz w:val="23"/>
        </w:rPr>
        <w:t>mejor</w:t>
      </w:r>
      <w:r>
        <w:rPr>
          <w:spacing w:val="6"/>
          <w:sz w:val="23"/>
        </w:rPr>
        <w:t xml:space="preserve"> </w:t>
      </w:r>
      <w:r>
        <w:rPr>
          <w:sz w:val="23"/>
        </w:rPr>
        <w:t>cumplimiento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los</w:t>
      </w:r>
      <w:r>
        <w:rPr>
          <w:spacing w:val="7"/>
          <w:sz w:val="23"/>
        </w:rPr>
        <w:t xml:space="preserve"> </w:t>
      </w:r>
      <w:r>
        <w:rPr>
          <w:sz w:val="23"/>
        </w:rPr>
        <w:t>servicios.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3"/>
        </w:tabs>
        <w:ind w:left="252" w:hanging="137"/>
        <w:jc w:val="left"/>
      </w:pPr>
      <w:r>
        <w:rPr>
          <w:sz w:val="23"/>
        </w:rPr>
        <w:t>Recabar</w:t>
      </w:r>
      <w:r>
        <w:rPr>
          <w:spacing w:val="4"/>
          <w:sz w:val="23"/>
        </w:rPr>
        <w:t xml:space="preserve"> </w:t>
      </w:r>
      <w:r>
        <w:rPr>
          <w:sz w:val="23"/>
        </w:rPr>
        <w:t>los</w:t>
      </w:r>
      <w:r>
        <w:rPr>
          <w:spacing w:val="7"/>
          <w:sz w:val="23"/>
        </w:rPr>
        <w:t xml:space="preserve"> </w:t>
      </w:r>
      <w:r>
        <w:rPr>
          <w:sz w:val="23"/>
        </w:rPr>
        <w:t>asesoramientos</w:t>
      </w:r>
      <w:r>
        <w:rPr>
          <w:spacing w:val="6"/>
          <w:sz w:val="23"/>
        </w:rPr>
        <w:t xml:space="preserve"> </w:t>
      </w:r>
      <w:r>
        <w:rPr>
          <w:sz w:val="23"/>
        </w:rPr>
        <w:t>técnicos</w:t>
      </w:r>
      <w:r>
        <w:rPr>
          <w:spacing w:val="6"/>
          <w:sz w:val="23"/>
        </w:rPr>
        <w:t xml:space="preserve"> </w:t>
      </w:r>
      <w:r>
        <w:rPr>
          <w:sz w:val="23"/>
        </w:rPr>
        <w:t>necesarios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tal</w:t>
      </w:r>
      <w:r>
        <w:rPr>
          <w:spacing w:val="8"/>
          <w:sz w:val="23"/>
        </w:rPr>
        <w:t xml:space="preserve"> </w:t>
      </w:r>
      <w:r>
        <w:rPr>
          <w:sz w:val="23"/>
        </w:rPr>
        <w:t>fin.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84"/>
        </w:tabs>
        <w:spacing w:line="242" w:lineRule="auto"/>
        <w:ind w:right="120" w:firstLine="0"/>
      </w:pPr>
      <w:r>
        <w:rPr>
          <w:sz w:val="23"/>
        </w:rPr>
        <w:t>Dictar órdenes individuales constitutivas de mandato para la ejecución de un acto o la</w:t>
      </w:r>
      <w:r>
        <w:rPr>
          <w:spacing w:val="1"/>
          <w:sz w:val="23"/>
        </w:rPr>
        <w:t xml:space="preserve"> </w:t>
      </w:r>
      <w:r>
        <w:rPr>
          <w:sz w:val="23"/>
        </w:rPr>
        <w:t>prohibición del mismo en el ejercicio de la facultad de intervenir</w:t>
      </w:r>
      <w:r>
        <w:rPr>
          <w:sz w:val="23"/>
        </w:rPr>
        <w:t xml:space="preserve"> en la actividad de los</w:t>
      </w:r>
      <w:r>
        <w:rPr>
          <w:spacing w:val="1"/>
          <w:sz w:val="23"/>
        </w:rPr>
        <w:t xml:space="preserve"> </w:t>
      </w:r>
      <w:r>
        <w:rPr>
          <w:sz w:val="23"/>
        </w:rPr>
        <w:t>ciudadanos.</w:t>
      </w:r>
    </w:p>
    <w:p w:rsidR="00000000" w:rsidRDefault="00CE53B3">
      <w:pPr>
        <w:pStyle w:val="Textoindependiente"/>
        <w:spacing w:before="11"/>
        <w:rPr>
          <w:sz w:val="22"/>
        </w:rPr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65"/>
        </w:tabs>
        <w:spacing w:line="242" w:lineRule="auto"/>
        <w:ind w:right="121" w:firstLine="0"/>
      </w:pPr>
      <w:r>
        <w:rPr>
          <w:sz w:val="23"/>
        </w:rPr>
        <w:t>Exigir</w:t>
      </w:r>
      <w:r>
        <w:rPr>
          <w:spacing w:val="20"/>
          <w:sz w:val="23"/>
        </w:rPr>
        <w:t xml:space="preserve"> </w:t>
      </w:r>
      <w:r>
        <w:rPr>
          <w:sz w:val="23"/>
        </w:rPr>
        <w:t>a</w:t>
      </w:r>
      <w:r>
        <w:rPr>
          <w:spacing w:val="20"/>
          <w:sz w:val="23"/>
        </w:rPr>
        <w:t xml:space="preserve"> </w:t>
      </w:r>
      <w:r>
        <w:rPr>
          <w:sz w:val="23"/>
        </w:rPr>
        <w:t>todos</w:t>
      </w:r>
      <w:r>
        <w:rPr>
          <w:spacing w:val="20"/>
          <w:sz w:val="23"/>
        </w:rPr>
        <w:t xml:space="preserve"> </w:t>
      </w:r>
      <w:r>
        <w:rPr>
          <w:sz w:val="23"/>
        </w:rPr>
        <w:t>los</w:t>
      </w:r>
      <w:r>
        <w:rPr>
          <w:spacing w:val="23"/>
          <w:sz w:val="23"/>
        </w:rPr>
        <w:t xml:space="preserve"> </w:t>
      </w:r>
      <w:r>
        <w:rPr>
          <w:sz w:val="23"/>
        </w:rPr>
        <w:t>obligados</w:t>
      </w:r>
      <w:r>
        <w:rPr>
          <w:spacing w:val="23"/>
          <w:sz w:val="23"/>
        </w:rPr>
        <w:t xml:space="preserve"> </w:t>
      </w:r>
      <w:r>
        <w:rPr>
          <w:sz w:val="23"/>
        </w:rPr>
        <w:t>al</w:t>
      </w:r>
      <w:r>
        <w:rPr>
          <w:spacing w:val="22"/>
          <w:sz w:val="23"/>
        </w:rPr>
        <w:t xml:space="preserve"> </w:t>
      </w:r>
      <w:r>
        <w:rPr>
          <w:sz w:val="23"/>
        </w:rPr>
        <w:t>exacto</w:t>
      </w:r>
      <w:r>
        <w:rPr>
          <w:spacing w:val="23"/>
          <w:sz w:val="23"/>
        </w:rPr>
        <w:t xml:space="preserve"> </w:t>
      </w:r>
      <w:r>
        <w:rPr>
          <w:sz w:val="23"/>
        </w:rPr>
        <w:t>y</w:t>
      </w:r>
      <w:r>
        <w:rPr>
          <w:spacing w:val="15"/>
          <w:sz w:val="23"/>
        </w:rPr>
        <w:t xml:space="preserve"> </w:t>
      </w:r>
      <w:r>
        <w:rPr>
          <w:sz w:val="23"/>
        </w:rPr>
        <w:t>diligente</w:t>
      </w:r>
      <w:r>
        <w:rPr>
          <w:spacing w:val="20"/>
          <w:sz w:val="23"/>
        </w:rPr>
        <w:t xml:space="preserve"> </w:t>
      </w:r>
      <w:r>
        <w:rPr>
          <w:sz w:val="23"/>
        </w:rPr>
        <w:t>cumplimiento</w:t>
      </w:r>
      <w:r>
        <w:rPr>
          <w:spacing w:val="23"/>
          <w:sz w:val="23"/>
        </w:rPr>
        <w:t xml:space="preserve"> </w:t>
      </w:r>
      <w:r>
        <w:rPr>
          <w:sz w:val="23"/>
        </w:rPr>
        <w:t>de</w:t>
      </w:r>
      <w:r>
        <w:rPr>
          <w:spacing w:val="21"/>
          <w:sz w:val="23"/>
        </w:rPr>
        <w:t xml:space="preserve"> </w:t>
      </w:r>
      <w:r>
        <w:rPr>
          <w:sz w:val="23"/>
        </w:rPr>
        <w:t>los</w:t>
      </w:r>
      <w:r>
        <w:rPr>
          <w:spacing w:val="20"/>
          <w:sz w:val="23"/>
        </w:rPr>
        <w:t xml:space="preserve"> </w:t>
      </w:r>
      <w:r>
        <w:rPr>
          <w:sz w:val="23"/>
        </w:rPr>
        <w:t>servicios</w:t>
      </w:r>
      <w:r>
        <w:rPr>
          <w:spacing w:val="20"/>
          <w:sz w:val="23"/>
        </w:rPr>
        <w:t xml:space="preserve"> </w:t>
      </w:r>
      <w:r>
        <w:rPr>
          <w:sz w:val="23"/>
        </w:rPr>
        <w:t>o</w:t>
      </w:r>
      <w:r>
        <w:rPr>
          <w:spacing w:val="23"/>
          <w:sz w:val="23"/>
        </w:rPr>
        <w:t xml:space="preserve"> </w:t>
      </w:r>
      <w:r>
        <w:rPr>
          <w:sz w:val="23"/>
        </w:rPr>
        <w:t>cargas</w:t>
      </w:r>
      <w:r>
        <w:rPr>
          <w:spacing w:val="-55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carácter</w:t>
      </w:r>
      <w:r>
        <w:rPr>
          <w:spacing w:val="1"/>
          <w:sz w:val="23"/>
        </w:rPr>
        <w:t xml:space="preserve"> </w:t>
      </w:r>
      <w:r>
        <w:rPr>
          <w:sz w:val="23"/>
        </w:rPr>
        <w:t>público.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86"/>
        </w:numPr>
        <w:tabs>
          <w:tab w:val="left" w:pos="354"/>
        </w:tabs>
        <w:jc w:val="left"/>
      </w:pPr>
      <w:r>
        <w:rPr>
          <w:sz w:val="23"/>
        </w:rPr>
        <w:t>Dictar</w:t>
      </w:r>
      <w:r>
        <w:rPr>
          <w:spacing w:val="4"/>
          <w:sz w:val="23"/>
        </w:rPr>
        <w:t xml:space="preserve"> </w:t>
      </w:r>
      <w:r>
        <w:rPr>
          <w:sz w:val="23"/>
        </w:rPr>
        <w:t>bandos.</w:t>
      </w:r>
    </w:p>
    <w:p w:rsidR="00000000" w:rsidRDefault="00CE53B3">
      <w:pPr>
        <w:pStyle w:val="Textoindependiente"/>
        <w:spacing w:before="9"/>
      </w:pPr>
    </w:p>
    <w:p w:rsidR="00000000" w:rsidRDefault="00CE53B3">
      <w:pPr>
        <w:pStyle w:val="Textoindependiente"/>
        <w:ind w:left="116"/>
      </w:pPr>
      <w:r>
        <w:t>En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consecuencia: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3"/>
        </w:tabs>
        <w:spacing w:before="1"/>
        <w:ind w:left="252" w:hanging="137"/>
        <w:jc w:val="left"/>
      </w:pPr>
      <w:r>
        <w:rPr>
          <w:sz w:val="23"/>
        </w:rPr>
        <w:t>Velar</w:t>
      </w:r>
      <w:r>
        <w:rPr>
          <w:spacing w:val="4"/>
          <w:sz w:val="23"/>
        </w:rPr>
        <w:t xml:space="preserve"> </w:t>
      </w:r>
      <w:r>
        <w:rPr>
          <w:sz w:val="23"/>
        </w:rPr>
        <w:t>por</w:t>
      </w:r>
      <w:r>
        <w:rPr>
          <w:spacing w:val="7"/>
          <w:sz w:val="23"/>
        </w:rPr>
        <w:t xml:space="preserve"> </w:t>
      </w:r>
      <w:r>
        <w:rPr>
          <w:sz w:val="23"/>
        </w:rPr>
        <w:t>su</w:t>
      </w:r>
      <w:r>
        <w:rPr>
          <w:spacing w:val="5"/>
          <w:sz w:val="23"/>
        </w:rPr>
        <w:t xml:space="preserve"> </w:t>
      </w:r>
      <w:r>
        <w:rPr>
          <w:sz w:val="23"/>
        </w:rPr>
        <w:t>cumplimiento.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86"/>
        </w:numPr>
        <w:tabs>
          <w:tab w:val="left" w:pos="342"/>
        </w:tabs>
        <w:spacing w:line="242" w:lineRule="auto"/>
        <w:ind w:left="116" w:right="118" w:firstLine="0"/>
        <w:jc w:val="left"/>
      </w:pPr>
      <w:r>
        <w:rPr>
          <w:sz w:val="23"/>
        </w:rPr>
        <w:t>El</w:t>
      </w:r>
      <w:r>
        <w:rPr>
          <w:spacing w:val="17"/>
          <w:sz w:val="23"/>
        </w:rPr>
        <w:t xml:space="preserve"> </w:t>
      </w:r>
      <w:r>
        <w:rPr>
          <w:sz w:val="23"/>
        </w:rPr>
        <w:t>desarrollo</w:t>
      </w:r>
      <w:r>
        <w:rPr>
          <w:spacing w:val="18"/>
          <w:sz w:val="23"/>
        </w:rPr>
        <w:t xml:space="preserve"> </w:t>
      </w:r>
      <w:r>
        <w:rPr>
          <w:sz w:val="23"/>
        </w:rPr>
        <w:t>de</w:t>
      </w:r>
      <w:r>
        <w:rPr>
          <w:spacing w:val="17"/>
          <w:sz w:val="23"/>
        </w:rPr>
        <w:t xml:space="preserve"> </w:t>
      </w:r>
      <w:r>
        <w:rPr>
          <w:sz w:val="23"/>
        </w:rPr>
        <w:t>la</w:t>
      </w:r>
      <w:r>
        <w:rPr>
          <w:spacing w:val="20"/>
          <w:sz w:val="23"/>
        </w:rPr>
        <w:t xml:space="preserve"> </w:t>
      </w:r>
      <w:r>
        <w:rPr>
          <w:sz w:val="23"/>
        </w:rPr>
        <w:t>gestión</w:t>
      </w:r>
      <w:r>
        <w:rPr>
          <w:spacing w:val="18"/>
          <w:sz w:val="23"/>
        </w:rPr>
        <w:t xml:space="preserve"> </w:t>
      </w:r>
      <w:r>
        <w:rPr>
          <w:sz w:val="23"/>
        </w:rPr>
        <w:t>económica</w:t>
      </w:r>
      <w:r>
        <w:rPr>
          <w:spacing w:val="17"/>
          <w:sz w:val="23"/>
        </w:rPr>
        <w:t xml:space="preserve"> </w:t>
      </w:r>
      <w:r>
        <w:rPr>
          <w:sz w:val="23"/>
        </w:rPr>
        <w:t>de</w:t>
      </w:r>
      <w:r>
        <w:rPr>
          <w:spacing w:val="16"/>
          <w:sz w:val="23"/>
        </w:rPr>
        <w:t xml:space="preserve"> </w:t>
      </w:r>
      <w:r>
        <w:rPr>
          <w:sz w:val="23"/>
        </w:rPr>
        <w:t>a</w:t>
      </w:r>
      <w:r>
        <w:rPr>
          <w:sz w:val="23"/>
        </w:rPr>
        <w:t>cuerdo</w:t>
      </w:r>
      <w:r>
        <w:rPr>
          <w:spacing w:val="19"/>
          <w:sz w:val="23"/>
        </w:rPr>
        <w:t xml:space="preserve"> </w:t>
      </w:r>
      <w:r>
        <w:rPr>
          <w:sz w:val="23"/>
        </w:rPr>
        <w:t>con</w:t>
      </w:r>
      <w:r>
        <w:rPr>
          <w:spacing w:val="18"/>
          <w:sz w:val="23"/>
        </w:rPr>
        <w:t xml:space="preserve"> </w:t>
      </w:r>
      <w:r>
        <w:rPr>
          <w:sz w:val="23"/>
        </w:rPr>
        <w:t>el</w:t>
      </w:r>
      <w:r>
        <w:rPr>
          <w:spacing w:val="18"/>
          <w:sz w:val="23"/>
        </w:rPr>
        <w:t xml:space="preserve"> </w:t>
      </w:r>
      <w:r>
        <w:rPr>
          <w:sz w:val="23"/>
        </w:rPr>
        <w:t>Presupuesto</w:t>
      </w:r>
      <w:r>
        <w:rPr>
          <w:spacing w:val="18"/>
          <w:sz w:val="23"/>
        </w:rPr>
        <w:t xml:space="preserve"> </w:t>
      </w:r>
      <w:r>
        <w:rPr>
          <w:sz w:val="23"/>
        </w:rPr>
        <w:t>aprobado,</w:t>
      </w:r>
      <w:r>
        <w:rPr>
          <w:spacing w:val="16"/>
          <w:sz w:val="23"/>
        </w:rPr>
        <w:t xml:space="preserve"> </w:t>
      </w:r>
      <w:r>
        <w:rPr>
          <w:sz w:val="23"/>
        </w:rPr>
        <w:t>disponer</w:t>
      </w:r>
      <w:r>
        <w:rPr>
          <w:spacing w:val="-54"/>
          <w:sz w:val="23"/>
        </w:rPr>
        <w:t xml:space="preserve"> </w:t>
      </w:r>
      <w:r>
        <w:rPr>
          <w:sz w:val="23"/>
        </w:rPr>
        <w:t>gastos</w:t>
      </w:r>
      <w:r>
        <w:rPr>
          <w:spacing w:val="7"/>
          <w:sz w:val="23"/>
        </w:rPr>
        <w:t xml:space="preserve"> </w:t>
      </w:r>
      <w:r>
        <w:rPr>
          <w:sz w:val="23"/>
        </w:rPr>
        <w:t>dentro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los</w:t>
      </w:r>
      <w:r>
        <w:rPr>
          <w:spacing w:val="7"/>
          <w:sz w:val="23"/>
        </w:rPr>
        <w:t xml:space="preserve"> </w:t>
      </w:r>
      <w:r>
        <w:rPr>
          <w:sz w:val="23"/>
        </w:rPr>
        <w:t>límites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su</w:t>
      </w:r>
      <w:r>
        <w:rPr>
          <w:spacing w:val="10"/>
          <w:sz w:val="23"/>
        </w:rPr>
        <w:t xml:space="preserve"> </w:t>
      </w:r>
      <w:r>
        <w:rPr>
          <w:sz w:val="23"/>
        </w:rPr>
        <w:t>competencia,</w:t>
      </w:r>
      <w:r>
        <w:rPr>
          <w:spacing w:val="5"/>
          <w:sz w:val="23"/>
        </w:rPr>
        <w:t xml:space="preserve"> </w:t>
      </w:r>
      <w:r>
        <w:rPr>
          <w:sz w:val="23"/>
        </w:rPr>
        <w:t>concertar</w:t>
      </w:r>
      <w:r>
        <w:rPr>
          <w:spacing w:val="8"/>
          <w:sz w:val="23"/>
        </w:rPr>
        <w:t xml:space="preserve"> </w:t>
      </w:r>
      <w:r>
        <w:rPr>
          <w:sz w:val="23"/>
        </w:rPr>
        <w:t>operaciones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crédito,</w:t>
      </w:r>
      <w:r>
        <w:rPr>
          <w:spacing w:val="5"/>
          <w:sz w:val="23"/>
        </w:rPr>
        <w:t xml:space="preserve"> </w:t>
      </w:r>
      <w:r>
        <w:rPr>
          <w:sz w:val="23"/>
        </w:rPr>
        <w:t>con</w:t>
      </w:r>
      <w:r>
        <w:rPr>
          <w:spacing w:val="-55"/>
          <w:sz w:val="23"/>
        </w:rPr>
        <w:t xml:space="preserve"> </w:t>
      </w:r>
      <w:r>
        <w:rPr>
          <w:sz w:val="23"/>
        </w:rPr>
        <w:t>exclusión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las</w:t>
      </w:r>
      <w:r>
        <w:rPr>
          <w:spacing w:val="5"/>
          <w:sz w:val="23"/>
        </w:rPr>
        <w:t xml:space="preserve"> </w:t>
      </w:r>
      <w:r>
        <w:rPr>
          <w:sz w:val="23"/>
        </w:rPr>
        <w:t>contempladas</w:t>
      </w:r>
      <w:r>
        <w:rPr>
          <w:spacing w:val="5"/>
          <w:sz w:val="23"/>
        </w:rPr>
        <w:t xml:space="preserve"> </w:t>
      </w:r>
      <w:r>
        <w:rPr>
          <w:sz w:val="23"/>
        </w:rPr>
        <w:t>en</w:t>
      </w:r>
      <w:r>
        <w:rPr>
          <w:spacing w:val="4"/>
          <w:sz w:val="23"/>
        </w:rPr>
        <w:t xml:space="preserve"> </w:t>
      </w:r>
      <w:r>
        <w:rPr>
          <w:sz w:val="23"/>
        </w:rPr>
        <w:t>el</w:t>
      </w:r>
      <w:r>
        <w:rPr>
          <w:spacing w:val="5"/>
          <w:sz w:val="23"/>
        </w:rPr>
        <w:t xml:space="preserve"> </w:t>
      </w:r>
      <w:r>
        <w:rPr>
          <w:sz w:val="23"/>
        </w:rPr>
        <w:t>artículo</w:t>
      </w:r>
      <w:r>
        <w:rPr>
          <w:spacing w:val="5"/>
          <w:sz w:val="23"/>
        </w:rPr>
        <w:t xml:space="preserve"> </w:t>
      </w:r>
      <w:r>
        <w:rPr>
          <w:sz w:val="23"/>
        </w:rPr>
        <w:t>1.58.5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Ley 39/1998,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28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diciembre,</w:t>
      </w:r>
      <w:r>
        <w:rPr>
          <w:spacing w:val="1"/>
          <w:sz w:val="23"/>
        </w:rPr>
        <w:t xml:space="preserve"> </w:t>
      </w:r>
      <w:r>
        <w:rPr>
          <w:sz w:val="23"/>
        </w:rPr>
        <w:t>reguladora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Haciendas</w:t>
      </w:r>
      <w:r>
        <w:rPr>
          <w:spacing w:val="1"/>
          <w:sz w:val="23"/>
        </w:rPr>
        <w:t xml:space="preserve"> </w:t>
      </w:r>
      <w:r>
        <w:rPr>
          <w:sz w:val="23"/>
        </w:rPr>
        <w:t>Locale</w:t>
      </w:r>
      <w:r>
        <w:rPr>
          <w:sz w:val="23"/>
        </w:rPr>
        <w:t>s,</w:t>
      </w:r>
      <w:r>
        <w:rPr>
          <w:spacing w:val="1"/>
          <w:sz w:val="23"/>
        </w:rPr>
        <w:t xml:space="preserve"> </w:t>
      </w:r>
      <w:r>
        <w:rPr>
          <w:sz w:val="23"/>
        </w:rPr>
        <w:t>siempre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aquéllas</w:t>
      </w:r>
      <w:r>
        <w:rPr>
          <w:spacing w:val="58"/>
          <w:sz w:val="23"/>
        </w:rPr>
        <w:t xml:space="preserve"> </w:t>
      </w:r>
      <w:r>
        <w:rPr>
          <w:sz w:val="23"/>
        </w:rPr>
        <w:t>estén</w:t>
      </w:r>
      <w:r>
        <w:rPr>
          <w:spacing w:val="58"/>
          <w:sz w:val="23"/>
        </w:rPr>
        <w:t xml:space="preserve"> </w:t>
      </w:r>
      <w:r>
        <w:rPr>
          <w:sz w:val="23"/>
        </w:rPr>
        <w:t>previstas</w:t>
      </w:r>
      <w:r>
        <w:rPr>
          <w:spacing w:val="58"/>
          <w:sz w:val="23"/>
        </w:rPr>
        <w:t xml:space="preserve"> </w:t>
      </w:r>
      <w:r>
        <w:rPr>
          <w:sz w:val="23"/>
        </w:rPr>
        <w:t>en</w:t>
      </w:r>
      <w:r>
        <w:rPr>
          <w:spacing w:val="58"/>
          <w:sz w:val="23"/>
        </w:rPr>
        <w:t xml:space="preserve"> </w:t>
      </w:r>
      <w:r>
        <w:rPr>
          <w:sz w:val="23"/>
        </w:rPr>
        <w:t>el</w:t>
      </w:r>
      <w:r>
        <w:rPr>
          <w:spacing w:val="-55"/>
          <w:sz w:val="23"/>
        </w:rPr>
        <w:t xml:space="preserve"> </w:t>
      </w:r>
      <w:r>
        <w:rPr>
          <w:sz w:val="23"/>
        </w:rPr>
        <w:t>Presupuesto</w:t>
      </w:r>
      <w:r>
        <w:rPr>
          <w:spacing w:val="33"/>
          <w:sz w:val="23"/>
        </w:rPr>
        <w:t xml:space="preserve"> </w:t>
      </w:r>
      <w:r>
        <w:rPr>
          <w:sz w:val="23"/>
        </w:rPr>
        <w:t>y</w:t>
      </w:r>
      <w:r>
        <w:rPr>
          <w:spacing w:val="26"/>
          <w:sz w:val="23"/>
        </w:rPr>
        <w:t xml:space="preserve"> </w:t>
      </w:r>
      <w:r>
        <w:rPr>
          <w:sz w:val="23"/>
        </w:rPr>
        <w:t>su</w:t>
      </w:r>
      <w:r>
        <w:rPr>
          <w:spacing w:val="34"/>
          <w:sz w:val="23"/>
        </w:rPr>
        <w:t xml:space="preserve"> </w:t>
      </w:r>
      <w:r>
        <w:rPr>
          <w:sz w:val="23"/>
        </w:rPr>
        <w:t>importe</w:t>
      </w:r>
      <w:r>
        <w:rPr>
          <w:spacing w:val="27"/>
          <w:sz w:val="23"/>
        </w:rPr>
        <w:t xml:space="preserve"> </w:t>
      </w:r>
      <w:r>
        <w:rPr>
          <w:sz w:val="23"/>
        </w:rPr>
        <w:t>acumulado</w:t>
      </w:r>
      <w:r>
        <w:rPr>
          <w:spacing w:val="31"/>
          <w:sz w:val="23"/>
        </w:rPr>
        <w:t xml:space="preserve"> </w:t>
      </w:r>
      <w:r>
        <w:rPr>
          <w:sz w:val="23"/>
        </w:rPr>
        <w:t>dentro</w:t>
      </w:r>
      <w:r>
        <w:rPr>
          <w:spacing w:val="30"/>
          <w:sz w:val="23"/>
        </w:rPr>
        <w:t xml:space="preserve"> </w:t>
      </w:r>
      <w:r>
        <w:rPr>
          <w:sz w:val="23"/>
        </w:rPr>
        <w:t>de</w:t>
      </w:r>
      <w:r>
        <w:rPr>
          <w:spacing w:val="29"/>
          <w:sz w:val="23"/>
        </w:rPr>
        <w:t xml:space="preserve"> </w:t>
      </w:r>
      <w:r>
        <w:rPr>
          <w:sz w:val="23"/>
        </w:rPr>
        <w:t>cada</w:t>
      </w:r>
      <w:r>
        <w:rPr>
          <w:spacing w:val="33"/>
          <w:sz w:val="23"/>
        </w:rPr>
        <w:t xml:space="preserve"> </w:t>
      </w:r>
      <w:r>
        <w:rPr>
          <w:sz w:val="23"/>
        </w:rPr>
        <w:t>ejercicio</w:t>
      </w:r>
      <w:r>
        <w:rPr>
          <w:spacing w:val="30"/>
          <w:sz w:val="23"/>
        </w:rPr>
        <w:t xml:space="preserve"> </w:t>
      </w:r>
      <w:r>
        <w:rPr>
          <w:sz w:val="23"/>
        </w:rPr>
        <w:t>económico</w:t>
      </w:r>
      <w:r>
        <w:rPr>
          <w:spacing w:val="34"/>
          <w:sz w:val="23"/>
        </w:rPr>
        <w:t xml:space="preserve"> </w:t>
      </w:r>
      <w:r>
        <w:rPr>
          <w:sz w:val="23"/>
        </w:rPr>
        <w:t>no</w:t>
      </w:r>
      <w:r>
        <w:rPr>
          <w:spacing w:val="28"/>
          <w:sz w:val="23"/>
        </w:rPr>
        <w:t xml:space="preserve"> </w:t>
      </w:r>
      <w:r>
        <w:rPr>
          <w:sz w:val="23"/>
        </w:rPr>
        <w:t>supere</w:t>
      </w:r>
      <w:r>
        <w:rPr>
          <w:spacing w:val="30"/>
          <w:sz w:val="23"/>
        </w:rPr>
        <w:t xml:space="preserve"> </w:t>
      </w:r>
      <w:r>
        <w:rPr>
          <w:sz w:val="23"/>
        </w:rPr>
        <w:t>el</w:t>
      </w:r>
      <w:r>
        <w:rPr>
          <w:spacing w:val="32"/>
          <w:sz w:val="23"/>
        </w:rPr>
        <w:t xml:space="preserve"> </w:t>
      </w:r>
      <w:r>
        <w:rPr>
          <w:sz w:val="23"/>
        </w:rPr>
        <w:t>10</w:t>
      </w:r>
      <w:r>
        <w:rPr>
          <w:spacing w:val="-54"/>
          <w:sz w:val="23"/>
        </w:rPr>
        <w:t xml:space="preserve"> </w:t>
      </w:r>
      <w:r>
        <w:rPr>
          <w:sz w:val="23"/>
        </w:rPr>
        <w:t>por</w:t>
      </w:r>
      <w:r>
        <w:rPr>
          <w:spacing w:val="25"/>
          <w:sz w:val="23"/>
        </w:rPr>
        <w:t xml:space="preserve"> </w:t>
      </w:r>
      <w:r>
        <w:rPr>
          <w:sz w:val="23"/>
        </w:rPr>
        <w:t>100</w:t>
      </w:r>
      <w:r>
        <w:rPr>
          <w:spacing w:val="25"/>
          <w:sz w:val="23"/>
        </w:rPr>
        <w:t xml:space="preserve"> </w:t>
      </w:r>
      <w:r>
        <w:rPr>
          <w:sz w:val="23"/>
        </w:rPr>
        <w:t>de</w:t>
      </w:r>
      <w:r>
        <w:rPr>
          <w:spacing w:val="24"/>
          <w:sz w:val="23"/>
        </w:rPr>
        <w:t xml:space="preserve"> </w:t>
      </w:r>
      <w:r>
        <w:rPr>
          <w:sz w:val="23"/>
        </w:rPr>
        <w:t>sus</w:t>
      </w:r>
      <w:r>
        <w:rPr>
          <w:spacing w:val="24"/>
          <w:sz w:val="23"/>
        </w:rPr>
        <w:t xml:space="preserve"> </w:t>
      </w:r>
      <w:r>
        <w:rPr>
          <w:sz w:val="23"/>
        </w:rPr>
        <w:t>recursos</w:t>
      </w:r>
      <w:r>
        <w:rPr>
          <w:spacing w:val="27"/>
          <w:sz w:val="23"/>
        </w:rPr>
        <w:t xml:space="preserve"> </w:t>
      </w:r>
      <w:r>
        <w:rPr>
          <w:sz w:val="23"/>
        </w:rPr>
        <w:t>ordinarios,</w:t>
      </w:r>
      <w:r>
        <w:rPr>
          <w:spacing w:val="24"/>
          <w:sz w:val="23"/>
        </w:rPr>
        <w:t xml:space="preserve"> </w:t>
      </w:r>
      <w:r>
        <w:rPr>
          <w:sz w:val="23"/>
        </w:rPr>
        <w:t>salvo</w:t>
      </w:r>
      <w:r>
        <w:rPr>
          <w:spacing w:val="25"/>
          <w:sz w:val="23"/>
        </w:rPr>
        <w:t xml:space="preserve"> </w:t>
      </w:r>
      <w:r>
        <w:rPr>
          <w:sz w:val="23"/>
        </w:rPr>
        <w:t>las</w:t>
      </w:r>
      <w:r>
        <w:rPr>
          <w:spacing w:val="24"/>
          <w:sz w:val="23"/>
        </w:rPr>
        <w:t xml:space="preserve"> </w:t>
      </w:r>
      <w:r>
        <w:rPr>
          <w:sz w:val="23"/>
        </w:rPr>
        <w:t>de</w:t>
      </w:r>
      <w:r>
        <w:rPr>
          <w:spacing w:val="24"/>
          <w:sz w:val="23"/>
        </w:rPr>
        <w:t xml:space="preserve"> </w:t>
      </w:r>
      <w:r>
        <w:rPr>
          <w:sz w:val="23"/>
        </w:rPr>
        <w:t>tesorería</w:t>
      </w:r>
      <w:r>
        <w:rPr>
          <w:spacing w:val="23"/>
          <w:sz w:val="23"/>
        </w:rPr>
        <w:t xml:space="preserve"> </w:t>
      </w:r>
      <w:r>
        <w:rPr>
          <w:sz w:val="23"/>
        </w:rPr>
        <w:t>que</w:t>
      </w:r>
      <w:r>
        <w:rPr>
          <w:spacing w:val="23"/>
          <w:sz w:val="23"/>
        </w:rPr>
        <w:t xml:space="preserve"> </w:t>
      </w:r>
      <w:r>
        <w:rPr>
          <w:sz w:val="23"/>
        </w:rPr>
        <w:t>le</w:t>
      </w:r>
      <w:r>
        <w:rPr>
          <w:spacing w:val="24"/>
          <w:sz w:val="23"/>
        </w:rPr>
        <w:t xml:space="preserve"> </w:t>
      </w:r>
      <w:r>
        <w:rPr>
          <w:sz w:val="23"/>
        </w:rPr>
        <w:t>corresponderán</w:t>
      </w:r>
      <w:r>
        <w:rPr>
          <w:spacing w:val="22"/>
          <w:sz w:val="23"/>
        </w:rPr>
        <w:t xml:space="preserve"> </w:t>
      </w:r>
      <w:r>
        <w:rPr>
          <w:sz w:val="23"/>
        </w:rPr>
        <w:t>cuando</w:t>
      </w:r>
      <w:r>
        <w:rPr>
          <w:spacing w:val="25"/>
          <w:sz w:val="23"/>
        </w:rPr>
        <w:t xml:space="preserve"> </w:t>
      </w:r>
      <w:r>
        <w:rPr>
          <w:sz w:val="23"/>
        </w:rPr>
        <w:t>el</w:t>
      </w:r>
      <w:r>
        <w:rPr>
          <w:spacing w:val="-54"/>
          <w:sz w:val="23"/>
        </w:rPr>
        <w:t xml:space="preserve"> </w:t>
      </w:r>
      <w:r>
        <w:rPr>
          <w:sz w:val="23"/>
        </w:rPr>
        <w:t>importe</w:t>
      </w:r>
      <w:r>
        <w:rPr>
          <w:spacing w:val="14"/>
          <w:sz w:val="23"/>
        </w:rPr>
        <w:t xml:space="preserve"> </w:t>
      </w:r>
      <w:r>
        <w:rPr>
          <w:sz w:val="23"/>
        </w:rPr>
        <w:t>acumulado</w:t>
      </w:r>
      <w:r>
        <w:rPr>
          <w:spacing w:val="13"/>
          <w:sz w:val="23"/>
        </w:rPr>
        <w:t xml:space="preserve"> </w:t>
      </w:r>
      <w:r>
        <w:rPr>
          <w:sz w:val="23"/>
        </w:rPr>
        <w:t>de</w:t>
      </w:r>
      <w:r>
        <w:rPr>
          <w:spacing w:val="11"/>
          <w:sz w:val="23"/>
        </w:rPr>
        <w:t xml:space="preserve"> </w:t>
      </w:r>
      <w:r>
        <w:rPr>
          <w:sz w:val="23"/>
        </w:rPr>
        <w:t>las</w:t>
      </w:r>
      <w:r>
        <w:rPr>
          <w:spacing w:val="15"/>
          <w:sz w:val="23"/>
        </w:rPr>
        <w:t xml:space="preserve"> </w:t>
      </w:r>
      <w:r>
        <w:rPr>
          <w:sz w:val="23"/>
        </w:rPr>
        <w:t>operacio</w:t>
      </w:r>
      <w:r>
        <w:rPr>
          <w:sz w:val="23"/>
        </w:rPr>
        <w:t>nes</w:t>
      </w:r>
      <w:r>
        <w:rPr>
          <w:spacing w:val="12"/>
          <w:sz w:val="23"/>
        </w:rPr>
        <w:t xml:space="preserve"> </w:t>
      </w:r>
      <w:r>
        <w:rPr>
          <w:sz w:val="23"/>
        </w:rPr>
        <w:t>vivas</w:t>
      </w:r>
      <w:r>
        <w:rPr>
          <w:spacing w:val="16"/>
          <w:sz w:val="23"/>
        </w:rPr>
        <w:t xml:space="preserve"> </w:t>
      </w:r>
      <w:r>
        <w:rPr>
          <w:sz w:val="23"/>
        </w:rPr>
        <w:t>en</w:t>
      </w:r>
      <w:r>
        <w:rPr>
          <w:spacing w:val="13"/>
          <w:sz w:val="23"/>
        </w:rPr>
        <w:t xml:space="preserve"> </w:t>
      </w:r>
      <w:r>
        <w:rPr>
          <w:sz w:val="23"/>
        </w:rPr>
        <w:t>cada</w:t>
      </w:r>
      <w:r>
        <w:rPr>
          <w:spacing w:val="12"/>
          <w:sz w:val="23"/>
        </w:rPr>
        <w:t xml:space="preserve"> </w:t>
      </w:r>
      <w:r>
        <w:rPr>
          <w:sz w:val="23"/>
        </w:rPr>
        <w:t>momento</w:t>
      </w:r>
      <w:r>
        <w:rPr>
          <w:spacing w:val="13"/>
          <w:sz w:val="23"/>
        </w:rPr>
        <w:t xml:space="preserve"> </w:t>
      </w:r>
      <w:r>
        <w:rPr>
          <w:sz w:val="23"/>
        </w:rPr>
        <w:t>no</w:t>
      </w:r>
      <w:r>
        <w:rPr>
          <w:spacing w:val="13"/>
          <w:sz w:val="23"/>
        </w:rPr>
        <w:t xml:space="preserve"> </w:t>
      </w:r>
      <w:r>
        <w:rPr>
          <w:sz w:val="23"/>
        </w:rPr>
        <w:t>superen</w:t>
      </w:r>
      <w:r>
        <w:rPr>
          <w:spacing w:val="16"/>
          <w:sz w:val="23"/>
        </w:rPr>
        <w:t xml:space="preserve"> </w:t>
      </w:r>
      <w:r>
        <w:rPr>
          <w:sz w:val="23"/>
        </w:rPr>
        <w:t>el</w:t>
      </w:r>
      <w:r>
        <w:rPr>
          <w:spacing w:val="14"/>
          <w:sz w:val="23"/>
        </w:rPr>
        <w:t xml:space="preserve"> </w:t>
      </w:r>
      <w:r>
        <w:rPr>
          <w:sz w:val="23"/>
        </w:rPr>
        <w:t>15</w:t>
      </w:r>
      <w:r>
        <w:rPr>
          <w:spacing w:val="13"/>
          <w:sz w:val="23"/>
        </w:rPr>
        <w:t xml:space="preserve"> </w:t>
      </w:r>
      <w:r>
        <w:rPr>
          <w:sz w:val="23"/>
        </w:rPr>
        <w:t>por</w:t>
      </w:r>
      <w:r>
        <w:rPr>
          <w:spacing w:val="11"/>
          <w:sz w:val="23"/>
        </w:rPr>
        <w:t xml:space="preserve"> </w:t>
      </w:r>
      <w:r>
        <w:rPr>
          <w:sz w:val="23"/>
        </w:rPr>
        <w:t>100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los</w:t>
      </w:r>
      <w:r>
        <w:rPr>
          <w:spacing w:val="30"/>
          <w:sz w:val="23"/>
        </w:rPr>
        <w:t xml:space="preserve"> </w:t>
      </w:r>
      <w:r>
        <w:rPr>
          <w:sz w:val="23"/>
        </w:rPr>
        <w:t>ingresos</w:t>
      </w:r>
      <w:r>
        <w:rPr>
          <w:spacing w:val="30"/>
          <w:sz w:val="23"/>
        </w:rPr>
        <w:t xml:space="preserve"> </w:t>
      </w:r>
      <w:r>
        <w:rPr>
          <w:sz w:val="23"/>
        </w:rPr>
        <w:t>corrientes</w:t>
      </w:r>
      <w:r>
        <w:rPr>
          <w:spacing w:val="31"/>
          <w:sz w:val="23"/>
        </w:rPr>
        <w:t xml:space="preserve"> </w:t>
      </w:r>
      <w:r>
        <w:rPr>
          <w:sz w:val="23"/>
        </w:rPr>
        <w:t>liquidados</w:t>
      </w:r>
      <w:r>
        <w:rPr>
          <w:spacing w:val="30"/>
          <w:sz w:val="23"/>
        </w:rPr>
        <w:t xml:space="preserve"> </w:t>
      </w:r>
      <w:r>
        <w:rPr>
          <w:sz w:val="23"/>
        </w:rPr>
        <w:t>en</w:t>
      </w:r>
      <w:r>
        <w:rPr>
          <w:spacing w:val="29"/>
          <w:sz w:val="23"/>
        </w:rPr>
        <w:t xml:space="preserve"> </w:t>
      </w:r>
      <w:r>
        <w:rPr>
          <w:sz w:val="23"/>
        </w:rPr>
        <w:t>el</w:t>
      </w:r>
      <w:r>
        <w:rPr>
          <w:spacing w:val="30"/>
          <w:sz w:val="23"/>
        </w:rPr>
        <w:t xml:space="preserve"> </w:t>
      </w:r>
      <w:r>
        <w:rPr>
          <w:sz w:val="23"/>
        </w:rPr>
        <w:t>ejercicio</w:t>
      </w:r>
      <w:r>
        <w:rPr>
          <w:spacing w:val="32"/>
          <w:sz w:val="23"/>
        </w:rPr>
        <w:t xml:space="preserve"> </w:t>
      </w:r>
      <w:r>
        <w:rPr>
          <w:sz w:val="23"/>
        </w:rPr>
        <w:t>anterior,</w:t>
      </w:r>
      <w:r>
        <w:rPr>
          <w:spacing w:val="29"/>
          <w:sz w:val="23"/>
        </w:rPr>
        <w:t xml:space="preserve"> </w:t>
      </w:r>
      <w:r>
        <w:rPr>
          <w:sz w:val="23"/>
        </w:rPr>
        <w:t>ordenar</w:t>
      </w:r>
      <w:r>
        <w:rPr>
          <w:spacing w:val="29"/>
          <w:sz w:val="23"/>
        </w:rPr>
        <w:t xml:space="preserve"> </w:t>
      </w:r>
      <w:r>
        <w:rPr>
          <w:sz w:val="23"/>
        </w:rPr>
        <w:t>pagos</w:t>
      </w:r>
      <w:r>
        <w:rPr>
          <w:spacing w:val="33"/>
          <w:sz w:val="23"/>
        </w:rPr>
        <w:t xml:space="preserve"> </w:t>
      </w:r>
      <w:r>
        <w:rPr>
          <w:sz w:val="23"/>
        </w:rPr>
        <w:t>y</w:t>
      </w:r>
      <w:r>
        <w:rPr>
          <w:spacing w:val="28"/>
          <w:sz w:val="23"/>
        </w:rPr>
        <w:t xml:space="preserve"> </w:t>
      </w:r>
      <w:r>
        <w:rPr>
          <w:sz w:val="23"/>
        </w:rPr>
        <w:t>rendir</w:t>
      </w:r>
      <w:r>
        <w:rPr>
          <w:spacing w:val="32"/>
          <w:sz w:val="23"/>
        </w:rPr>
        <w:t xml:space="preserve"> </w:t>
      </w:r>
      <w:r>
        <w:rPr>
          <w:sz w:val="23"/>
        </w:rPr>
        <w:t>cuentas;</w:t>
      </w:r>
      <w:r>
        <w:rPr>
          <w:spacing w:val="-55"/>
          <w:sz w:val="23"/>
        </w:rPr>
        <w:t xml:space="preserve"> </w:t>
      </w:r>
      <w:r>
        <w:rPr>
          <w:sz w:val="23"/>
        </w:rPr>
        <w:t>todo</w:t>
      </w:r>
      <w:r>
        <w:rPr>
          <w:spacing w:val="4"/>
          <w:sz w:val="23"/>
        </w:rPr>
        <w:t xml:space="preserve"> </w:t>
      </w:r>
      <w:r>
        <w:rPr>
          <w:sz w:val="23"/>
        </w:rPr>
        <w:t>ello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conformidad</w:t>
      </w:r>
      <w:r>
        <w:rPr>
          <w:spacing w:val="8"/>
          <w:sz w:val="23"/>
        </w:rPr>
        <w:t xml:space="preserve"> </w:t>
      </w:r>
      <w:r>
        <w:rPr>
          <w:sz w:val="23"/>
        </w:rPr>
        <w:t>con</w:t>
      </w:r>
      <w:r>
        <w:rPr>
          <w:spacing w:val="5"/>
          <w:sz w:val="23"/>
        </w:rPr>
        <w:t xml:space="preserve"> </w:t>
      </w:r>
      <w:r>
        <w:rPr>
          <w:sz w:val="23"/>
        </w:rPr>
        <w:t>lo</w:t>
      </w:r>
      <w:r>
        <w:rPr>
          <w:spacing w:val="5"/>
          <w:sz w:val="23"/>
        </w:rPr>
        <w:t xml:space="preserve"> </w:t>
      </w:r>
      <w:r>
        <w:rPr>
          <w:sz w:val="23"/>
        </w:rPr>
        <w:t>dispuesto</w:t>
      </w:r>
      <w:r>
        <w:rPr>
          <w:spacing w:val="4"/>
          <w:sz w:val="23"/>
        </w:rPr>
        <w:t xml:space="preserve"> </w:t>
      </w:r>
      <w:r>
        <w:rPr>
          <w:sz w:val="23"/>
        </w:rPr>
        <w:t>en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Ley</w:t>
      </w:r>
      <w:r>
        <w:rPr>
          <w:spacing w:val="3"/>
          <w:sz w:val="23"/>
        </w:rPr>
        <w:t xml:space="preserve"> </w:t>
      </w:r>
      <w:r>
        <w:rPr>
          <w:sz w:val="23"/>
        </w:rPr>
        <w:t>Reguladora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las</w:t>
      </w:r>
      <w:r>
        <w:rPr>
          <w:spacing w:val="5"/>
          <w:sz w:val="23"/>
        </w:rPr>
        <w:t xml:space="preserve"> </w:t>
      </w:r>
      <w:r>
        <w:rPr>
          <w:sz w:val="23"/>
        </w:rPr>
        <w:t>Haciendas</w:t>
      </w:r>
      <w:r>
        <w:rPr>
          <w:spacing w:val="7"/>
          <w:sz w:val="23"/>
        </w:rPr>
        <w:t xml:space="preserve"> </w:t>
      </w:r>
      <w:r>
        <w:rPr>
          <w:sz w:val="23"/>
        </w:rPr>
        <w:t>Locales.</w:t>
      </w:r>
    </w:p>
    <w:p w:rsidR="00000000" w:rsidRDefault="00CE53B3">
      <w:pPr>
        <w:pStyle w:val="Textoindependiente"/>
        <w:spacing w:before="5"/>
        <w:rPr>
          <w:sz w:val="22"/>
        </w:rPr>
      </w:pPr>
    </w:p>
    <w:p w:rsidR="00000000" w:rsidRDefault="00CE53B3">
      <w:pPr>
        <w:pStyle w:val="Textoindependiente"/>
        <w:ind w:left="116"/>
      </w:pPr>
      <w:r>
        <w:t>En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consecuencia: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80"/>
        </w:tabs>
        <w:spacing w:before="1" w:line="242" w:lineRule="auto"/>
        <w:ind w:right="120" w:firstLine="0"/>
      </w:pPr>
      <w:r>
        <w:rPr>
          <w:sz w:val="23"/>
        </w:rPr>
        <w:t>Autorizar y disponer gastos dentro de los límites de su competencia, establecidos en la</w:t>
      </w:r>
      <w:r>
        <w:rPr>
          <w:spacing w:val="1"/>
          <w:sz w:val="23"/>
        </w:rPr>
        <w:t xml:space="preserve"> </w:t>
      </w:r>
      <w:r>
        <w:rPr>
          <w:sz w:val="23"/>
        </w:rPr>
        <w:t>normativa</w:t>
      </w:r>
      <w:r>
        <w:rPr>
          <w:spacing w:val="7"/>
          <w:sz w:val="23"/>
        </w:rPr>
        <w:t xml:space="preserve"> </w:t>
      </w:r>
      <w:r>
        <w:rPr>
          <w:sz w:val="23"/>
        </w:rPr>
        <w:t>vigente</w:t>
      </w:r>
      <w:r>
        <w:rPr>
          <w:spacing w:val="9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5"/>
          <w:sz w:val="23"/>
        </w:rPr>
        <w:t xml:space="preserve"> </w:t>
      </w:r>
      <w:r>
        <w:rPr>
          <w:sz w:val="23"/>
        </w:rPr>
        <w:t>expresamente</w:t>
      </w:r>
      <w:r>
        <w:rPr>
          <w:spacing w:val="4"/>
          <w:sz w:val="23"/>
        </w:rPr>
        <w:t xml:space="preserve"> </w:t>
      </w:r>
      <w:r>
        <w:rPr>
          <w:sz w:val="23"/>
        </w:rPr>
        <w:t>previstos</w:t>
      </w:r>
      <w:r>
        <w:rPr>
          <w:spacing w:val="7"/>
          <w:sz w:val="23"/>
        </w:rPr>
        <w:t xml:space="preserve"> </w:t>
      </w:r>
      <w:r>
        <w:rPr>
          <w:sz w:val="23"/>
        </w:rPr>
        <w:t>en</w:t>
      </w:r>
      <w:r>
        <w:rPr>
          <w:spacing w:val="8"/>
          <w:sz w:val="23"/>
        </w:rPr>
        <w:t xml:space="preserve"> </w:t>
      </w:r>
      <w:r>
        <w:rPr>
          <w:sz w:val="23"/>
        </w:rPr>
        <w:t>las</w:t>
      </w:r>
      <w:r>
        <w:rPr>
          <w:spacing w:val="5"/>
          <w:sz w:val="23"/>
        </w:rPr>
        <w:t xml:space="preserve"> </w:t>
      </w:r>
      <w:r>
        <w:rPr>
          <w:sz w:val="23"/>
        </w:rPr>
        <w:t>bases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ejecución</w:t>
      </w:r>
      <w:r>
        <w:rPr>
          <w:spacing w:val="5"/>
          <w:sz w:val="23"/>
        </w:rPr>
        <w:t xml:space="preserve"> </w:t>
      </w:r>
      <w:r>
        <w:rPr>
          <w:sz w:val="23"/>
        </w:rPr>
        <w:t>del</w:t>
      </w:r>
      <w:r>
        <w:rPr>
          <w:spacing w:val="5"/>
          <w:sz w:val="23"/>
        </w:rPr>
        <w:t xml:space="preserve"> </w:t>
      </w:r>
      <w:r>
        <w:rPr>
          <w:sz w:val="23"/>
        </w:rPr>
        <w:t>presupuesto.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344"/>
        </w:tabs>
        <w:spacing w:line="242" w:lineRule="auto"/>
        <w:ind w:right="121" w:firstLine="0"/>
      </w:pPr>
      <w:r>
        <w:rPr>
          <w:sz w:val="23"/>
        </w:rPr>
        <w:t>Reconocer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obligaciones</w:t>
      </w:r>
      <w:r>
        <w:rPr>
          <w:spacing w:val="1"/>
          <w:sz w:val="23"/>
        </w:rPr>
        <w:t xml:space="preserve"> </w:t>
      </w:r>
      <w:r>
        <w:rPr>
          <w:sz w:val="23"/>
        </w:rPr>
        <w:t>derivadas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actos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autorización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disposi</w:t>
      </w:r>
      <w:r>
        <w:rPr>
          <w:sz w:val="23"/>
        </w:rPr>
        <w:t>ción</w:t>
      </w:r>
      <w:r>
        <w:rPr>
          <w:spacing w:val="1"/>
          <w:sz w:val="23"/>
        </w:rPr>
        <w:t xml:space="preserve"> </w:t>
      </w:r>
      <w:r>
        <w:rPr>
          <w:sz w:val="23"/>
        </w:rPr>
        <w:t>Presupuestaria.</w:t>
      </w:r>
    </w:p>
    <w:p w:rsidR="00000000" w:rsidRDefault="00CE53B3">
      <w:pPr>
        <w:pStyle w:val="Textoindependiente"/>
        <w:spacing w:before="2"/>
      </w:pPr>
    </w:p>
    <w:p w:rsidR="00000000" w:rsidRDefault="00CE53B3">
      <w:pPr>
        <w:pStyle w:val="Textoindependiente"/>
        <w:ind w:left="116"/>
        <w:sectPr w:rsidR="00000000">
          <w:footerReference w:type="even" r:id="rId15"/>
          <w:footerReference w:type="default" r:id="rId16"/>
          <w:footerReference w:type="first" r:id="rId17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t>-Ordenar</w:t>
      </w:r>
      <w:r>
        <w:rPr>
          <w:spacing w:val="5"/>
        </w:rPr>
        <w:t xml:space="preserve"> </w:t>
      </w:r>
      <w:r>
        <w:t>todos</w:t>
      </w:r>
      <w:r>
        <w:rPr>
          <w:spacing w:val="5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pagos</w:t>
      </w:r>
      <w:r>
        <w:rPr>
          <w:spacing w:val="10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hayan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efectuar</w:t>
      </w:r>
      <w:r>
        <w:rPr>
          <w:spacing w:val="8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cargo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fondos</w:t>
      </w:r>
      <w:r>
        <w:rPr>
          <w:spacing w:val="7"/>
        </w:rPr>
        <w:t xml:space="preserve"> </w:t>
      </w:r>
      <w:r>
        <w:t>municipales.</w:t>
      </w:r>
    </w:p>
    <w:p w:rsidR="00000000" w:rsidRDefault="00A430A1" w:rsidP="00CE53B3">
      <w:pPr>
        <w:pStyle w:val="ListParagraph"/>
        <w:numPr>
          <w:ilvl w:val="0"/>
          <w:numId w:val="85"/>
        </w:numPr>
        <w:tabs>
          <w:tab w:val="left" w:pos="296"/>
        </w:tabs>
        <w:spacing w:line="242" w:lineRule="auto"/>
        <w:ind w:right="120" w:firstLine="0"/>
        <w:jc w:val="left"/>
      </w:pPr>
      <w:r>
        <w:rPr>
          <w:sz w:val="23"/>
        </w:rPr>
        <w:lastRenderedPageBreak/>
        <w:t>C</w:t>
      </w:r>
      <w:r w:rsidR="00CE53B3">
        <w:rPr>
          <w:sz w:val="23"/>
        </w:rPr>
        <w:t>onceder</w:t>
      </w:r>
      <w:r w:rsidR="00CE53B3">
        <w:rPr>
          <w:spacing w:val="50"/>
          <w:sz w:val="23"/>
        </w:rPr>
        <w:t xml:space="preserve"> </w:t>
      </w:r>
      <w:r w:rsidR="00CE53B3">
        <w:rPr>
          <w:sz w:val="23"/>
        </w:rPr>
        <w:t>las</w:t>
      </w:r>
      <w:r w:rsidR="00CE53B3">
        <w:rPr>
          <w:spacing w:val="49"/>
          <w:sz w:val="23"/>
        </w:rPr>
        <w:t xml:space="preserve"> </w:t>
      </w:r>
      <w:r w:rsidR="00CE53B3">
        <w:rPr>
          <w:sz w:val="23"/>
        </w:rPr>
        <w:t>subvenciones</w:t>
      </w:r>
      <w:r w:rsidR="00CE53B3">
        <w:rPr>
          <w:spacing w:val="51"/>
          <w:sz w:val="23"/>
        </w:rPr>
        <w:t xml:space="preserve"> </w:t>
      </w:r>
      <w:r w:rsidR="00CE53B3">
        <w:rPr>
          <w:sz w:val="23"/>
        </w:rPr>
        <w:t>o</w:t>
      </w:r>
      <w:r w:rsidR="00CE53B3">
        <w:rPr>
          <w:spacing w:val="53"/>
          <w:sz w:val="23"/>
        </w:rPr>
        <w:t xml:space="preserve"> </w:t>
      </w:r>
      <w:r w:rsidR="00CE53B3">
        <w:rPr>
          <w:sz w:val="23"/>
        </w:rPr>
        <w:t>ayudas</w:t>
      </w:r>
      <w:r w:rsidR="00CE53B3">
        <w:rPr>
          <w:spacing w:val="53"/>
          <w:sz w:val="23"/>
        </w:rPr>
        <w:t xml:space="preserve"> </w:t>
      </w:r>
      <w:r w:rsidR="00CE53B3">
        <w:rPr>
          <w:sz w:val="23"/>
        </w:rPr>
        <w:t>con</w:t>
      </w:r>
      <w:r w:rsidR="00CE53B3">
        <w:rPr>
          <w:spacing w:val="54"/>
          <w:sz w:val="23"/>
        </w:rPr>
        <w:t xml:space="preserve"> </w:t>
      </w:r>
      <w:r w:rsidR="00CE53B3">
        <w:rPr>
          <w:sz w:val="23"/>
        </w:rPr>
        <w:t>cargo</w:t>
      </w:r>
      <w:r w:rsidR="00CE53B3">
        <w:rPr>
          <w:spacing w:val="53"/>
          <w:sz w:val="23"/>
        </w:rPr>
        <w:t xml:space="preserve"> </w:t>
      </w:r>
      <w:r w:rsidR="00CE53B3">
        <w:rPr>
          <w:sz w:val="23"/>
        </w:rPr>
        <w:t>a</w:t>
      </w:r>
      <w:r w:rsidR="00CE53B3">
        <w:rPr>
          <w:spacing w:val="48"/>
          <w:sz w:val="23"/>
        </w:rPr>
        <w:t xml:space="preserve"> </w:t>
      </w:r>
      <w:r w:rsidR="00CE53B3">
        <w:rPr>
          <w:sz w:val="23"/>
        </w:rPr>
        <w:t>las</w:t>
      </w:r>
      <w:r w:rsidR="00CE53B3">
        <w:rPr>
          <w:spacing w:val="51"/>
          <w:sz w:val="23"/>
        </w:rPr>
        <w:t xml:space="preserve"> </w:t>
      </w:r>
      <w:r w:rsidR="00CE53B3">
        <w:rPr>
          <w:sz w:val="23"/>
        </w:rPr>
        <w:t>partidas</w:t>
      </w:r>
      <w:r w:rsidR="00CE53B3">
        <w:rPr>
          <w:spacing w:val="57"/>
          <w:sz w:val="23"/>
        </w:rPr>
        <w:t xml:space="preserve"> </w:t>
      </w:r>
      <w:r w:rsidR="00CE53B3">
        <w:rPr>
          <w:sz w:val="23"/>
        </w:rPr>
        <w:t>y</w:t>
      </w:r>
      <w:r w:rsidR="00CE53B3">
        <w:rPr>
          <w:spacing w:val="47"/>
          <w:sz w:val="23"/>
        </w:rPr>
        <w:t xml:space="preserve"> </w:t>
      </w:r>
      <w:r w:rsidR="00CE53B3">
        <w:rPr>
          <w:sz w:val="23"/>
        </w:rPr>
        <w:t>consignaciones</w:t>
      </w:r>
      <w:r w:rsidR="00CE53B3">
        <w:rPr>
          <w:spacing w:val="53"/>
          <w:sz w:val="23"/>
        </w:rPr>
        <w:t xml:space="preserve"> </w:t>
      </w:r>
      <w:r w:rsidR="00CE53B3">
        <w:rPr>
          <w:sz w:val="23"/>
        </w:rPr>
        <w:t>en</w:t>
      </w:r>
      <w:r w:rsidR="00CE53B3">
        <w:rPr>
          <w:spacing w:val="55"/>
          <w:sz w:val="23"/>
        </w:rPr>
        <w:t xml:space="preserve"> </w:t>
      </w:r>
      <w:r w:rsidR="00CE53B3">
        <w:rPr>
          <w:sz w:val="23"/>
        </w:rPr>
        <w:t>el</w:t>
      </w:r>
      <w:r w:rsidR="00CE53B3">
        <w:rPr>
          <w:spacing w:val="-55"/>
          <w:sz w:val="23"/>
        </w:rPr>
        <w:t xml:space="preserve"> </w:t>
      </w:r>
      <w:r w:rsidR="00CE53B3">
        <w:rPr>
          <w:sz w:val="23"/>
        </w:rPr>
        <w:t>presupuesto</w:t>
      </w:r>
      <w:r w:rsidR="00CE53B3">
        <w:rPr>
          <w:spacing w:val="5"/>
          <w:sz w:val="23"/>
        </w:rPr>
        <w:t xml:space="preserve"> </w:t>
      </w:r>
      <w:r w:rsidR="00CE53B3">
        <w:rPr>
          <w:sz w:val="23"/>
        </w:rPr>
        <w:t>y</w:t>
      </w:r>
      <w:r w:rsidR="00CE53B3">
        <w:rPr>
          <w:spacing w:val="-3"/>
          <w:sz w:val="23"/>
        </w:rPr>
        <w:t xml:space="preserve"> </w:t>
      </w:r>
      <w:r w:rsidR="00CE53B3">
        <w:rPr>
          <w:sz w:val="23"/>
        </w:rPr>
        <w:t>de</w:t>
      </w:r>
      <w:r w:rsidR="00CE53B3">
        <w:rPr>
          <w:spacing w:val="4"/>
          <w:sz w:val="23"/>
        </w:rPr>
        <w:t xml:space="preserve"> </w:t>
      </w:r>
      <w:r w:rsidR="00CE53B3">
        <w:rPr>
          <w:sz w:val="23"/>
        </w:rPr>
        <w:t>acuerdo</w:t>
      </w:r>
      <w:r w:rsidR="00CE53B3">
        <w:rPr>
          <w:spacing w:val="4"/>
          <w:sz w:val="23"/>
        </w:rPr>
        <w:t xml:space="preserve"> </w:t>
      </w:r>
      <w:r w:rsidR="00CE53B3">
        <w:rPr>
          <w:sz w:val="23"/>
        </w:rPr>
        <w:t>con</w:t>
      </w:r>
      <w:r w:rsidR="00CE53B3">
        <w:rPr>
          <w:spacing w:val="1"/>
          <w:sz w:val="23"/>
        </w:rPr>
        <w:t xml:space="preserve"> </w:t>
      </w:r>
      <w:r w:rsidR="00CE53B3">
        <w:rPr>
          <w:sz w:val="23"/>
        </w:rPr>
        <w:t>sus bases</w:t>
      </w:r>
      <w:r w:rsidR="00CE53B3">
        <w:rPr>
          <w:spacing w:val="1"/>
          <w:sz w:val="23"/>
        </w:rPr>
        <w:t xml:space="preserve"> </w:t>
      </w:r>
      <w:r w:rsidR="00CE53B3">
        <w:rPr>
          <w:sz w:val="23"/>
        </w:rPr>
        <w:t>de</w:t>
      </w:r>
      <w:r w:rsidR="00CE53B3">
        <w:rPr>
          <w:spacing w:val="3"/>
          <w:sz w:val="23"/>
        </w:rPr>
        <w:t xml:space="preserve"> </w:t>
      </w:r>
      <w:r w:rsidR="00CE53B3">
        <w:rPr>
          <w:sz w:val="23"/>
        </w:rPr>
        <w:t>ejecución.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3"/>
        </w:tabs>
        <w:spacing w:before="1"/>
        <w:ind w:left="252" w:hanging="137"/>
        <w:jc w:val="left"/>
      </w:pPr>
      <w:r>
        <w:rPr>
          <w:sz w:val="23"/>
        </w:rPr>
        <w:t>Aprobar</w:t>
      </w:r>
      <w:r>
        <w:rPr>
          <w:spacing w:val="7"/>
          <w:sz w:val="23"/>
        </w:rPr>
        <w:t xml:space="preserve"> </w:t>
      </w:r>
      <w:r>
        <w:rPr>
          <w:sz w:val="23"/>
        </w:rPr>
        <w:t>padrones</w:t>
      </w:r>
      <w:r>
        <w:rPr>
          <w:spacing w:val="10"/>
          <w:sz w:val="23"/>
        </w:rPr>
        <w:t xml:space="preserve"> </w:t>
      </w:r>
      <w:r>
        <w:rPr>
          <w:sz w:val="23"/>
        </w:rPr>
        <w:t>fiscales,</w:t>
      </w:r>
      <w:r>
        <w:rPr>
          <w:spacing w:val="7"/>
          <w:sz w:val="23"/>
        </w:rPr>
        <w:t xml:space="preserve"> </w:t>
      </w:r>
      <w:r>
        <w:rPr>
          <w:sz w:val="23"/>
        </w:rPr>
        <w:t>documentos</w:t>
      </w:r>
      <w:r>
        <w:rPr>
          <w:spacing w:val="8"/>
          <w:sz w:val="23"/>
        </w:rPr>
        <w:t xml:space="preserve"> </w:t>
      </w:r>
      <w:r>
        <w:rPr>
          <w:sz w:val="23"/>
        </w:rPr>
        <w:t>fiscales</w:t>
      </w:r>
      <w:r>
        <w:rPr>
          <w:spacing w:val="11"/>
          <w:sz w:val="23"/>
        </w:rPr>
        <w:t xml:space="preserve"> </w:t>
      </w:r>
      <w:r>
        <w:rPr>
          <w:sz w:val="23"/>
        </w:rPr>
        <w:t>y</w:t>
      </w:r>
      <w:r>
        <w:rPr>
          <w:spacing w:val="6"/>
          <w:sz w:val="23"/>
        </w:rPr>
        <w:t xml:space="preserve"> </w:t>
      </w:r>
      <w:r>
        <w:rPr>
          <w:sz w:val="23"/>
        </w:rPr>
        <w:t>liquidaciones</w:t>
      </w:r>
      <w:r>
        <w:rPr>
          <w:spacing w:val="8"/>
          <w:sz w:val="23"/>
        </w:rPr>
        <w:t xml:space="preserve"> </w:t>
      </w:r>
      <w:r>
        <w:rPr>
          <w:sz w:val="23"/>
        </w:rPr>
        <w:t>tributarias.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3"/>
        </w:tabs>
        <w:ind w:left="252" w:hanging="137"/>
        <w:jc w:val="left"/>
      </w:pPr>
      <w:r>
        <w:rPr>
          <w:sz w:val="23"/>
        </w:rPr>
        <w:t>Dictar</w:t>
      </w:r>
      <w:r>
        <w:rPr>
          <w:spacing w:val="6"/>
          <w:sz w:val="23"/>
        </w:rPr>
        <w:t xml:space="preserve"> </w:t>
      </w:r>
      <w:r>
        <w:rPr>
          <w:sz w:val="23"/>
        </w:rPr>
        <w:t>actos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aplicación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efectividad,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los</w:t>
      </w:r>
      <w:r>
        <w:rPr>
          <w:spacing w:val="9"/>
          <w:sz w:val="23"/>
        </w:rPr>
        <w:t xml:space="preserve"> </w:t>
      </w:r>
      <w:r>
        <w:rPr>
          <w:sz w:val="23"/>
        </w:rPr>
        <w:t>tributos</w:t>
      </w:r>
      <w:r>
        <w:rPr>
          <w:spacing w:val="5"/>
          <w:sz w:val="23"/>
        </w:rPr>
        <w:t xml:space="preserve"> </w:t>
      </w:r>
      <w:r>
        <w:rPr>
          <w:sz w:val="23"/>
        </w:rPr>
        <w:t>locales.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3"/>
        </w:tabs>
        <w:ind w:left="252" w:hanging="137"/>
        <w:jc w:val="left"/>
      </w:pPr>
      <w:r>
        <w:rPr>
          <w:sz w:val="23"/>
        </w:rPr>
        <w:t>Resolver</w:t>
      </w:r>
      <w:r>
        <w:rPr>
          <w:spacing w:val="5"/>
          <w:sz w:val="23"/>
        </w:rPr>
        <w:t xml:space="preserve"> </w:t>
      </w:r>
      <w:r>
        <w:rPr>
          <w:sz w:val="23"/>
        </w:rPr>
        <w:t>las</w:t>
      </w:r>
      <w:r>
        <w:rPr>
          <w:spacing w:val="8"/>
          <w:sz w:val="23"/>
        </w:rPr>
        <w:t xml:space="preserve"> </w:t>
      </w:r>
      <w:r>
        <w:rPr>
          <w:sz w:val="23"/>
        </w:rPr>
        <w:t>reclamaciones</w:t>
      </w:r>
      <w:r>
        <w:rPr>
          <w:spacing w:val="9"/>
          <w:sz w:val="23"/>
        </w:rPr>
        <w:t xml:space="preserve"> </w:t>
      </w:r>
      <w:r>
        <w:rPr>
          <w:sz w:val="23"/>
        </w:rPr>
        <w:t>y</w:t>
      </w:r>
      <w:r>
        <w:rPr>
          <w:spacing w:val="4"/>
          <w:sz w:val="23"/>
        </w:rPr>
        <w:t xml:space="preserve"> </w:t>
      </w:r>
      <w:r>
        <w:rPr>
          <w:sz w:val="23"/>
        </w:rPr>
        <w:t>recursos</w:t>
      </w:r>
      <w:r>
        <w:rPr>
          <w:spacing w:val="7"/>
          <w:sz w:val="23"/>
        </w:rPr>
        <w:t xml:space="preserve"> </w:t>
      </w:r>
      <w:r>
        <w:rPr>
          <w:sz w:val="23"/>
        </w:rPr>
        <w:t>que</w:t>
      </w:r>
      <w:r>
        <w:rPr>
          <w:spacing w:val="5"/>
          <w:sz w:val="23"/>
        </w:rPr>
        <w:t xml:space="preserve"> </w:t>
      </w:r>
      <w:r>
        <w:rPr>
          <w:sz w:val="23"/>
        </w:rPr>
        <w:t>se</w:t>
      </w:r>
      <w:r>
        <w:rPr>
          <w:spacing w:val="5"/>
          <w:sz w:val="23"/>
        </w:rPr>
        <w:t xml:space="preserve"> </w:t>
      </w:r>
      <w:r>
        <w:rPr>
          <w:sz w:val="23"/>
        </w:rPr>
        <w:t>deduzcan</w:t>
      </w:r>
      <w:r>
        <w:rPr>
          <w:spacing w:val="10"/>
          <w:sz w:val="23"/>
        </w:rPr>
        <w:t xml:space="preserve"> </w:t>
      </w:r>
      <w:r>
        <w:rPr>
          <w:sz w:val="23"/>
        </w:rPr>
        <w:t>contra</w:t>
      </w:r>
      <w:r>
        <w:rPr>
          <w:spacing w:val="5"/>
          <w:sz w:val="23"/>
        </w:rPr>
        <w:t xml:space="preserve"> </w:t>
      </w:r>
      <w:r>
        <w:rPr>
          <w:sz w:val="23"/>
        </w:rPr>
        <w:t>ellos.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330"/>
        </w:tabs>
        <w:ind w:right="121" w:firstLine="0"/>
        <w:jc w:val="left"/>
      </w:pPr>
      <w:r>
        <w:rPr>
          <w:sz w:val="23"/>
        </w:rPr>
        <w:t>Desarrollar</w:t>
      </w:r>
      <w:r>
        <w:rPr>
          <w:spacing w:val="28"/>
          <w:sz w:val="23"/>
        </w:rPr>
        <w:t xml:space="preserve"> </w:t>
      </w:r>
      <w:r>
        <w:rPr>
          <w:sz w:val="23"/>
        </w:rPr>
        <w:t>la</w:t>
      </w:r>
      <w:r>
        <w:rPr>
          <w:spacing w:val="31"/>
          <w:sz w:val="23"/>
        </w:rPr>
        <w:t xml:space="preserve"> </w:t>
      </w:r>
      <w:r>
        <w:rPr>
          <w:sz w:val="23"/>
        </w:rPr>
        <w:t>gestión</w:t>
      </w:r>
      <w:r>
        <w:rPr>
          <w:spacing w:val="28"/>
          <w:sz w:val="23"/>
        </w:rPr>
        <w:t xml:space="preserve"> </w:t>
      </w:r>
      <w:r>
        <w:rPr>
          <w:sz w:val="23"/>
        </w:rPr>
        <w:t>económica</w:t>
      </w:r>
      <w:r>
        <w:rPr>
          <w:spacing w:val="29"/>
          <w:sz w:val="23"/>
        </w:rPr>
        <w:t xml:space="preserve"> </w:t>
      </w:r>
      <w:r>
        <w:rPr>
          <w:sz w:val="23"/>
        </w:rPr>
        <w:t>municipal</w:t>
      </w:r>
      <w:r>
        <w:rPr>
          <w:spacing w:val="32"/>
          <w:sz w:val="23"/>
        </w:rPr>
        <w:t xml:space="preserve"> </w:t>
      </w:r>
      <w:r>
        <w:rPr>
          <w:sz w:val="23"/>
        </w:rPr>
        <w:t>confo</w:t>
      </w:r>
      <w:r>
        <w:rPr>
          <w:sz w:val="23"/>
        </w:rPr>
        <w:t>rme</w:t>
      </w:r>
      <w:r>
        <w:rPr>
          <w:spacing w:val="29"/>
          <w:sz w:val="23"/>
        </w:rPr>
        <w:t xml:space="preserve"> </w:t>
      </w:r>
      <w:r>
        <w:rPr>
          <w:sz w:val="23"/>
        </w:rPr>
        <w:t>al</w:t>
      </w:r>
      <w:r>
        <w:rPr>
          <w:spacing w:val="29"/>
          <w:sz w:val="23"/>
        </w:rPr>
        <w:t xml:space="preserve"> </w:t>
      </w:r>
      <w:r>
        <w:rPr>
          <w:sz w:val="23"/>
        </w:rPr>
        <w:t>presupuesto</w:t>
      </w:r>
      <w:r>
        <w:rPr>
          <w:spacing w:val="28"/>
          <w:sz w:val="23"/>
        </w:rPr>
        <w:t xml:space="preserve"> </w:t>
      </w:r>
      <w:r>
        <w:rPr>
          <w:sz w:val="23"/>
        </w:rPr>
        <w:t>aprobado</w:t>
      </w:r>
      <w:r>
        <w:rPr>
          <w:spacing w:val="30"/>
          <w:sz w:val="23"/>
        </w:rPr>
        <w:t xml:space="preserve"> </w:t>
      </w:r>
      <w:r>
        <w:rPr>
          <w:sz w:val="23"/>
        </w:rPr>
        <w:t>sin</w:t>
      </w:r>
      <w:r>
        <w:rPr>
          <w:spacing w:val="-55"/>
          <w:sz w:val="23"/>
        </w:rPr>
        <w:t xml:space="preserve"> </w:t>
      </w:r>
      <w:r>
        <w:rPr>
          <w:sz w:val="23"/>
        </w:rPr>
        <w:t>perjuicio de</w:t>
      </w:r>
      <w:r>
        <w:rPr>
          <w:spacing w:val="-1"/>
          <w:sz w:val="23"/>
        </w:rPr>
        <w:t xml:space="preserve"> </w:t>
      </w:r>
      <w:r>
        <w:rPr>
          <w:sz w:val="23"/>
        </w:rPr>
        <w:t>las atribuciones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2"/>
          <w:sz w:val="23"/>
        </w:rPr>
        <w:t xml:space="preserve"> </w:t>
      </w:r>
      <w:r>
        <w:rPr>
          <w:sz w:val="23"/>
        </w:rPr>
        <w:t>Pleno.</w:t>
      </w:r>
    </w:p>
    <w:p w:rsidR="00000000" w:rsidRDefault="00CE53B3">
      <w:pPr>
        <w:pStyle w:val="Textoindependiente"/>
        <w:spacing w:before="11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3"/>
        </w:tabs>
        <w:ind w:left="252" w:hanging="137"/>
        <w:jc w:val="left"/>
      </w:pPr>
      <w:r>
        <w:rPr>
          <w:sz w:val="23"/>
        </w:rPr>
        <w:t>Organizar</w:t>
      </w:r>
      <w:r>
        <w:rPr>
          <w:spacing w:val="5"/>
          <w:sz w:val="23"/>
        </w:rPr>
        <w:t xml:space="preserve"> </w:t>
      </w:r>
      <w:r>
        <w:rPr>
          <w:sz w:val="23"/>
        </w:rPr>
        <w:t>los</w:t>
      </w:r>
      <w:r>
        <w:rPr>
          <w:spacing w:val="7"/>
          <w:sz w:val="23"/>
        </w:rPr>
        <w:t xml:space="preserve"> </w:t>
      </w:r>
      <w:r>
        <w:rPr>
          <w:sz w:val="23"/>
        </w:rPr>
        <w:t>servicios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recaudación</w:t>
      </w:r>
      <w:r>
        <w:rPr>
          <w:spacing w:val="10"/>
          <w:sz w:val="23"/>
        </w:rPr>
        <w:t xml:space="preserve"> </w:t>
      </w:r>
      <w:r>
        <w:rPr>
          <w:sz w:val="23"/>
        </w:rPr>
        <w:t>y</w:t>
      </w:r>
      <w:r>
        <w:rPr>
          <w:spacing w:val="2"/>
          <w:sz w:val="23"/>
        </w:rPr>
        <w:t xml:space="preserve"> </w:t>
      </w:r>
      <w:r>
        <w:rPr>
          <w:sz w:val="23"/>
        </w:rPr>
        <w:t>tesorería.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86"/>
        </w:numPr>
        <w:tabs>
          <w:tab w:val="left" w:pos="428"/>
        </w:tabs>
        <w:spacing w:before="1" w:line="242" w:lineRule="auto"/>
        <w:ind w:left="116" w:right="117" w:firstLine="0"/>
      </w:pPr>
      <w:r>
        <w:rPr>
          <w:sz w:val="23"/>
        </w:rPr>
        <w:t>Aprobar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oferta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empleo</w:t>
      </w:r>
      <w:r>
        <w:rPr>
          <w:spacing w:val="1"/>
          <w:sz w:val="23"/>
        </w:rPr>
        <w:t xml:space="preserve"> </w:t>
      </w:r>
      <w:r>
        <w:rPr>
          <w:sz w:val="23"/>
        </w:rPr>
        <w:t>público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acuerdo</w:t>
      </w:r>
      <w:r>
        <w:rPr>
          <w:spacing w:val="1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Presupuesto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plantilla</w:t>
      </w:r>
      <w:r>
        <w:rPr>
          <w:spacing w:val="1"/>
          <w:sz w:val="23"/>
        </w:rPr>
        <w:t xml:space="preserve"> </w:t>
      </w:r>
      <w:r>
        <w:rPr>
          <w:sz w:val="23"/>
        </w:rPr>
        <w:t>aprobados</w:t>
      </w:r>
      <w:r>
        <w:rPr>
          <w:spacing w:val="30"/>
          <w:sz w:val="23"/>
        </w:rPr>
        <w:t xml:space="preserve"> </w:t>
      </w:r>
      <w:r>
        <w:rPr>
          <w:sz w:val="23"/>
        </w:rPr>
        <w:t>por</w:t>
      </w:r>
      <w:r>
        <w:rPr>
          <w:spacing w:val="30"/>
          <w:sz w:val="23"/>
        </w:rPr>
        <w:t xml:space="preserve"> </w:t>
      </w:r>
      <w:r>
        <w:rPr>
          <w:sz w:val="23"/>
        </w:rPr>
        <w:t>el</w:t>
      </w:r>
      <w:r>
        <w:rPr>
          <w:spacing w:val="31"/>
          <w:sz w:val="23"/>
        </w:rPr>
        <w:t xml:space="preserve"> </w:t>
      </w:r>
      <w:r>
        <w:rPr>
          <w:sz w:val="23"/>
        </w:rPr>
        <w:t>Pleno,</w:t>
      </w:r>
      <w:r>
        <w:rPr>
          <w:spacing w:val="30"/>
          <w:sz w:val="23"/>
        </w:rPr>
        <w:t xml:space="preserve"> </w:t>
      </w:r>
      <w:r>
        <w:rPr>
          <w:sz w:val="23"/>
        </w:rPr>
        <w:t>aprobar</w:t>
      </w:r>
      <w:r>
        <w:rPr>
          <w:spacing w:val="30"/>
          <w:sz w:val="23"/>
        </w:rPr>
        <w:t xml:space="preserve"> </w:t>
      </w:r>
      <w:r>
        <w:rPr>
          <w:sz w:val="23"/>
        </w:rPr>
        <w:t>las</w:t>
      </w:r>
      <w:r>
        <w:rPr>
          <w:spacing w:val="31"/>
          <w:sz w:val="23"/>
        </w:rPr>
        <w:t xml:space="preserve"> </w:t>
      </w:r>
      <w:r>
        <w:rPr>
          <w:sz w:val="23"/>
        </w:rPr>
        <w:t>bases</w:t>
      </w:r>
      <w:r>
        <w:rPr>
          <w:spacing w:val="31"/>
          <w:sz w:val="23"/>
        </w:rPr>
        <w:t xml:space="preserve"> </w:t>
      </w:r>
      <w:r>
        <w:rPr>
          <w:sz w:val="23"/>
        </w:rPr>
        <w:t>de</w:t>
      </w:r>
      <w:r>
        <w:rPr>
          <w:spacing w:val="31"/>
          <w:sz w:val="23"/>
        </w:rPr>
        <w:t xml:space="preserve"> </w:t>
      </w:r>
      <w:r>
        <w:rPr>
          <w:sz w:val="23"/>
        </w:rPr>
        <w:t>las</w:t>
      </w:r>
      <w:r>
        <w:rPr>
          <w:spacing w:val="30"/>
          <w:sz w:val="23"/>
        </w:rPr>
        <w:t xml:space="preserve"> </w:t>
      </w:r>
      <w:r>
        <w:rPr>
          <w:sz w:val="23"/>
        </w:rPr>
        <w:t>pruebas</w:t>
      </w:r>
      <w:r>
        <w:rPr>
          <w:spacing w:val="31"/>
          <w:sz w:val="23"/>
        </w:rPr>
        <w:t xml:space="preserve"> </w:t>
      </w:r>
      <w:r>
        <w:rPr>
          <w:sz w:val="23"/>
        </w:rPr>
        <w:t>para</w:t>
      </w:r>
      <w:r>
        <w:rPr>
          <w:spacing w:val="31"/>
          <w:sz w:val="23"/>
        </w:rPr>
        <w:t xml:space="preserve"> </w:t>
      </w:r>
      <w:r>
        <w:rPr>
          <w:sz w:val="23"/>
        </w:rPr>
        <w:t>la</w:t>
      </w:r>
      <w:r>
        <w:rPr>
          <w:spacing w:val="28"/>
          <w:sz w:val="23"/>
        </w:rPr>
        <w:t xml:space="preserve"> </w:t>
      </w:r>
      <w:r>
        <w:rPr>
          <w:sz w:val="23"/>
        </w:rPr>
        <w:t>selección</w:t>
      </w:r>
      <w:r>
        <w:rPr>
          <w:spacing w:val="29"/>
          <w:sz w:val="23"/>
        </w:rPr>
        <w:t xml:space="preserve"> </w:t>
      </w:r>
      <w:r>
        <w:rPr>
          <w:sz w:val="23"/>
        </w:rPr>
        <w:t>del</w:t>
      </w:r>
      <w:r>
        <w:rPr>
          <w:spacing w:val="31"/>
          <w:sz w:val="23"/>
        </w:rPr>
        <w:t xml:space="preserve"> </w:t>
      </w:r>
      <w:r>
        <w:rPr>
          <w:sz w:val="23"/>
        </w:rPr>
        <w:t>personal</w:t>
      </w:r>
      <w:r>
        <w:rPr>
          <w:spacing w:val="33"/>
          <w:sz w:val="23"/>
        </w:rPr>
        <w:t xml:space="preserve"> </w:t>
      </w:r>
      <w:r>
        <w:rPr>
          <w:sz w:val="23"/>
        </w:rPr>
        <w:t>y</w:t>
      </w:r>
      <w:r>
        <w:rPr>
          <w:spacing w:val="-55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concursos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provisión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puestos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trabajo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distribuir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retribuciones</w:t>
      </w:r>
      <w:r>
        <w:rPr>
          <w:spacing w:val="1"/>
          <w:sz w:val="23"/>
        </w:rPr>
        <w:t xml:space="preserve"> </w:t>
      </w:r>
      <w:r>
        <w:rPr>
          <w:sz w:val="23"/>
        </w:rPr>
        <w:t>complementarias que no</w:t>
      </w:r>
      <w:r>
        <w:rPr>
          <w:spacing w:val="3"/>
          <w:sz w:val="23"/>
        </w:rPr>
        <w:t xml:space="preserve"> </w:t>
      </w:r>
      <w:r>
        <w:rPr>
          <w:sz w:val="23"/>
        </w:rPr>
        <w:t>sean</w:t>
      </w:r>
      <w:r>
        <w:rPr>
          <w:spacing w:val="1"/>
          <w:sz w:val="23"/>
        </w:rPr>
        <w:t xml:space="preserve"> </w:t>
      </w:r>
      <w:r>
        <w:rPr>
          <w:sz w:val="23"/>
        </w:rPr>
        <w:t>fijas</w:t>
      </w:r>
      <w:r>
        <w:rPr>
          <w:spacing w:val="7"/>
          <w:sz w:val="23"/>
        </w:rPr>
        <w:t xml:space="preserve"> </w:t>
      </w:r>
      <w:r>
        <w:rPr>
          <w:sz w:val="23"/>
        </w:rPr>
        <w:t>y</w:t>
      </w:r>
      <w:r>
        <w:rPr>
          <w:spacing w:val="-3"/>
          <w:sz w:val="23"/>
        </w:rPr>
        <w:t xml:space="preserve"> </w:t>
      </w:r>
      <w:r>
        <w:rPr>
          <w:sz w:val="23"/>
        </w:rPr>
        <w:t>periódicas.</w:t>
      </w:r>
    </w:p>
    <w:p w:rsidR="00000000" w:rsidRDefault="00CE53B3">
      <w:pPr>
        <w:pStyle w:val="Textoindependiente"/>
      </w:pPr>
    </w:p>
    <w:p w:rsidR="00000000" w:rsidRDefault="00CE53B3" w:rsidP="00CE53B3">
      <w:pPr>
        <w:pStyle w:val="ListParagraph"/>
        <w:numPr>
          <w:ilvl w:val="0"/>
          <w:numId w:val="86"/>
        </w:numPr>
        <w:tabs>
          <w:tab w:val="left" w:pos="419"/>
        </w:tabs>
        <w:spacing w:line="242" w:lineRule="auto"/>
        <w:ind w:left="116" w:right="118" w:firstLine="0"/>
      </w:pPr>
      <w:r>
        <w:rPr>
          <w:sz w:val="23"/>
        </w:rPr>
        <w:t>Desempeñar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Jefatura</w:t>
      </w:r>
      <w:r>
        <w:rPr>
          <w:spacing w:val="1"/>
          <w:sz w:val="23"/>
        </w:rPr>
        <w:t xml:space="preserve"> </w:t>
      </w:r>
      <w:r>
        <w:rPr>
          <w:sz w:val="23"/>
        </w:rPr>
        <w:t>superior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todo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personal,</w:t>
      </w:r>
      <w:r>
        <w:rPr>
          <w:spacing w:val="1"/>
          <w:sz w:val="23"/>
        </w:rPr>
        <w:t xml:space="preserve"> </w:t>
      </w:r>
      <w:r>
        <w:rPr>
          <w:sz w:val="23"/>
        </w:rPr>
        <w:t>y acordar</w:t>
      </w:r>
      <w:r>
        <w:rPr>
          <w:spacing w:val="1"/>
          <w:sz w:val="23"/>
        </w:rPr>
        <w:t xml:space="preserve"> </w:t>
      </w:r>
      <w:r>
        <w:rPr>
          <w:sz w:val="23"/>
        </w:rPr>
        <w:t>su</w:t>
      </w:r>
      <w:r>
        <w:rPr>
          <w:spacing w:val="1"/>
          <w:sz w:val="23"/>
        </w:rPr>
        <w:t xml:space="preserve"> </w:t>
      </w:r>
      <w:r>
        <w:rPr>
          <w:sz w:val="23"/>
        </w:rPr>
        <w:t>nombramiento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sanciones, incluida la separación del servicio de los funcionarios de la Corporación y el</w:t>
      </w:r>
      <w:r>
        <w:rPr>
          <w:spacing w:val="1"/>
          <w:sz w:val="23"/>
        </w:rPr>
        <w:t xml:space="preserve"> </w:t>
      </w:r>
      <w:r>
        <w:rPr>
          <w:sz w:val="23"/>
        </w:rPr>
        <w:t>despido del personal laboral,</w:t>
      </w:r>
      <w:r>
        <w:rPr>
          <w:spacing w:val="1"/>
          <w:sz w:val="23"/>
        </w:rPr>
        <w:t xml:space="preserve"> </w:t>
      </w:r>
      <w:r>
        <w:rPr>
          <w:sz w:val="23"/>
        </w:rPr>
        <w:t>dando</w:t>
      </w:r>
      <w:r>
        <w:rPr>
          <w:spacing w:val="1"/>
          <w:sz w:val="23"/>
        </w:rPr>
        <w:t xml:space="preserve"> </w:t>
      </w:r>
      <w:r>
        <w:rPr>
          <w:sz w:val="23"/>
        </w:rPr>
        <w:t>cuenta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Pleno,</w:t>
      </w:r>
      <w:r>
        <w:rPr>
          <w:spacing w:val="1"/>
          <w:sz w:val="23"/>
        </w:rPr>
        <w:t xml:space="preserve"> </w:t>
      </w:r>
      <w:r>
        <w:rPr>
          <w:sz w:val="23"/>
        </w:rPr>
        <w:t>en estos dos últimos</w:t>
      </w:r>
      <w:r>
        <w:rPr>
          <w:spacing w:val="57"/>
          <w:sz w:val="23"/>
        </w:rPr>
        <w:t xml:space="preserve"> </w:t>
      </w:r>
      <w:r>
        <w:rPr>
          <w:sz w:val="23"/>
        </w:rPr>
        <w:t>casos,</w:t>
      </w:r>
      <w:r>
        <w:rPr>
          <w:spacing w:val="58"/>
          <w:sz w:val="23"/>
        </w:rPr>
        <w:t xml:space="preserve"> </w:t>
      </w:r>
      <w:r>
        <w:rPr>
          <w:sz w:val="23"/>
        </w:rPr>
        <w:t>en la</w:t>
      </w:r>
      <w:r>
        <w:rPr>
          <w:spacing w:val="1"/>
          <w:sz w:val="23"/>
        </w:rPr>
        <w:t xml:space="preserve"> </w:t>
      </w:r>
      <w:r>
        <w:rPr>
          <w:sz w:val="23"/>
        </w:rPr>
        <w:t>primera sesión que celebre. Esta atribución se entenderá sin perjuicio de lo d</w:t>
      </w:r>
      <w:r>
        <w:rPr>
          <w:sz w:val="23"/>
        </w:rPr>
        <w:t>ispuesto en los</w:t>
      </w:r>
      <w:r>
        <w:rPr>
          <w:spacing w:val="1"/>
          <w:sz w:val="23"/>
        </w:rPr>
        <w:t xml:space="preserve"> </w:t>
      </w:r>
      <w:r>
        <w:rPr>
          <w:sz w:val="23"/>
        </w:rPr>
        <w:t>artículos 99.1</w:t>
      </w:r>
      <w:r>
        <w:rPr>
          <w:spacing w:val="4"/>
          <w:sz w:val="23"/>
        </w:rPr>
        <w:t xml:space="preserve"> </w:t>
      </w:r>
      <w:r>
        <w:rPr>
          <w:sz w:val="23"/>
        </w:rPr>
        <w:t>y</w:t>
      </w:r>
      <w:r>
        <w:rPr>
          <w:spacing w:val="-4"/>
          <w:sz w:val="23"/>
        </w:rPr>
        <w:t xml:space="preserve"> </w:t>
      </w:r>
      <w:r>
        <w:rPr>
          <w:sz w:val="23"/>
        </w:rPr>
        <w:t>3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Ley</w:t>
      </w:r>
      <w:r>
        <w:rPr>
          <w:spacing w:val="-3"/>
          <w:sz w:val="23"/>
        </w:rPr>
        <w:t xml:space="preserve"> </w:t>
      </w:r>
      <w:r>
        <w:rPr>
          <w:sz w:val="23"/>
        </w:rPr>
        <w:t>7/85,</w:t>
      </w:r>
      <w:r>
        <w:rPr>
          <w:spacing w:val="-1"/>
          <w:sz w:val="23"/>
        </w:rPr>
        <w:t xml:space="preserve"> </w:t>
      </w:r>
      <w:r>
        <w:rPr>
          <w:sz w:val="23"/>
        </w:rPr>
        <w:t>de 2 de abril.</w:t>
      </w:r>
    </w:p>
    <w:p w:rsidR="00000000" w:rsidRDefault="00CE53B3">
      <w:pPr>
        <w:pStyle w:val="Textoindependiente"/>
        <w:spacing w:before="9"/>
        <w:rPr>
          <w:sz w:val="22"/>
        </w:rPr>
      </w:pPr>
    </w:p>
    <w:p w:rsidR="00000000" w:rsidRDefault="00CE53B3">
      <w:pPr>
        <w:pStyle w:val="Textoindependiente"/>
        <w:ind w:left="116"/>
      </w:pPr>
      <w:r>
        <w:t>En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consecuencia.</w:t>
      </w:r>
    </w:p>
    <w:p w:rsidR="00000000" w:rsidRDefault="00CE53B3">
      <w:pPr>
        <w:pStyle w:val="Textoindependiente"/>
        <w:spacing w:before="8"/>
      </w:pPr>
    </w:p>
    <w:p w:rsidR="00000000" w:rsidRDefault="00CE53B3">
      <w:pPr>
        <w:pStyle w:val="Textoindependiente"/>
        <w:spacing w:line="242" w:lineRule="auto"/>
        <w:ind w:left="116" w:right="18"/>
      </w:pPr>
      <w:r>
        <w:t>-Ejercer</w:t>
      </w:r>
      <w:r>
        <w:rPr>
          <w:spacing w:val="6"/>
        </w:rPr>
        <w:t xml:space="preserve"> </w:t>
      </w:r>
      <w:r>
        <w:t>todas</w:t>
      </w:r>
      <w:r>
        <w:rPr>
          <w:spacing w:val="7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atribuciones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materia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personal</w:t>
      </w:r>
      <w:r>
        <w:rPr>
          <w:spacing w:val="8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sean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competencia</w:t>
      </w:r>
      <w:r>
        <w:rPr>
          <w:spacing w:val="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Pleno</w:t>
      </w:r>
      <w:r>
        <w:rPr>
          <w:spacing w:val="-54"/>
        </w:rPr>
        <w:t xml:space="preserve"> </w:t>
      </w:r>
      <w:r>
        <w:t>ni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Administración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Estado</w:t>
      </w:r>
      <w:r>
        <w:rPr>
          <w:spacing w:val="3"/>
        </w:rPr>
        <w:t xml:space="preserve"> </w:t>
      </w:r>
      <w:r>
        <w:t>ni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3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Canarias.</w:t>
      </w:r>
    </w:p>
    <w:p w:rsidR="00000000" w:rsidRDefault="00CE53B3">
      <w:pPr>
        <w:pStyle w:val="Textoindependiente"/>
        <w:spacing w:before="3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3"/>
        </w:tabs>
        <w:spacing w:line="242" w:lineRule="auto"/>
        <w:ind w:right="126" w:firstLine="0"/>
        <w:jc w:val="left"/>
      </w:pPr>
      <w:r>
        <w:rPr>
          <w:sz w:val="23"/>
        </w:rPr>
        <w:t>Efectuar</w:t>
      </w:r>
      <w:r>
        <w:rPr>
          <w:spacing w:val="6"/>
          <w:sz w:val="23"/>
        </w:rPr>
        <w:t xml:space="preserve"> </w:t>
      </w:r>
      <w:r>
        <w:rPr>
          <w:sz w:val="23"/>
        </w:rPr>
        <w:t>las</w:t>
      </w:r>
      <w:r>
        <w:rPr>
          <w:spacing w:val="6"/>
          <w:sz w:val="23"/>
        </w:rPr>
        <w:t xml:space="preserve"> </w:t>
      </w:r>
      <w:r>
        <w:rPr>
          <w:sz w:val="23"/>
        </w:rPr>
        <w:t>convocatorias</w:t>
      </w:r>
      <w:r>
        <w:rPr>
          <w:spacing w:val="7"/>
          <w:sz w:val="23"/>
        </w:rPr>
        <w:t xml:space="preserve"> </w:t>
      </w:r>
      <w:r>
        <w:rPr>
          <w:sz w:val="23"/>
        </w:rPr>
        <w:t>derivadas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oferta</w:t>
      </w:r>
      <w:r>
        <w:rPr>
          <w:spacing w:val="8"/>
          <w:sz w:val="23"/>
        </w:rPr>
        <w:t xml:space="preserve"> </w:t>
      </w:r>
      <w:r>
        <w:rPr>
          <w:sz w:val="23"/>
        </w:rPr>
        <w:t>anual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empleo</w:t>
      </w:r>
      <w:r>
        <w:rPr>
          <w:spacing w:val="6"/>
          <w:sz w:val="23"/>
        </w:rPr>
        <w:t xml:space="preserve"> </w:t>
      </w:r>
      <w:r>
        <w:rPr>
          <w:sz w:val="23"/>
        </w:rPr>
        <w:t>público,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conformidad</w:t>
      </w:r>
      <w:r>
        <w:rPr>
          <w:spacing w:val="-54"/>
          <w:sz w:val="23"/>
        </w:rPr>
        <w:t xml:space="preserve"> </w:t>
      </w:r>
      <w:r>
        <w:rPr>
          <w:sz w:val="23"/>
        </w:rPr>
        <w:t>con las bases</w:t>
      </w:r>
      <w:r>
        <w:rPr>
          <w:spacing w:val="5"/>
          <w:sz w:val="23"/>
        </w:rPr>
        <w:t xml:space="preserve"> </w:t>
      </w:r>
      <w:r>
        <w:rPr>
          <w:sz w:val="23"/>
        </w:rPr>
        <w:t>aprobadas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tal</w:t>
      </w:r>
      <w:r>
        <w:rPr>
          <w:spacing w:val="2"/>
          <w:sz w:val="23"/>
        </w:rPr>
        <w:t xml:space="preserve"> </w:t>
      </w:r>
      <w:r>
        <w:rPr>
          <w:sz w:val="23"/>
        </w:rPr>
        <w:t>efecto.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306"/>
        </w:tabs>
        <w:spacing w:line="242" w:lineRule="auto"/>
        <w:ind w:right="120" w:firstLine="0"/>
        <w:jc w:val="left"/>
      </w:pPr>
      <w:r>
        <w:rPr>
          <w:sz w:val="23"/>
        </w:rPr>
        <w:t>Nombrar</w:t>
      </w:r>
      <w:r>
        <w:rPr>
          <w:spacing w:val="3"/>
          <w:sz w:val="23"/>
        </w:rPr>
        <w:t xml:space="preserve"> </w:t>
      </w:r>
      <w:r>
        <w:rPr>
          <w:sz w:val="23"/>
        </w:rPr>
        <w:t>funcionario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carrera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Corporación,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propuesta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los</w:t>
      </w:r>
      <w:r>
        <w:rPr>
          <w:spacing w:val="2"/>
          <w:sz w:val="23"/>
        </w:rPr>
        <w:t xml:space="preserve"> </w:t>
      </w:r>
      <w:r>
        <w:rPr>
          <w:sz w:val="23"/>
        </w:rPr>
        <w:t>Tribunales,</w:t>
      </w:r>
      <w:r>
        <w:rPr>
          <w:spacing w:val="61"/>
          <w:sz w:val="23"/>
        </w:rPr>
        <w:t xml:space="preserve"> </w:t>
      </w:r>
      <w:r>
        <w:rPr>
          <w:sz w:val="23"/>
        </w:rPr>
        <w:t>a</w:t>
      </w:r>
      <w:r>
        <w:rPr>
          <w:spacing w:val="-55"/>
          <w:sz w:val="23"/>
        </w:rPr>
        <w:t xml:space="preserve"> </w:t>
      </w:r>
      <w:r>
        <w:rPr>
          <w:sz w:val="23"/>
        </w:rPr>
        <w:t>quienes superen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2"/>
          <w:sz w:val="23"/>
        </w:rPr>
        <w:t xml:space="preserve"> </w:t>
      </w:r>
      <w:r>
        <w:rPr>
          <w:sz w:val="23"/>
        </w:rPr>
        <w:t>correspondientes</w:t>
      </w:r>
      <w:r>
        <w:rPr>
          <w:spacing w:val="1"/>
          <w:sz w:val="23"/>
        </w:rPr>
        <w:t xml:space="preserve"> </w:t>
      </w:r>
      <w:r>
        <w:rPr>
          <w:sz w:val="23"/>
        </w:rPr>
        <w:t>prueba</w:t>
      </w:r>
      <w:r>
        <w:rPr>
          <w:sz w:val="23"/>
        </w:rPr>
        <w:t>s,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3"/>
        </w:tabs>
        <w:spacing w:before="1" w:line="242" w:lineRule="auto"/>
        <w:ind w:right="206" w:firstLine="0"/>
        <w:jc w:val="left"/>
      </w:pPr>
      <w:r>
        <w:rPr>
          <w:sz w:val="23"/>
        </w:rPr>
        <w:t>Contratar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propuesta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los</w:t>
      </w:r>
      <w:r>
        <w:rPr>
          <w:spacing w:val="6"/>
          <w:sz w:val="23"/>
        </w:rPr>
        <w:t xml:space="preserve"> </w:t>
      </w:r>
      <w:r>
        <w:rPr>
          <w:sz w:val="23"/>
        </w:rPr>
        <w:t>tribunales</w:t>
      </w:r>
      <w:r>
        <w:rPr>
          <w:spacing w:val="7"/>
          <w:sz w:val="23"/>
        </w:rPr>
        <w:t xml:space="preserve"> </w:t>
      </w: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comisiones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selección</w:t>
      </w:r>
      <w:r>
        <w:rPr>
          <w:spacing w:val="5"/>
          <w:sz w:val="23"/>
        </w:rPr>
        <w:t xml:space="preserve"> </w:t>
      </w:r>
      <w:r>
        <w:rPr>
          <w:sz w:val="23"/>
        </w:rPr>
        <w:t>al</w:t>
      </w:r>
      <w:r>
        <w:rPr>
          <w:spacing w:val="8"/>
          <w:sz w:val="23"/>
        </w:rPr>
        <w:t xml:space="preserve"> </w:t>
      </w:r>
      <w:r>
        <w:rPr>
          <w:sz w:val="23"/>
        </w:rPr>
        <w:t>personal</w:t>
      </w:r>
      <w:r>
        <w:rPr>
          <w:spacing w:val="7"/>
          <w:sz w:val="23"/>
        </w:rPr>
        <w:t xml:space="preserve"> </w:t>
      </w:r>
      <w:r>
        <w:rPr>
          <w:sz w:val="23"/>
        </w:rPr>
        <w:t>laboral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-54"/>
          <w:sz w:val="23"/>
        </w:rPr>
        <w:t xml:space="preserve"> </w:t>
      </w:r>
      <w:r>
        <w:rPr>
          <w:sz w:val="23"/>
        </w:rPr>
        <w:t>Corporación.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3"/>
        </w:tabs>
        <w:ind w:right="317" w:firstLine="0"/>
        <w:jc w:val="left"/>
        <w:sectPr w:rsidR="00000000">
          <w:footerReference w:type="even" r:id="rId18"/>
          <w:footerReference w:type="default" r:id="rId19"/>
          <w:footerReference w:type="first" r:id="rId20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Aprobar</w:t>
      </w:r>
      <w:r>
        <w:rPr>
          <w:spacing w:val="4"/>
          <w:sz w:val="23"/>
        </w:rPr>
        <w:t xml:space="preserve"> </w:t>
      </w:r>
      <w:r>
        <w:rPr>
          <w:sz w:val="23"/>
        </w:rPr>
        <w:t>las</w:t>
      </w:r>
      <w:r>
        <w:rPr>
          <w:spacing w:val="5"/>
          <w:sz w:val="23"/>
        </w:rPr>
        <w:t xml:space="preserve"> </w:t>
      </w:r>
      <w:r>
        <w:rPr>
          <w:sz w:val="23"/>
        </w:rPr>
        <w:t>bases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las</w:t>
      </w:r>
      <w:r>
        <w:rPr>
          <w:spacing w:val="5"/>
          <w:sz w:val="23"/>
        </w:rPr>
        <w:t xml:space="preserve"> </w:t>
      </w:r>
      <w:r>
        <w:rPr>
          <w:sz w:val="23"/>
        </w:rPr>
        <w:t>pruebas</w:t>
      </w:r>
      <w:r>
        <w:rPr>
          <w:spacing w:val="5"/>
          <w:sz w:val="23"/>
        </w:rPr>
        <w:t xml:space="preserve"> </w:t>
      </w:r>
      <w:r>
        <w:rPr>
          <w:sz w:val="23"/>
        </w:rPr>
        <w:t>para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selección</w:t>
      </w:r>
      <w:r>
        <w:rPr>
          <w:spacing w:val="5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>
        <w:rPr>
          <w:sz w:val="23"/>
        </w:rPr>
        <w:t>personal</w:t>
      </w:r>
      <w:r>
        <w:rPr>
          <w:spacing w:val="10"/>
          <w:sz w:val="23"/>
        </w:rPr>
        <w:t xml:space="preserve"> </w:t>
      </w:r>
      <w:r>
        <w:rPr>
          <w:sz w:val="23"/>
        </w:rPr>
        <w:t>y para</w:t>
      </w:r>
      <w:r>
        <w:rPr>
          <w:spacing w:val="4"/>
          <w:sz w:val="23"/>
        </w:rPr>
        <w:t xml:space="preserve"> </w:t>
      </w:r>
      <w:r>
        <w:rPr>
          <w:sz w:val="23"/>
        </w:rPr>
        <w:t>los</w:t>
      </w:r>
      <w:r>
        <w:rPr>
          <w:spacing w:val="8"/>
          <w:sz w:val="23"/>
        </w:rPr>
        <w:t xml:space="preserve"> </w:t>
      </w:r>
      <w:r>
        <w:rPr>
          <w:sz w:val="23"/>
        </w:rPr>
        <w:t>concursos</w:t>
      </w:r>
      <w:r>
        <w:rPr>
          <w:spacing w:val="7"/>
          <w:sz w:val="23"/>
        </w:rPr>
        <w:t xml:space="preserve"> </w:t>
      </w:r>
      <w:r>
        <w:rPr>
          <w:sz w:val="23"/>
        </w:rPr>
        <w:t>para</w:t>
      </w:r>
      <w:r>
        <w:rPr>
          <w:spacing w:val="-54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provisión de</w:t>
      </w:r>
      <w:r>
        <w:rPr>
          <w:spacing w:val="2"/>
          <w:sz w:val="23"/>
        </w:rPr>
        <w:t xml:space="preserve"> </w:t>
      </w:r>
      <w:r>
        <w:rPr>
          <w:sz w:val="23"/>
        </w:rPr>
        <w:t>puestos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trabajo.</w:t>
      </w: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3"/>
        </w:tabs>
        <w:spacing w:before="93"/>
        <w:ind w:left="252" w:hanging="137"/>
        <w:jc w:val="left"/>
      </w:pPr>
      <w:r>
        <w:rPr>
          <w:sz w:val="23"/>
        </w:rPr>
        <w:lastRenderedPageBreak/>
        <w:t>Nombrar</w:t>
      </w:r>
      <w:r>
        <w:rPr>
          <w:spacing w:val="8"/>
          <w:sz w:val="23"/>
        </w:rPr>
        <w:t xml:space="preserve"> </w:t>
      </w:r>
      <w:r>
        <w:rPr>
          <w:sz w:val="23"/>
        </w:rPr>
        <w:t>y</w:t>
      </w:r>
      <w:r>
        <w:rPr>
          <w:spacing w:val="3"/>
          <w:sz w:val="23"/>
        </w:rPr>
        <w:t xml:space="preserve"> </w:t>
      </w:r>
      <w:r>
        <w:rPr>
          <w:sz w:val="23"/>
        </w:rPr>
        <w:t>c</w:t>
      </w:r>
      <w:r>
        <w:rPr>
          <w:sz w:val="23"/>
        </w:rPr>
        <w:t>esar</w:t>
      </w:r>
      <w:r>
        <w:rPr>
          <w:spacing w:val="4"/>
          <w:sz w:val="23"/>
        </w:rPr>
        <w:t xml:space="preserve"> </w:t>
      </w:r>
      <w:r>
        <w:rPr>
          <w:sz w:val="23"/>
        </w:rPr>
        <w:t>al</w:t>
      </w:r>
      <w:r>
        <w:rPr>
          <w:spacing w:val="8"/>
          <w:sz w:val="23"/>
        </w:rPr>
        <w:t xml:space="preserve"> </w:t>
      </w:r>
      <w:r>
        <w:rPr>
          <w:sz w:val="23"/>
        </w:rPr>
        <w:t>personal</w:t>
      </w:r>
      <w:r>
        <w:rPr>
          <w:spacing w:val="7"/>
          <w:sz w:val="23"/>
        </w:rPr>
        <w:t xml:space="preserve"> </w:t>
      </w:r>
      <w:r>
        <w:rPr>
          <w:sz w:val="23"/>
        </w:rPr>
        <w:t>interino</w:t>
      </w:r>
      <w:r>
        <w:rPr>
          <w:spacing w:val="8"/>
          <w:sz w:val="23"/>
        </w:rPr>
        <w:t xml:space="preserve"> </w:t>
      </w:r>
      <w:r>
        <w:rPr>
          <w:sz w:val="23"/>
        </w:rPr>
        <w:t>y</w:t>
      </w:r>
      <w:r>
        <w:rPr>
          <w:spacing w:val="3"/>
          <w:sz w:val="23"/>
        </w:rPr>
        <w:t xml:space="preserve"> </w:t>
      </w:r>
      <w:r>
        <w:rPr>
          <w:sz w:val="23"/>
        </w:rPr>
        <w:t>eventual</w:t>
      </w:r>
      <w:r>
        <w:rPr>
          <w:spacing w:val="6"/>
          <w:sz w:val="23"/>
        </w:rPr>
        <w:t xml:space="preserve"> </w:t>
      </w:r>
      <w:r>
        <w:rPr>
          <w:sz w:val="23"/>
        </w:rPr>
        <w:t>en</w:t>
      </w:r>
      <w:r>
        <w:rPr>
          <w:spacing w:val="5"/>
          <w:sz w:val="23"/>
        </w:rPr>
        <w:t xml:space="preserve"> </w:t>
      </w:r>
      <w:r>
        <w:rPr>
          <w:sz w:val="23"/>
        </w:rPr>
        <w:t>los</w:t>
      </w:r>
      <w:r>
        <w:rPr>
          <w:spacing w:val="5"/>
          <w:sz w:val="23"/>
        </w:rPr>
        <w:t xml:space="preserve"> </w:t>
      </w:r>
      <w:r>
        <w:rPr>
          <w:sz w:val="23"/>
        </w:rPr>
        <w:t>términos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fa</w:t>
      </w:r>
      <w:r>
        <w:rPr>
          <w:spacing w:val="5"/>
          <w:sz w:val="23"/>
        </w:rPr>
        <w:t xml:space="preserve"> </w:t>
      </w:r>
      <w:r>
        <w:rPr>
          <w:sz w:val="23"/>
        </w:rPr>
        <w:t>legislación</w:t>
      </w:r>
      <w:r>
        <w:rPr>
          <w:spacing w:val="5"/>
          <w:sz w:val="23"/>
        </w:rPr>
        <w:t xml:space="preserve"> </w:t>
      </w:r>
      <w:r>
        <w:rPr>
          <w:sz w:val="23"/>
        </w:rPr>
        <w:t>vigente.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390"/>
          <w:tab w:val="left" w:pos="7474"/>
        </w:tabs>
        <w:spacing w:line="242" w:lineRule="auto"/>
        <w:ind w:right="119" w:firstLine="0"/>
        <w:jc w:val="left"/>
      </w:pPr>
      <w:r>
        <w:rPr>
          <w:sz w:val="23"/>
        </w:rPr>
        <w:t xml:space="preserve">Ordenar  </w:t>
      </w:r>
      <w:r>
        <w:rPr>
          <w:spacing w:val="32"/>
          <w:sz w:val="23"/>
        </w:rPr>
        <w:t xml:space="preserve"> </w:t>
      </w:r>
      <w:r>
        <w:rPr>
          <w:sz w:val="23"/>
        </w:rPr>
        <w:t xml:space="preserve">la  </w:t>
      </w:r>
      <w:r>
        <w:rPr>
          <w:spacing w:val="34"/>
          <w:sz w:val="23"/>
        </w:rPr>
        <w:t xml:space="preserve"> </w:t>
      </w:r>
      <w:r>
        <w:rPr>
          <w:sz w:val="23"/>
        </w:rPr>
        <w:t xml:space="preserve">instrucción  </w:t>
      </w:r>
      <w:r>
        <w:rPr>
          <w:spacing w:val="32"/>
          <w:sz w:val="23"/>
        </w:rPr>
        <w:t xml:space="preserve"> </w:t>
      </w:r>
      <w:r>
        <w:rPr>
          <w:sz w:val="23"/>
        </w:rPr>
        <w:t xml:space="preserve">de  </w:t>
      </w:r>
      <w:r>
        <w:rPr>
          <w:spacing w:val="34"/>
          <w:sz w:val="23"/>
        </w:rPr>
        <w:t xml:space="preserve"> </w:t>
      </w:r>
      <w:r>
        <w:rPr>
          <w:sz w:val="23"/>
        </w:rPr>
        <w:t xml:space="preserve">expedientes  </w:t>
      </w:r>
      <w:r>
        <w:rPr>
          <w:spacing w:val="31"/>
          <w:sz w:val="23"/>
        </w:rPr>
        <w:t xml:space="preserve"> </w:t>
      </w:r>
      <w:r>
        <w:rPr>
          <w:sz w:val="23"/>
        </w:rPr>
        <w:t xml:space="preserve">disciplinarios  </w:t>
      </w:r>
      <w:r>
        <w:rPr>
          <w:spacing w:val="32"/>
          <w:sz w:val="23"/>
        </w:rPr>
        <w:t xml:space="preserve"> </w:t>
      </w:r>
      <w:r>
        <w:rPr>
          <w:sz w:val="23"/>
        </w:rPr>
        <w:t xml:space="preserve">y  </w:t>
      </w:r>
      <w:r>
        <w:rPr>
          <w:spacing w:val="29"/>
          <w:sz w:val="23"/>
        </w:rPr>
        <w:t xml:space="preserve"> </w:t>
      </w:r>
      <w:r>
        <w:rPr>
          <w:sz w:val="23"/>
        </w:rPr>
        <w:t>apercibir</w:t>
      </w:r>
      <w:r>
        <w:rPr>
          <w:sz w:val="23"/>
        </w:rPr>
        <w:tab/>
        <w:t>y</w:t>
      </w:r>
      <w:r>
        <w:rPr>
          <w:spacing w:val="21"/>
          <w:sz w:val="23"/>
        </w:rPr>
        <w:t xml:space="preserve"> </w:t>
      </w:r>
      <w:r>
        <w:rPr>
          <w:sz w:val="23"/>
        </w:rPr>
        <w:t>suspender</w:t>
      </w:r>
      <w:r>
        <w:rPr>
          <w:spacing w:val="-55"/>
          <w:sz w:val="23"/>
        </w:rPr>
        <w:t xml:space="preserve"> </w:t>
      </w:r>
      <w:r>
        <w:rPr>
          <w:sz w:val="23"/>
        </w:rPr>
        <w:t>preventivamente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toda</w:t>
      </w:r>
      <w:r>
        <w:rPr>
          <w:spacing w:val="3"/>
          <w:sz w:val="23"/>
        </w:rPr>
        <w:t xml:space="preserve"> </w:t>
      </w:r>
      <w:r>
        <w:rPr>
          <w:sz w:val="23"/>
        </w:rPr>
        <w:t>clase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personal.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6"/>
        </w:tabs>
        <w:ind w:right="118" w:firstLine="0"/>
        <w:jc w:val="left"/>
      </w:pPr>
      <w:r>
        <w:rPr>
          <w:sz w:val="23"/>
        </w:rPr>
        <w:t>Premiar</w:t>
      </w:r>
      <w:r>
        <w:rPr>
          <w:spacing w:val="13"/>
          <w:sz w:val="23"/>
        </w:rPr>
        <w:t xml:space="preserve"> </w:t>
      </w:r>
      <w:r>
        <w:rPr>
          <w:sz w:val="23"/>
        </w:rPr>
        <w:t>y</w:t>
      </w:r>
      <w:r>
        <w:rPr>
          <w:spacing w:val="4"/>
          <w:sz w:val="23"/>
        </w:rPr>
        <w:t xml:space="preserve"> </w:t>
      </w:r>
      <w:r>
        <w:rPr>
          <w:sz w:val="23"/>
        </w:rPr>
        <w:t>sancionar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8"/>
          <w:sz w:val="23"/>
        </w:rPr>
        <w:t xml:space="preserve"> </w:t>
      </w:r>
      <w:r>
        <w:rPr>
          <w:sz w:val="23"/>
        </w:rPr>
        <w:t>todo</w:t>
      </w:r>
      <w:r>
        <w:rPr>
          <w:spacing w:val="10"/>
          <w:sz w:val="23"/>
        </w:rPr>
        <w:t xml:space="preserve"> </w:t>
      </w:r>
      <w:r>
        <w:rPr>
          <w:sz w:val="23"/>
        </w:rPr>
        <w:t>el</w:t>
      </w:r>
      <w:r>
        <w:rPr>
          <w:spacing w:val="9"/>
          <w:sz w:val="23"/>
        </w:rPr>
        <w:t xml:space="preserve"> </w:t>
      </w:r>
      <w:r>
        <w:rPr>
          <w:sz w:val="23"/>
        </w:rPr>
        <w:t>personal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Corporación,</w:t>
      </w:r>
      <w:r>
        <w:rPr>
          <w:spacing w:val="9"/>
          <w:sz w:val="23"/>
        </w:rPr>
        <w:t xml:space="preserve"> </w:t>
      </w:r>
      <w:r>
        <w:rPr>
          <w:sz w:val="23"/>
        </w:rPr>
        <w:t>salvo</w:t>
      </w:r>
      <w:r>
        <w:rPr>
          <w:spacing w:val="9"/>
          <w:sz w:val="23"/>
        </w:rPr>
        <w:t xml:space="preserve"> </w:t>
      </w:r>
      <w:r>
        <w:rPr>
          <w:sz w:val="23"/>
        </w:rPr>
        <w:t>que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sanción</w:t>
      </w:r>
      <w:r>
        <w:rPr>
          <w:spacing w:val="10"/>
          <w:sz w:val="23"/>
        </w:rPr>
        <w:t xml:space="preserve"> </w:t>
      </w:r>
      <w:r>
        <w:rPr>
          <w:sz w:val="23"/>
        </w:rPr>
        <w:t>consista</w:t>
      </w:r>
      <w:r>
        <w:rPr>
          <w:spacing w:val="8"/>
          <w:sz w:val="23"/>
        </w:rPr>
        <w:t xml:space="preserve"> </w:t>
      </w:r>
      <w:r>
        <w:rPr>
          <w:sz w:val="23"/>
        </w:rPr>
        <w:t>en</w:t>
      </w:r>
      <w:r>
        <w:rPr>
          <w:spacing w:val="-54"/>
          <w:sz w:val="23"/>
        </w:rPr>
        <w:t xml:space="preserve"> </w:t>
      </w:r>
      <w:r>
        <w:rPr>
          <w:sz w:val="23"/>
        </w:rPr>
        <w:t>la</w:t>
      </w:r>
      <w:r>
        <w:rPr>
          <w:spacing w:val="13"/>
          <w:sz w:val="23"/>
        </w:rPr>
        <w:t xml:space="preserve"> </w:t>
      </w:r>
      <w:r>
        <w:rPr>
          <w:sz w:val="23"/>
        </w:rPr>
        <w:t>separación</w:t>
      </w:r>
      <w:r>
        <w:rPr>
          <w:spacing w:val="15"/>
          <w:sz w:val="23"/>
        </w:rPr>
        <w:t xml:space="preserve"> </w:t>
      </w:r>
      <w:r>
        <w:rPr>
          <w:sz w:val="23"/>
        </w:rPr>
        <w:t>del</w:t>
      </w:r>
      <w:r>
        <w:rPr>
          <w:spacing w:val="13"/>
          <w:sz w:val="23"/>
        </w:rPr>
        <w:t xml:space="preserve"> </w:t>
      </w:r>
      <w:r>
        <w:rPr>
          <w:sz w:val="23"/>
        </w:rPr>
        <w:t>servicio,</w:t>
      </w:r>
      <w:r>
        <w:rPr>
          <w:spacing w:val="13"/>
          <w:sz w:val="23"/>
        </w:rPr>
        <w:t xml:space="preserve"> </w:t>
      </w:r>
      <w:r>
        <w:rPr>
          <w:sz w:val="23"/>
        </w:rPr>
        <w:t>o</w:t>
      </w:r>
      <w:r>
        <w:rPr>
          <w:spacing w:val="14"/>
          <w:sz w:val="23"/>
        </w:rPr>
        <w:t xml:space="preserve"> </w:t>
      </w:r>
      <w:r>
        <w:rPr>
          <w:sz w:val="23"/>
        </w:rPr>
        <w:t>el</w:t>
      </w:r>
      <w:r>
        <w:rPr>
          <w:spacing w:val="17"/>
          <w:sz w:val="23"/>
        </w:rPr>
        <w:t xml:space="preserve"> </w:t>
      </w:r>
      <w:r>
        <w:rPr>
          <w:sz w:val="23"/>
        </w:rPr>
        <w:t>despido</w:t>
      </w:r>
      <w:r>
        <w:rPr>
          <w:spacing w:val="13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personal</w:t>
      </w:r>
      <w:r>
        <w:rPr>
          <w:spacing w:val="14"/>
          <w:sz w:val="23"/>
        </w:rPr>
        <w:t xml:space="preserve"> </w:t>
      </w:r>
      <w:r>
        <w:rPr>
          <w:sz w:val="23"/>
        </w:rPr>
        <w:t>laboral,</w:t>
      </w:r>
      <w:r>
        <w:rPr>
          <w:spacing w:val="15"/>
          <w:sz w:val="23"/>
        </w:rPr>
        <w:t xml:space="preserve"> </w:t>
      </w:r>
      <w:r>
        <w:rPr>
          <w:sz w:val="23"/>
        </w:rPr>
        <w:t>en</w:t>
      </w:r>
      <w:r>
        <w:rPr>
          <w:spacing w:val="15"/>
          <w:sz w:val="23"/>
        </w:rPr>
        <w:t xml:space="preserve"> </w:t>
      </w:r>
      <w:r>
        <w:rPr>
          <w:sz w:val="23"/>
        </w:rPr>
        <w:t>cuyo</w:t>
      </w:r>
      <w:r>
        <w:rPr>
          <w:spacing w:val="12"/>
          <w:sz w:val="23"/>
        </w:rPr>
        <w:t xml:space="preserve"> </w:t>
      </w:r>
      <w:r>
        <w:rPr>
          <w:sz w:val="23"/>
        </w:rPr>
        <w:t>caso</w:t>
      </w:r>
      <w:r>
        <w:rPr>
          <w:spacing w:val="15"/>
          <w:sz w:val="23"/>
        </w:rPr>
        <w:t xml:space="preserve"> </w:t>
      </w:r>
      <w:r>
        <w:rPr>
          <w:sz w:val="23"/>
        </w:rPr>
        <w:t>deberá</w:t>
      </w:r>
      <w:r>
        <w:rPr>
          <w:spacing w:val="13"/>
          <w:sz w:val="23"/>
        </w:rPr>
        <w:t xml:space="preserve"> </w:t>
      </w:r>
      <w:r>
        <w:rPr>
          <w:sz w:val="23"/>
        </w:rPr>
        <w:t>dar</w:t>
      </w:r>
      <w:r>
        <w:rPr>
          <w:spacing w:val="13"/>
          <w:sz w:val="23"/>
        </w:rPr>
        <w:t xml:space="preserve"> </w:t>
      </w:r>
      <w:r>
        <w:rPr>
          <w:sz w:val="23"/>
        </w:rPr>
        <w:t>cuenta</w:t>
      </w:r>
      <w:r>
        <w:rPr>
          <w:spacing w:val="-55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Pleno.</w:t>
      </w:r>
      <w:r>
        <w:rPr>
          <w:spacing w:val="1"/>
          <w:sz w:val="23"/>
        </w:rPr>
        <w:t xml:space="preserve"> </w:t>
      </w:r>
      <w:r>
        <w:rPr>
          <w:sz w:val="23"/>
        </w:rPr>
        <w:t>Para los</w:t>
      </w:r>
      <w:r>
        <w:rPr>
          <w:spacing w:val="1"/>
          <w:sz w:val="23"/>
        </w:rPr>
        <w:t xml:space="preserve"> </w:t>
      </w:r>
      <w:r>
        <w:rPr>
          <w:sz w:val="23"/>
        </w:rPr>
        <w:t>funcionarios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habilitación</w:t>
      </w:r>
      <w:r>
        <w:rPr>
          <w:spacing w:val="1"/>
          <w:sz w:val="23"/>
        </w:rPr>
        <w:t xml:space="preserve"> </w:t>
      </w:r>
      <w:r>
        <w:rPr>
          <w:sz w:val="23"/>
        </w:rPr>
        <w:t>nacional,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estará a</w:t>
      </w:r>
      <w:r>
        <w:rPr>
          <w:spacing w:val="1"/>
          <w:sz w:val="23"/>
        </w:rPr>
        <w:t xml:space="preserve"> </w:t>
      </w:r>
      <w:r>
        <w:rPr>
          <w:sz w:val="23"/>
        </w:rPr>
        <w:t>lo</w:t>
      </w:r>
      <w:r>
        <w:rPr>
          <w:spacing w:val="1"/>
          <w:sz w:val="23"/>
        </w:rPr>
        <w:t xml:space="preserve"> </w:t>
      </w:r>
      <w:r>
        <w:rPr>
          <w:sz w:val="23"/>
        </w:rPr>
        <w:t>dispuesto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-55"/>
          <w:sz w:val="23"/>
        </w:rPr>
        <w:t xml:space="preserve"> </w:t>
      </w:r>
      <w:r>
        <w:rPr>
          <w:sz w:val="23"/>
        </w:rPr>
        <w:t>artículos</w:t>
      </w:r>
      <w:r>
        <w:rPr>
          <w:spacing w:val="4"/>
          <w:sz w:val="23"/>
        </w:rPr>
        <w:t xml:space="preserve"> </w:t>
      </w:r>
      <w:r>
        <w:rPr>
          <w:sz w:val="23"/>
        </w:rPr>
        <w:t>99.4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Le</w:t>
      </w:r>
      <w:r>
        <w:rPr>
          <w:sz w:val="23"/>
        </w:rPr>
        <w:t>y 7/1985,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2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abril</w:t>
      </w:r>
      <w:r>
        <w:rPr>
          <w:spacing w:val="12"/>
          <w:sz w:val="23"/>
        </w:rPr>
        <w:t xml:space="preserve"> </w:t>
      </w:r>
      <w:r>
        <w:rPr>
          <w:sz w:val="23"/>
        </w:rPr>
        <w:t>y 161</w:t>
      </w:r>
      <w:r>
        <w:rPr>
          <w:spacing w:val="4"/>
          <w:sz w:val="23"/>
        </w:rPr>
        <w:t xml:space="preserve"> </w:t>
      </w:r>
      <w:r>
        <w:rPr>
          <w:sz w:val="23"/>
        </w:rPr>
        <w:t>del</w:t>
      </w:r>
      <w:r>
        <w:rPr>
          <w:spacing w:val="5"/>
          <w:sz w:val="23"/>
        </w:rPr>
        <w:t xml:space="preserve"> </w:t>
      </w:r>
      <w:r>
        <w:rPr>
          <w:sz w:val="23"/>
        </w:rPr>
        <w:t>Real</w:t>
      </w:r>
      <w:r>
        <w:rPr>
          <w:spacing w:val="6"/>
          <w:sz w:val="23"/>
        </w:rPr>
        <w:t xml:space="preserve"> </w:t>
      </w:r>
      <w:r>
        <w:rPr>
          <w:sz w:val="23"/>
        </w:rPr>
        <w:t>Decreto</w:t>
      </w:r>
      <w:r>
        <w:rPr>
          <w:spacing w:val="8"/>
          <w:sz w:val="23"/>
        </w:rPr>
        <w:t xml:space="preserve"> </w:t>
      </w:r>
      <w:r>
        <w:rPr>
          <w:sz w:val="23"/>
        </w:rPr>
        <w:t>Legislativo</w:t>
      </w:r>
      <w:r>
        <w:rPr>
          <w:spacing w:val="5"/>
          <w:sz w:val="23"/>
        </w:rPr>
        <w:t xml:space="preserve"> </w:t>
      </w:r>
      <w:r>
        <w:rPr>
          <w:sz w:val="23"/>
        </w:rPr>
        <w:t>781/1986,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18 de</w:t>
      </w:r>
      <w:r>
        <w:rPr>
          <w:spacing w:val="-1"/>
          <w:sz w:val="23"/>
        </w:rPr>
        <w:t xml:space="preserve"> </w:t>
      </w:r>
      <w:r>
        <w:rPr>
          <w:sz w:val="23"/>
        </w:rPr>
        <w:t>abril.</w:t>
      </w:r>
    </w:p>
    <w:p w:rsidR="00000000" w:rsidRDefault="00CE53B3">
      <w:pPr>
        <w:pStyle w:val="Textoindependiente"/>
        <w:spacing w:before="11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6"/>
        </w:tabs>
        <w:ind w:left="255" w:hanging="140"/>
        <w:jc w:val="left"/>
      </w:pP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reclamación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situaciones</w:t>
      </w:r>
      <w:r>
        <w:rPr>
          <w:spacing w:val="8"/>
          <w:sz w:val="23"/>
        </w:rPr>
        <w:t xml:space="preserve"> </w:t>
      </w:r>
      <w:r>
        <w:rPr>
          <w:sz w:val="23"/>
        </w:rPr>
        <w:t>administrativas,</w:t>
      </w:r>
      <w:r>
        <w:rPr>
          <w:spacing w:val="7"/>
          <w:sz w:val="23"/>
        </w:rPr>
        <w:t xml:space="preserve"> </w:t>
      </w:r>
      <w:r>
        <w:rPr>
          <w:sz w:val="23"/>
        </w:rPr>
        <w:t>así</w:t>
      </w:r>
      <w:r>
        <w:rPr>
          <w:spacing w:val="6"/>
          <w:sz w:val="23"/>
        </w:rPr>
        <w:t xml:space="preserve"> </w:t>
      </w:r>
      <w:r>
        <w:rPr>
          <w:sz w:val="23"/>
        </w:rPr>
        <w:t>como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jubilación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todo</w:t>
      </w:r>
      <w:r>
        <w:rPr>
          <w:spacing w:val="5"/>
          <w:sz w:val="23"/>
        </w:rPr>
        <w:t xml:space="preserve"> </w:t>
      </w:r>
      <w:r>
        <w:rPr>
          <w:sz w:val="23"/>
        </w:rPr>
        <w:t>el</w:t>
      </w:r>
      <w:r>
        <w:rPr>
          <w:spacing w:val="8"/>
          <w:sz w:val="23"/>
        </w:rPr>
        <w:t xml:space="preserve"> </w:t>
      </w:r>
      <w:r>
        <w:rPr>
          <w:sz w:val="23"/>
        </w:rPr>
        <w:t>personal.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86"/>
        </w:numPr>
        <w:tabs>
          <w:tab w:val="left" w:pos="318"/>
        </w:tabs>
        <w:ind w:left="317" w:hanging="202"/>
      </w:pPr>
      <w:r>
        <w:rPr>
          <w:sz w:val="23"/>
        </w:rPr>
        <w:t>Ejercer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jefatura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Policía</w:t>
      </w:r>
      <w:r>
        <w:rPr>
          <w:spacing w:val="7"/>
          <w:sz w:val="23"/>
        </w:rPr>
        <w:t xml:space="preserve"> </w:t>
      </w:r>
      <w:r>
        <w:rPr>
          <w:sz w:val="23"/>
        </w:rPr>
        <w:t>Municipal.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86"/>
        </w:numPr>
        <w:tabs>
          <w:tab w:val="left" w:pos="320"/>
        </w:tabs>
        <w:spacing w:line="242" w:lineRule="auto"/>
        <w:ind w:left="116" w:right="491" w:firstLine="0"/>
      </w:pPr>
      <w:r>
        <w:rPr>
          <w:sz w:val="23"/>
        </w:rPr>
        <w:t>Las aprobaciones de los instrume</w:t>
      </w:r>
      <w:r>
        <w:rPr>
          <w:sz w:val="23"/>
        </w:rPr>
        <w:t>ntos de planeamiento de desarrollo del planeamiento</w:t>
      </w:r>
      <w:r>
        <w:rPr>
          <w:spacing w:val="1"/>
          <w:sz w:val="23"/>
        </w:rPr>
        <w:t xml:space="preserve"> </w:t>
      </w:r>
      <w:r>
        <w:rPr>
          <w:sz w:val="23"/>
        </w:rPr>
        <w:t>general no expresamente atribuidas al Pleno, así como la de los instrumentos de gestión</w:t>
      </w:r>
      <w:r>
        <w:rPr>
          <w:spacing w:val="1"/>
          <w:sz w:val="23"/>
        </w:rPr>
        <w:t xml:space="preserve"> </w:t>
      </w:r>
      <w:r>
        <w:rPr>
          <w:sz w:val="23"/>
        </w:rPr>
        <w:t>urbanística</w:t>
      </w:r>
      <w:r>
        <w:rPr>
          <w:spacing w:val="4"/>
          <w:sz w:val="23"/>
        </w:rPr>
        <w:t xml:space="preserve"> </w:t>
      </w:r>
      <w:r>
        <w:rPr>
          <w:sz w:val="23"/>
        </w:rPr>
        <w:t>y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proyectos de</w:t>
      </w:r>
      <w:r>
        <w:rPr>
          <w:spacing w:val="3"/>
          <w:sz w:val="23"/>
        </w:rPr>
        <w:t xml:space="preserve"> </w:t>
      </w:r>
      <w:r>
        <w:rPr>
          <w:sz w:val="23"/>
        </w:rPr>
        <w:t>urbanización.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86"/>
        </w:numPr>
        <w:tabs>
          <w:tab w:val="left" w:pos="366"/>
        </w:tabs>
        <w:spacing w:before="1" w:line="242" w:lineRule="auto"/>
        <w:ind w:left="116" w:right="136" w:firstLine="0"/>
        <w:jc w:val="left"/>
      </w:pPr>
      <w:r>
        <w:rPr>
          <w:sz w:val="23"/>
        </w:rPr>
        <w:t>El</w:t>
      </w:r>
      <w:r>
        <w:rPr>
          <w:spacing w:val="7"/>
          <w:sz w:val="23"/>
        </w:rPr>
        <w:t xml:space="preserve"> </w:t>
      </w:r>
      <w:r>
        <w:rPr>
          <w:sz w:val="23"/>
        </w:rPr>
        <w:t>ejercicio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las</w:t>
      </w:r>
      <w:r>
        <w:rPr>
          <w:spacing w:val="7"/>
          <w:sz w:val="23"/>
        </w:rPr>
        <w:t xml:space="preserve"> </w:t>
      </w:r>
      <w:r>
        <w:rPr>
          <w:sz w:val="23"/>
        </w:rPr>
        <w:t>acciones</w:t>
      </w:r>
      <w:r>
        <w:rPr>
          <w:spacing w:val="8"/>
          <w:sz w:val="23"/>
        </w:rPr>
        <w:t xml:space="preserve"> </w:t>
      </w:r>
      <w:r>
        <w:rPr>
          <w:sz w:val="23"/>
        </w:rPr>
        <w:t>judiciales</w:t>
      </w:r>
      <w:r>
        <w:rPr>
          <w:spacing w:val="13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administrativas</w:t>
      </w:r>
      <w:r>
        <w:rPr>
          <w:spacing w:val="8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defe</w:t>
      </w:r>
      <w:r>
        <w:rPr>
          <w:sz w:val="23"/>
        </w:rPr>
        <w:t>nsa</w:t>
      </w:r>
      <w:r>
        <w:rPr>
          <w:spacing w:val="4"/>
          <w:sz w:val="23"/>
        </w:rPr>
        <w:t xml:space="preserve"> </w:t>
      </w:r>
      <w:r>
        <w:rPr>
          <w:sz w:val="23"/>
        </w:rPr>
        <w:t>del</w:t>
      </w:r>
      <w:r>
        <w:rPr>
          <w:spacing w:val="10"/>
          <w:sz w:val="23"/>
        </w:rPr>
        <w:t xml:space="preserve"> </w:t>
      </w:r>
      <w:r>
        <w:rPr>
          <w:sz w:val="23"/>
        </w:rPr>
        <w:t>Ayuntamiento</w:t>
      </w:r>
      <w:r>
        <w:rPr>
          <w:spacing w:val="9"/>
          <w:sz w:val="23"/>
        </w:rPr>
        <w:t xml:space="preserve"> </w:t>
      </w:r>
      <w:r>
        <w:rPr>
          <w:sz w:val="23"/>
        </w:rPr>
        <w:t>en</w:t>
      </w:r>
      <w:r>
        <w:rPr>
          <w:spacing w:val="-55"/>
          <w:sz w:val="23"/>
        </w:rPr>
        <w:t xml:space="preserve"> </w:t>
      </w:r>
      <w:r>
        <w:rPr>
          <w:sz w:val="23"/>
        </w:rPr>
        <w:t>las</w:t>
      </w:r>
      <w:r>
        <w:rPr>
          <w:spacing w:val="3"/>
          <w:sz w:val="23"/>
        </w:rPr>
        <w:t xml:space="preserve"> </w:t>
      </w:r>
      <w:r>
        <w:rPr>
          <w:sz w:val="23"/>
        </w:rPr>
        <w:t>materias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su</w:t>
      </w:r>
      <w:r>
        <w:rPr>
          <w:spacing w:val="7"/>
          <w:sz w:val="23"/>
        </w:rPr>
        <w:t xml:space="preserve"> </w:t>
      </w:r>
      <w:r>
        <w:rPr>
          <w:sz w:val="23"/>
        </w:rPr>
        <w:t>competencia,</w:t>
      </w:r>
      <w:r>
        <w:rPr>
          <w:spacing w:val="5"/>
          <w:sz w:val="23"/>
        </w:rPr>
        <w:t xml:space="preserve"> </w:t>
      </w:r>
      <w:r>
        <w:rPr>
          <w:sz w:val="23"/>
        </w:rPr>
        <w:t>incluso</w:t>
      </w:r>
      <w:r>
        <w:rPr>
          <w:spacing w:val="4"/>
          <w:sz w:val="23"/>
        </w:rPr>
        <w:t xml:space="preserve"> </w:t>
      </w:r>
      <w:r>
        <w:rPr>
          <w:sz w:val="23"/>
        </w:rPr>
        <w:t>cuando</w:t>
      </w:r>
      <w:r>
        <w:rPr>
          <w:spacing w:val="4"/>
          <w:sz w:val="23"/>
        </w:rPr>
        <w:t xml:space="preserve"> </w:t>
      </w:r>
      <w:r>
        <w:rPr>
          <w:sz w:val="23"/>
        </w:rPr>
        <w:t>las</w:t>
      </w:r>
      <w:r>
        <w:rPr>
          <w:spacing w:val="5"/>
          <w:sz w:val="23"/>
        </w:rPr>
        <w:t xml:space="preserve"> </w:t>
      </w:r>
      <w:r>
        <w:rPr>
          <w:sz w:val="23"/>
        </w:rPr>
        <w:t>hubiere</w:t>
      </w:r>
      <w:r>
        <w:rPr>
          <w:spacing w:val="3"/>
          <w:sz w:val="23"/>
        </w:rPr>
        <w:t xml:space="preserve"> </w:t>
      </w:r>
      <w:r>
        <w:rPr>
          <w:sz w:val="23"/>
        </w:rPr>
        <w:t>delegado</w:t>
      </w:r>
      <w:r>
        <w:rPr>
          <w:spacing w:val="4"/>
          <w:sz w:val="23"/>
        </w:rPr>
        <w:t xml:space="preserve"> </w:t>
      </w:r>
      <w:r>
        <w:rPr>
          <w:sz w:val="23"/>
        </w:rPr>
        <w:t>en</w:t>
      </w:r>
      <w:r>
        <w:rPr>
          <w:spacing w:val="4"/>
          <w:sz w:val="23"/>
        </w:rPr>
        <w:t xml:space="preserve"> </w:t>
      </w:r>
      <w:r>
        <w:rPr>
          <w:sz w:val="23"/>
        </w:rPr>
        <w:t>otro</w:t>
      </w:r>
      <w:r>
        <w:rPr>
          <w:spacing w:val="4"/>
          <w:sz w:val="23"/>
        </w:rPr>
        <w:t xml:space="preserve"> </w:t>
      </w:r>
      <w:r>
        <w:rPr>
          <w:sz w:val="23"/>
        </w:rPr>
        <w:t>órgano,</w:t>
      </w:r>
      <w:r>
        <w:rPr>
          <w:spacing w:val="8"/>
          <w:sz w:val="23"/>
        </w:rPr>
        <w:t xml:space="preserve"> </w:t>
      </w:r>
      <w:r>
        <w:rPr>
          <w:sz w:val="23"/>
        </w:rPr>
        <w:t>y,</w:t>
      </w:r>
      <w:r>
        <w:rPr>
          <w:spacing w:val="5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caso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urgencia,</w:t>
      </w:r>
      <w:r>
        <w:rPr>
          <w:spacing w:val="10"/>
          <w:sz w:val="23"/>
        </w:rPr>
        <w:t xml:space="preserve"> </w:t>
      </w:r>
      <w:r>
        <w:rPr>
          <w:sz w:val="23"/>
        </w:rPr>
        <w:t>en</w:t>
      </w:r>
      <w:r>
        <w:rPr>
          <w:spacing w:val="8"/>
          <w:sz w:val="23"/>
        </w:rPr>
        <w:t xml:space="preserve"> </w:t>
      </w:r>
      <w:r>
        <w:rPr>
          <w:sz w:val="23"/>
        </w:rPr>
        <w:t>materias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competencia</w:t>
      </w:r>
      <w:r>
        <w:rPr>
          <w:spacing w:val="4"/>
          <w:sz w:val="23"/>
        </w:rPr>
        <w:t xml:space="preserve"> </w:t>
      </w:r>
      <w:r>
        <w:rPr>
          <w:sz w:val="23"/>
        </w:rPr>
        <w:t>del</w:t>
      </w:r>
      <w:r>
        <w:rPr>
          <w:spacing w:val="5"/>
          <w:sz w:val="23"/>
        </w:rPr>
        <w:t xml:space="preserve"> </w:t>
      </w:r>
      <w:r>
        <w:rPr>
          <w:sz w:val="23"/>
        </w:rPr>
        <w:t>Pleno,</w:t>
      </w:r>
      <w:r>
        <w:rPr>
          <w:spacing w:val="6"/>
          <w:sz w:val="23"/>
        </w:rPr>
        <w:t xml:space="preserve"> </w:t>
      </w:r>
      <w:r>
        <w:rPr>
          <w:sz w:val="23"/>
        </w:rPr>
        <w:t>en</w:t>
      </w:r>
      <w:r>
        <w:rPr>
          <w:spacing w:val="8"/>
          <w:sz w:val="23"/>
        </w:rPr>
        <w:t xml:space="preserve"> </w:t>
      </w:r>
      <w:r>
        <w:rPr>
          <w:sz w:val="23"/>
        </w:rPr>
        <w:t>este</w:t>
      </w:r>
      <w:r>
        <w:rPr>
          <w:spacing w:val="4"/>
          <w:sz w:val="23"/>
        </w:rPr>
        <w:t xml:space="preserve"> </w:t>
      </w:r>
      <w:r>
        <w:rPr>
          <w:sz w:val="23"/>
        </w:rPr>
        <w:t>supuesto</w:t>
      </w:r>
      <w:r>
        <w:rPr>
          <w:spacing w:val="5"/>
          <w:sz w:val="23"/>
        </w:rPr>
        <w:t xml:space="preserve"> </w:t>
      </w:r>
      <w:r>
        <w:rPr>
          <w:sz w:val="23"/>
        </w:rPr>
        <w:t>dando</w:t>
      </w:r>
      <w:r>
        <w:rPr>
          <w:spacing w:val="5"/>
          <w:sz w:val="23"/>
        </w:rPr>
        <w:t xml:space="preserve"> </w:t>
      </w:r>
      <w:r>
        <w:rPr>
          <w:sz w:val="23"/>
        </w:rPr>
        <w:t>cuenta</w:t>
      </w:r>
      <w:r>
        <w:rPr>
          <w:spacing w:val="7"/>
          <w:sz w:val="23"/>
        </w:rPr>
        <w:t xml:space="preserve"> </w:t>
      </w:r>
      <w:r>
        <w:rPr>
          <w:sz w:val="23"/>
        </w:rPr>
        <w:t>al</w:t>
      </w:r>
      <w:r>
        <w:rPr>
          <w:spacing w:val="-55"/>
          <w:sz w:val="23"/>
        </w:rPr>
        <w:t xml:space="preserve"> </w:t>
      </w:r>
      <w:r>
        <w:rPr>
          <w:sz w:val="23"/>
        </w:rPr>
        <w:t>mismo</w:t>
      </w:r>
      <w:r>
        <w:rPr>
          <w:spacing w:val="3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la primera sesión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3"/>
          <w:sz w:val="23"/>
        </w:rPr>
        <w:t xml:space="preserve"> </w:t>
      </w:r>
      <w:r>
        <w:rPr>
          <w:sz w:val="23"/>
        </w:rPr>
        <w:t>celebre para su</w:t>
      </w:r>
      <w:r>
        <w:rPr>
          <w:spacing w:val="1"/>
          <w:sz w:val="23"/>
        </w:rPr>
        <w:t xml:space="preserve"> </w:t>
      </w:r>
      <w:r>
        <w:rPr>
          <w:sz w:val="23"/>
        </w:rPr>
        <w:t>rat</w:t>
      </w:r>
      <w:r>
        <w:rPr>
          <w:sz w:val="23"/>
        </w:rPr>
        <w:t>ificación.</w:t>
      </w:r>
    </w:p>
    <w:p w:rsidR="00000000" w:rsidRDefault="00CE53B3">
      <w:pPr>
        <w:pStyle w:val="Textoindependiente"/>
        <w:spacing w:before="9"/>
        <w:rPr>
          <w:sz w:val="22"/>
        </w:rPr>
      </w:pPr>
    </w:p>
    <w:p w:rsidR="00000000" w:rsidRDefault="00CE53B3">
      <w:pPr>
        <w:pStyle w:val="Textoindependiente"/>
        <w:ind w:left="116"/>
      </w:pPr>
      <w:r>
        <w:t>En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consecuencia: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89"/>
        </w:tabs>
        <w:spacing w:line="242" w:lineRule="auto"/>
        <w:ind w:right="120" w:firstLine="0"/>
      </w:pPr>
      <w:r>
        <w:rPr>
          <w:sz w:val="23"/>
        </w:rPr>
        <w:t>Conferir</w:t>
      </w:r>
      <w:r>
        <w:rPr>
          <w:spacing w:val="42"/>
          <w:sz w:val="23"/>
        </w:rPr>
        <w:t xml:space="preserve"> </w:t>
      </w:r>
      <w:r>
        <w:rPr>
          <w:sz w:val="23"/>
        </w:rPr>
        <w:t>mandato</w:t>
      </w:r>
      <w:r>
        <w:rPr>
          <w:spacing w:val="44"/>
          <w:sz w:val="23"/>
        </w:rPr>
        <w:t xml:space="preserve"> </w:t>
      </w:r>
      <w:r>
        <w:rPr>
          <w:sz w:val="23"/>
        </w:rPr>
        <w:t>para</w:t>
      </w:r>
      <w:r>
        <w:rPr>
          <w:spacing w:val="45"/>
          <w:sz w:val="23"/>
        </w:rPr>
        <w:t xml:space="preserve"> </w:t>
      </w:r>
      <w:r>
        <w:rPr>
          <w:sz w:val="23"/>
        </w:rPr>
        <w:t>la</w:t>
      </w:r>
      <w:r>
        <w:rPr>
          <w:spacing w:val="43"/>
          <w:sz w:val="23"/>
        </w:rPr>
        <w:t xml:space="preserve"> </w:t>
      </w:r>
      <w:r>
        <w:rPr>
          <w:sz w:val="23"/>
        </w:rPr>
        <w:t>representación</w:t>
      </w:r>
      <w:r>
        <w:rPr>
          <w:spacing w:val="42"/>
          <w:sz w:val="23"/>
        </w:rPr>
        <w:t xml:space="preserve"> </w:t>
      </w:r>
      <w:r>
        <w:rPr>
          <w:sz w:val="23"/>
        </w:rPr>
        <w:t>judicial</w:t>
      </w:r>
      <w:r>
        <w:rPr>
          <w:spacing w:val="44"/>
          <w:sz w:val="23"/>
        </w:rPr>
        <w:t xml:space="preserve"> </w:t>
      </w:r>
      <w:r>
        <w:rPr>
          <w:sz w:val="23"/>
        </w:rPr>
        <w:t>o</w:t>
      </w:r>
      <w:r>
        <w:rPr>
          <w:spacing w:val="44"/>
          <w:sz w:val="23"/>
        </w:rPr>
        <w:t xml:space="preserve"> </w:t>
      </w:r>
      <w:r>
        <w:rPr>
          <w:sz w:val="23"/>
        </w:rPr>
        <w:t>administrativa</w:t>
      </w:r>
      <w:r>
        <w:rPr>
          <w:spacing w:val="45"/>
          <w:sz w:val="23"/>
        </w:rPr>
        <w:t xml:space="preserve"> </w:t>
      </w:r>
      <w:r>
        <w:rPr>
          <w:sz w:val="23"/>
        </w:rPr>
        <w:t>y</w:t>
      </w:r>
      <w:r>
        <w:rPr>
          <w:spacing w:val="36"/>
          <w:sz w:val="23"/>
        </w:rPr>
        <w:t xml:space="preserve"> </w:t>
      </w:r>
      <w:r>
        <w:rPr>
          <w:sz w:val="23"/>
        </w:rPr>
        <w:t>para</w:t>
      </w:r>
      <w:r>
        <w:rPr>
          <w:spacing w:val="43"/>
          <w:sz w:val="23"/>
        </w:rPr>
        <w:t xml:space="preserve"> </w:t>
      </w:r>
      <w:r>
        <w:rPr>
          <w:sz w:val="23"/>
        </w:rPr>
        <w:t>toda</w:t>
      </w:r>
      <w:r>
        <w:rPr>
          <w:spacing w:val="43"/>
          <w:sz w:val="23"/>
        </w:rPr>
        <w:t xml:space="preserve"> </w:t>
      </w:r>
      <w:r>
        <w:rPr>
          <w:sz w:val="23"/>
        </w:rPr>
        <w:t>clase</w:t>
      </w:r>
      <w:r>
        <w:rPr>
          <w:spacing w:val="41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actos o negocios jurídicos, y encomendar la representación y defensa del Ayuntamiento a</w:t>
      </w:r>
      <w:r>
        <w:rPr>
          <w:spacing w:val="1"/>
          <w:sz w:val="23"/>
        </w:rPr>
        <w:t xml:space="preserve"> </w:t>
      </w:r>
      <w:r>
        <w:rPr>
          <w:sz w:val="23"/>
        </w:rPr>
        <w:t>Letrados</w:t>
      </w:r>
      <w:r>
        <w:rPr>
          <w:spacing w:val="5"/>
          <w:sz w:val="23"/>
        </w:rPr>
        <w:t xml:space="preserve"> </w:t>
      </w:r>
      <w:r>
        <w:rPr>
          <w:sz w:val="23"/>
        </w:rPr>
        <w:t>y</w:t>
      </w:r>
      <w:r>
        <w:rPr>
          <w:spacing w:val="-2"/>
          <w:sz w:val="23"/>
        </w:rPr>
        <w:t xml:space="preserve"> </w:t>
      </w:r>
      <w:r>
        <w:rPr>
          <w:sz w:val="23"/>
        </w:rPr>
        <w:t>Procuradores,</w:t>
      </w:r>
      <w:r>
        <w:rPr>
          <w:spacing w:val="4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su caso.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6"/>
        </w:tabs>
        <w:spacing w:line="242" w:lineRule="auto"/>
        <w:ind w:right="120" w:firstLine="0"/>
      </w:pPr>
      <w:r>
        <w:rPr>
          <w:sz w:val="23"/>
        </w:rPr>
        <w:t>Efectuar l</w:t>
      </w:r>
      <w:r>
        <w:rPr>
          <w:sz w:val="23"/>
        </w:rPr>
        <w:t>a comparecencia y defensa en los procesos incoados contra el Ayuntamiento, así</w:t>
      </w:r>
      <w:r>
        <w:rPr>
          <w:spacing w:val="1"/>
          <w:sz w:val="23"/>
        </w:rPr>
        <w:t xml:space="preserve"> </w:t>
      </w:r>
      <w:r>
        <w:rPr>
          <w:sz w:val="23"/>
        </w:rPr>
        <w:t>como la interposición de recursos en vía judicial o administrativa también en casos de</w:t>
      </w:r>
      <w:r>
        <w:rPr>
          <w:spacing w:val="1"/>
          <w:sz w:val="23"/>
        </w:rPr>
        <w:t xml:space="preserve"> </w:t>
      </w:r>
      <w:r>
        <w:rPr>
          <w:sz w:val="23"/>
        </w:rPr>
        <w:t>urgencia.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86"/>
        </w:numPr>
        <w:tabs>
          <w:tab w:val="left" w:pos="383"/>
        </w:tabs>
        <w:spacing w:before="1" w:line="242" w:lineRule="auto"/>
        <w:ind w:left="116" w:right="120" w:firstLine="0"/>
      </w:pP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iniciativa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proponer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Pleno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declaración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lesividad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materias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competencia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Alcaldía.</w:t>
      </w:r>
    </w:p>
    <w:p w:rsidR="00000000" w:rsidRDefault="00CE53B3" w:rsidP="00CE53B3">
      <w:pPr>
        <w:pStyle w:val="ListParagraph"/>
        <w:numPr>
          <w:ilvl w:val="0"/>
          <w:numId w:val="86"/>
        </w:numPr>
        <w:tabs>
          <w:tab w:val="left" w:pos="433"/>
        </w:tabs>
        <w:spacing w:line="242" w:lineRule="auto"/>
        <w:ind w:left="116" w:right="118" w:firstLine="0"/>
        <w:sectPr w:rsidR="00000000">
          <w:footerReference w:type="even" r:id="rId21"/>
          <w:footerReference w:type="default" r:id="rId22"/>
          <w:footerReference w:type="first" r:id="rId23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Adoptar personalmente, y bajo su responsabilidad, en caso de catástrofe o de infortunios</w:t>
      </w:r>
      <w:r>
        <w:rPr>
          <w:spacing w:val="1"/>
          <w:sz w:val="23"/>
        </w:rPr>
        <w:t xml:space="preserve"> </w:t>
      </w:r>
      <w:r>
        <w:rPr>
          <w:sz w:val="23"/>
        </w:rPr>
        <w:t>públicos y grave riesgo de los mismos, las medidas necesarias y adecuadas dando cuenta</w:t>
      </w:r>
      <w:r>
        <w:rPr>
          <w:spacing w:val="1"/>
          <w:sz w:val="23"/>
        </w:rPr>
        <w:t xml:space="preserve"> </w:t>
      </w:r>
      <w:r>
        <w:rPr>
          <w:sz w:val="23"/>
        </w:rPr>
        <w:t>inmediata</w:t>
      </w:r>
      <w:r>
        <w:rPr>
          <w:spacing w:val="2"/>
          <w:sz w:val="23"/>
        </w:rPr>
        <w:t xml:space="preserve"> </w:t>
      </w:r>
      <w:r>
        <w:rPr>
          <w:sz w:val="23"/>
        </w:rPr>
        <w:t>al Pleno.</w:t>
      </w:r>
    </w:p>
    <w:p w:rsidR="00000000" w:rsidRDefault="00CE53B3" w:rsidP="00CE53B3">
      <w:pPr>
        <w:pStyle w:val="ListParagraph"/>
        <w:numPr>
          <w:ilvl w:val="0"/>
          <w:numId w:val="86"/>
        </w:numPr>
        <w:tabs>
          <w:tab w:val="left" w:pos="388"/>
        </w:tabs>
        <w:spacing w:line="242" w:lineRule="auto"/>
        <w:ind w:left="116" w:right="121" w:firstLine="0"/>
      </w:pPr>
      <w:r>
        <w:rPr>
          <w:sz w:val="23"/>
        </w:rPr>
        <w:lastRenderedPageBreak/>
        <w:t>Sancionar las faltas</w:t>
      </w:r>
      <w:r>
        <w:rPr>
          <w:sz w:val="23"/>
        </w:rPr>
        <w:t xml:space="preserve"> de desobediencia a su autoridad o por infracción de las ordenanzas</w:t>
      </w:r>
      <w:r>
        <w:rPr>
          <w:spacing w:val="1"/>
          <w:sz w:val="23"/>
        </w:rPr>
        <w:t xml:space="preserve"> </w:t>
      </w:r>
      <w:r>
        <w:rPr>
          <w:sz w:val="23"/>
        </w:rPr>
        <w:t>municipales,</w:t>
      </w:r>
      <w:r>
        <w:rPr>
          <w:spacing w:val="3"/>
          <w:sz w:val="23"/>
        </w:rPr>
        <w:t xml:space="preserve"> </w:t>
      </w:r>
      <w:r>
        <w:rPr>
          <w:sz w:val="23"/>
        </w:rPr>
        <w:t>salvo</w:t>
      </w:r>
      <w:r>
        <w:rPr>
          <w:spacing w:val="2"/>
          <w:sz w:val="23"/>
        </w:rPr>
        <w:t xml:space="preserve"> </w:t>
      </w:r>
      <w:r>
        <w:rPr>
          <w:sz w:val="23"/>
        </w:rPr>
        <w:t>en</w:t>
      </w:r>
      <w:r>
        <w:rPr>
          <w:spacing w:val="2"/>
          <w:sz w:val="23"/>
        </w:rPr>
        <w:t xml:space="preserve"> </w:t>
      </w:r>
      <w:r>
        <w:rPr>
          <w:sz w:val="23"/>
        </w:rPr>
        <w:t>los</w:t>
      </w:r>
      <w:r>
        <w:rPr>
          <w:spacing w:val="4"/>
          <w:sz w:val="23"/>
        </w:rPr>
        <w:t xml:space="preserve"> </w:t>
      </w:r>
      <w:r>
        <w:rPr>
          <w:sz w:val="23"/>
        </w:rPr>
        <w:t>casos</w:t>
      </w:r>
      <w:r>
        <w:rPr>
          <w:spacing w:val="3"/>
          <w:sz w:val="23"/>
        </w:rPr>
        <w:t xml:space="preserve"> </w:t>
      </w:r>
      <w:r>
        <w:rPr>
          <w:sz w:val="23"/>
        </w:rPr>
        <w:t>en</w:t>
      </w:r>
      <w:r>
        <w:rPr>
          <w:spacing w:val="2"/>
          <w:sz w:val="23"/>
        </w:rPr>
        <w:t xml:space="preserve"> </w:t>
      </w:r>
      <w:r>
        <w:rPr>
          <w:sz w:val="23"/>
        </w:rPr>
        <w:t>que</w:t>
      </w:r>
      <w:r>
        <w:rPr>
          <w:spacing w:val="4"/>
          <w:sz w:val="23"/>
        </w:rPr>
        <w:t xml:space="preserve"> </w:t>
      </w:r>
      <w:r>
        <w:rPr>
          <w:sz w:val="23"/>
        </w:rPr>
        <w:t>tal</w:t>
      </w:r>
      <w:r>
        <w:rPr>
          <w:spacing w:val="2"/>
          <w:sz w:val="23"/>
        </w:rPr>
        <w:t xml:space="preserve"> </w:t>
      </w:r>
      <w:r>
        <w:rPr>
          <w:sz w:val="23"/>
        </w:rPr>
        <w:t>facultad</w:t>
      </w:r>
      <w:r>
        <w:rPr>
          <w:spacing w:val="7"/>
          <w:sz w:val="23"/>
        </w:rPr>
        <w:t xml:space="preserve"> </w:t>
      </w:r>
      <w:r>
        <w:rPr>
          <w:sz w:val="23"/>
        </w:rPr>
        <w:t>esté</w:t>
      </w:r>
      <w:r>
        <w:rPr>
          <w:spacing w:val="1"/>
          <w:sz w:val="23"/>
        </w:rPr>
        <w:t xml:space="preserve"> </w:t>
      </w:r>
      <w:r>
        <w:rPr>
          <w:sz w:val="23"/>
        </w:rPr>
        <w:t>atribuida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otros</w:t>
      </w:r>
      <w:r>
        <w:rPr>
          <w:spacing w:val="2"/>
          <w:sz w:val="23"/>
        </w:rPr>
        <w:t xml:space="preserve"> </w:t>
      </w:r>
      <w:r>
        <w:rPr>
          <w:sz w:val="23"/>
        </w:rPr>
        <w:t>órganos.</w:t>
      </w:r>
    </w:p>
    <w:p w:rsidR="00000000" w:rsidRDefault="00CE53B3">
      <w:pPr>
        <w:pStyle w:val="Textoindependiente"/>
        <w:spacing w:before="2"/>
      </w:pPr>
    </w:p>
    <w:p w:rsidR="00000000" w:rsidRDefault="00CE53B3">
      <w:pPr>
        <w:pStyle w:val="Textoindependiente"/>
        <w:spacing w:before="1"/>
        <w:ind w:left="116"/>
      </w:pPr>
      <w:r>
        <w:t>ñ)</w:t>
      </w:r>
      <w:r>
        <w:rPr>
          <w:spacing w:val="27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contrataciones</w:t>
      </w:r>
      <w:r>
        <w:rPr>
          <w:spacing w:val="3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concesiones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toda</w:t>
      </w:r>
      <w:r>
        <w:rPr>
          <w:spacing w:val="28"/>
        </w:rPr>
        <w:t xml:space="preserve"> </w:t>
      </w:r>
      <w:r>
        <w:t>clase</w:t>
      </w:r>
      <w:r>
        <w:rPr>
          <w:spacing w:val="25"/>
        </w:rPr>
        <w:t xml:space="preserve"> </w:t>
      </w:r>
      <w:r>
        <w:t>cuando</w:t>
      </w:r>
      <w:r>
        <w:rPr>
          <w:spacing w:val="26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t>Importe</w:t>
      </w:r>
      <w:r>
        <w:rPr>
          <w:spacing w:val="28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supere</w:t>
      </w:r>
      <w:r>
        <w:rPr>
          <w:spacing w:val="28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10</w:t>
      </w:r>
      <w:r>
        <w:rPr>
          <w:spacing w:val="26"/>
        </w:rPr>
        <w:t xml:space="preserve"> </w:t>
      </w:r>
      <w:r>
        <w:t>por</w:t>
      </w:r>
    </w:p>
    <w:p w:rsidR="00000000" w:rsidRDefault="00CE53B3">
      <w:pPr>
        <w:pStyle w:val="Textoindependiente"/>
        <w:spacing w:before="4" w:line="242" w:lineRule="auto"/>
        <w:ind w:left="116" w:right="121"/>
        <w:jc w:val="both"/>
      </w:pPr>
      <w:r>
        <w:t>100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</w:t>
      </w:r>
      <w:r>
        <w:t>rsos</w:t>
      </w:r>
      <w:r>
        <w:rPr>
          <w:spacing w:val="1"/>
        </w:rPr>
        <w:t xml:space="preserve"> </w:t>
      </w:r>
      <w:r>
        <w:t>ordinarios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caso</w:t>
      </w:r>
      <w:r>
        <w:rPr>
          <w:spacing w:val="57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t>aplicará</w:t>
      </w:r>
      <w:r>
        <w:rPr>
          <w:spacing w:val="57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 en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Régimen de Contratación</w:t>
      </w:r>
      <w:r>
        <w:rPr>
          <w:spacing w:val="1"/>
        </w:rPr>
        <w:t xml:space="preserve"> </w:t>
      </w:r>
      <w:r>
        <w:t>establecida.</w:t>
      </w:r>
    </w:p>
    <w:p w:rsidR="00000000" w:rsidRDefault="00CE53B3">
      <w:pPr>
        <w:pStyle w:val="Textoindependiente"/>
        <w:spacing w:before="2"/>
      </w:pPr>
    </w:p>
    <w:p w:rsidR="00000000" w:rsidRDefault="00CE53B3">
      <w:pPr>
        <w:pStyle w:val="Textoindependiente"/>
        <w:ind w:left="116"/>
      </w:pPr>
      <w:r>
        <w:t>En</w:t>
      </w:r>
      <w:r>
        <w:rPr>
          <w:spacing w:val="5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consecuencia,</w:t>
      </w:r>
      <w:r>
        <w:rPr>
          <w:spacing w:val="1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mismas</w:t>
      </w:r>
      <w:r>
        <w:rPr>
          <w:spacing w:val="5"/>
        </w:rPr>
        <w:t xml:space="preserve"> </w:t>
      </w:r>
      <w:r>
        <w:t>limitaciones: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3"/>
        </w:tabs>
        <w:ind w:left="252" w:hanging="137"/>
        <w:jc w:val="left"/>
      </w:pPr>
      <w:r>
        <w:rPr>
          <w:sz w:val="23"/>
        </w:rPr>
        <w:t>Aprobar</w:t>
      </w:r>
      <w:r>
        <w:rPr>
          <w:spacing w:val="5"/>
          <w:sz w:val="23"/>
        </w:rPr>
        <w:t xml:space="preserve"> </w:t>
      </w:r>
      <w:r>
        <w:rPr>
          <w:sz w:val="23"/>
        </w:rPr>
        <w:t>los</w:t>
      </w:r>
      <w:r>
        <w:rPr>
          <w:spacing w:val="6"/>
          <w:sz w:val="23"/>
        </w:rPr>
        <w:t xml:space="preserve"> </w:t>
      </w:r>
      <w:r>
        <w:rPr>
          <w:sz w:val="23"/>
        </w:rPr>
        <w:t>proyectos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obras</w:t>
      </w:r>
      <w:r>
        <w:rPr>
          <w:spacing w:val="12"/>
          <w:sz w:val="23"/>
        </w:rPr>
        <w:t xml:space="preserve"> </w:t>
      </w:r>
      <w:r>
        <w:rPr>
          <w:sz w:val="23"/>
        </w:rPr>
        <w:t>municipales</w:t>
      </w:r>
      <w:r>
        <w:rPr>
          <w:spacing w:val="6"/>
          <w:sz w:val="23"/>
        </w:rPr>
        <w:t xml:space="preserve"> </w:t>
      </w:r>
      <w:r>
        <w:rPr>
          <w:sz w:val="23"/>
        </w:rPr>
        <w:t>ordinarias.</w:t>
      </w:r>
    </w:p>
    <w:p w:rsidR="00000000" w:rsidRDefault="00CE53B3">
      <w:pPr>
        <w:pStyle w:val="Textoindependiente"/>
        <w:spacing w:before="6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3"/>
        </w:tabs>
        <w:ind w:left="252" w:hanging="137"/>
        <w:jc w:val="left"/>
      </w:pPr>
      <w:r>
        <w:rPr>
          <w:sz w:val="23"/>
        </w:rPr>
        <w:t>Contratar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adquisición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bienes</w:t>
      </w:r>
      <w:r>
        <w:rPr>
          <w:spacing w:val="11"/>
          <w:sz w:val="23"/>
        </w:rPr>
        <w:t xml:space="preserve"> </w:t>
      </w:r>
      <w:r>
        <w:rPr>
          <w:sz w:val="23"/>
        </w:rPr>
        <w:t>muebles</w:t>
      </w:r>
      <w:r>
        <w:rPr>
          <w:spacing w:val="1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vehículos.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3"/>
        </w:tabs>
        <w:ind w:left="252" w:hanging="137"/>
        <w:jc w:val="left"/>
      </w:pPr>
      <w:r>
        <w:rPr>
          <w:sz w:val="23"/>
        </w:rPr>
        <w:t>Contratar</w:t>
      </w:r>
      <w:r>
        <w:rPr>
          <w:spacing w:val="7"/>
          <w:sz w:val="23"/>
        </w:rPr>
        <w:t xml:space="preserve"> </w:t>
      </w:r>
      <w:r>
        <w:rPr>
          <w:sz w:val="23"/>
        </w:rPr>
        <w:t>asistencia</w:t>
      </w:r>
      <w:r>
        <w:rPr>
          <w:spacing w:val="5"/>
          <w:sz w:val="23"/>
        </w:rPr>
        <w:t xml:space="preserve"> </w:t>
      </w:r>
      <w:r>
        <w:rPr>
          <w:sz w:val="23"/>
        </w:rPr>
        <w:t>con</w:t>
      </w:r>
      <w:r>
        <w:rPr>
          <w:spacing w:val="9"/>
          <w:sz w:val="23"/>
        </w:rPr>
        <w:t xml:space="preserve"> </w:t>
      </w:r>
      <w:r>
        <w:rPr>
          <w:sz w:val="23"/>
        </w:rPr>
        <w:t>empresas</w:t>
      </w:r>
      <w:r>
        <w:rPr>
          <w:spacing w:val="9"/>
          <w:sz w:val="23"/>
        </w:rPr>
        <w:t xml:space="preserve"> </w:t>
      </w:r>
      <w:r>
        <w:rPr>
          <w:sz w:val="23"/>
        </w:rPr>
        <w:t>consultoras</w:t>
      </w:r>
      <w:r>
        <w:rPr>
          <w:spacing w:val="6"/>
          <w:sz w:val="23"/>
        </w:rPr>
        <w:t xml:space="preserve"> </w:t>
      </w:r>
      <w:r>
        <w:rPr>
          <w:sz w:val="23"/>
        </w:rPr>
        <w:t>o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servicios.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3"/>
        </w:tabs>
        <w:ind w:left="252" w:hanging="137"/>
        <w:jc w:val="left"/>
      </w:pPr>
      <w:r>
        <w:rPr>
          <w:sz w:val="23"/>
        </w:rPr>
        <w:t>Resolver</w:t>
      </w:r>
      <w:r>
        <w:rPr>
          <w:spacing w:val="4"/>
          <w:sz w:val="23"/>
        </w:rPr>
        <w:t xml:space="preserve"> </w:t>
      </w:r>
      <w:r>
        <w:rPr>
          <w:sz w:val="23"/>
        </w:rPr>
        <w:t>las</w:t>
      </w:r>
      <w:r>
        <w:rPr>
          <w:spacing w:val="7"/>
          <w:sz w:val="23"/>
        </w:rPr>
        <w:t xml:space="preserve"> </w:t>
      </w:r>
      <w:r>
        <w:rPr>
          <w:sz w:val="23"/>
        </w:rPr>
        <w:t>cuestiones</w:t>
      </w:r>
      <w:r>
        <w:rPr>
          <w:spacing w:val="6"/>
          <w:sz w:val="23"/>
        </w:rPr>
        <w:t xml:space="preserve"> </w:t>
      </w:r>
      <w:r>
        <w:rPr>
          <w:sz w:val="23"/>
        </w:rPr>
        <w:t>incidentales</w:t>
      </w:r>
      <w:r>
        <w:rPr>
          <w:spacing w:val="7"/>
          <w:sz w:val="23"/>
        </w:rPr>
        <w:t xml:space="preserve"> </w:t>
      </w:r>
      <w:r>
        <w:rPr>
          <w:sz w:val="23"/>
        </w:rPr>
        <w:t>que</w:t>
      </w:r>
      <w:r>
        <w:rPr>
          <w:spacing w:val="5"/>
          <w:sz w:val="23"/>
        </w:rPr>
        <w:t xml:space="preserve"> </w:t>
      </w:r>
      <w:r>
        <w:rPr>
          <w:sz w:val="23"/>
        </w:rPr>
        <w:t>puedan</w:t>
      </w:r>
      <w:r>
        <w:rPr>
          <w:spacing w:val="8"/>
          <w:sz w:val="23"/>
        </w:rPr>
        <w:t xml:space="preserve"> </w:t>
      </w:r>
      <w:r>
        <w:rPr>
          <w:sz w:val="23"/>
        </w:rPr>
        <w:t>surgir</w:t>
      </w:r>
      <w:r>
        <w:rPr>
          <w:spacing w:val="9"/>
          <w:sz w:val="23"/>
        </w:rPr>
        <w:t xml:space="preserve"> </w:t>
      </w:r>
      <w:r>
        <w:rPr>
          <w:sz w:val="23"/>
        </w:rPr>
        <w:t>en</w:t>
      </w:r>
      <w:r>
        <w:rPr>
          <w:spacing w:val="5"/>
          <w:sz w:val="23"/>
        </w:rPr>
        <w:t xml:space="preserve"> </w:t>
      </w:r>
      <w:r>
        <w:rPr>
          <w:sz w:val="23"/>
        </w:rPr>
        <w:t>los</w:t>
      </w:r>
      <w:r>
        <w:rPr>
          <w:spacing w:val="6"/>
          <w:sz w:val="23"/>
        </w:rPr>
        <w:t xml:space="preserve"> </w:t>
      </w:r>
      <w:r>
        <w:rPr>
          <w:sz w:val="23"/>
        </w:rPr>
        <w:t>contratos</w:t>
      </w:r>
      <w:r>
        <w:rPr>
          <w:spacing w:val="5"/>
          <w:sz w:val="23"/>
        </w:rPr>
        <w:t xml:space="preserve"> </w:t>
      </w:r>
      <w:r>
        <w:rPr>
          <w:sz w:val="23"/>
        </w:rPr>
        <w:t>antes</w:t>
      </w:r>
      <w:r>
        <w:rPr>
          <w:spacing w:val="5"/>
          <w:sz w:val="23"/>
        </w:rPr>
        <w:t xml:space="preserve"> </w:t>
      </w:r>
      <w:r>
        <w:rPr>
          <w:sz w:val="23"/>
        </w:rPr>
        <w:t>citados,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6"/>
        </w:tabs>
        <w:ind w:left="255" w:hanging="140"/>
        <w:jc w:val="left"/>
      </w:pPr>
      <w:r>
        <w:rPr>
          <w:sz w:val="23"/>
        </w:rPr>
        <w:t>Firmar</w:t>
      </w:r>
      <w:r>
        <w:rPr>
          <w:spacing w:val="7"/>
          <w:sz w:val="23"/>
        </w:rPr>
        <w:t xml:space="preserve"> </w:t>
      </w:r>
      <w:r>
        <w:rPr>
          <w:sz w:val="23"/>
        </w:rPr>
        <w:t>las</w:t>
      </w:r>
      <w:r>
        <w:rPr>
          <w:spacing w:val="6"/>
          <w:sz w:val="23"/>
        </w:rPr>
        <w:t xml:space="preserve"> </w:t>
      </w:r>
      <w:r>
        <w:rPr>
          <w:sz w:val="23"/>
        </w:rPr>
        <w:t>actas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las</w:t>
      </w:r>
      <w:r>
        <w:rPr>
          <w:spacing w:val="6"/>
          <w:sz w:val="23"/>
        </w:rPr>
        <w:t xml:space="preserve"> </w:t>
      </w:r>
      <w:r>
        <w:rPr>
          <w:sz w:val="23"/>
        </w:rPr>
        <w:t>recepciones</w:t>
      </w:r>
      <w:r>
        <w:rPr>
          <w:spacing w:val="6"/>
          <w:sz w:val="23"/>
        </w:rPr>
        <w:t xml:space="preserve"> </w:t>
      </w:r>
      <w:r>
        <w:rPr>
          <w:sz w:val="23"/>
        </w:rPr>
        <w:t>definitivas</w:t>
      </w:r>
      <w:r>
        <w:rPr>
          <w:spacing w:val="6"/>
          <w:sz w:val="23"/>
        </w:rPr>
        <w:t xml:space="preserve"> </w:t>
      </w:r>
      <w:r>
        <w:rPr>
          <w:sz w:val="23"/>
        </w:rPr>
        <w:t>derivadas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los</w:t>
      </w:r>
      <w:r>
        <w:rPr>
          <w:spacing w:val="6"/>
          <w:sz w:val="23"/>
        </w:rPr>
        <w:t xml:space="preserve"> </w:t>
      </w:r>
      <w:r>
        <w:rPr>
          <w:sz w:val="23"/>
        </w:rPr>
        <w:t>contrat</w:t>
      </w:r>
      <w:r>
        <w:rPr>
          <w:sz w:val="23"/>
        </w:rPr>
        <w:t>os</w:t>
      </w:r>
      <w:r>
        <w:rPr>
          <w:spacing w:val="9"/>
          <w:sz w:val="23"/>
        </w:rPr>
        <w:t xml:space="preserve"> </w:t>
      </w:r>
      <w:r>
        <w:rPr>
          <w:sz w:val="23"/>
        </w:rPr>
        <w:t>expuestos.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3"/>
        </w:tabs>
        <w:spacing w:line="242" w:lineRule="auto"/>
        <w:ind w:right="404" w:firstLine="0"/>
        <w:jc w:val="left"/>
      </w:pPr>
      <w:r>
        <w:rPr>
          <w:sz w:val="23"/>
        </w:rPr>
        <w:t>Disponer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cancelación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las</w:t>
      </w:r>
      <w:r>
        <w:rPr>
          <w:spacing w:val="7"/>
          <w:sz w:val="23"/>
        </w:rPr>
        <w:t xml:space="preserve"> </w:t>
      </w:r>
      <w:r>
        <w:rPr>
          <w:sz w:val="23"/>
        </w:rPr>
        <w:t>garantías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contratación</w:t>
      </w:r>
      <w:r>
        <w:rPr>
          <w:spacing w:val="5"/>
          <w:sz w:val="23"/>
        </w:rPr>
        <w:t xml:space="preserve"> </w:t>
      </w:r>
      <w:r>
        <w:rPr>
          <w:sz w:val="23"/>
        </w:rPr>
        <w:t>en</w:t>
      </w:r>
      <w:r>
        <w:rPr>
          <w:spacing w:val="5"/>
          <w:sz w:val="23"/>
        </w:rPr>
        <w:t xml:space="preserve"> </w:t>
      </w:r>
      <w:r>
        <w:rPr>
          <w:sz w:val="23"/>
        </w:rPr>
        <w:t>los</w:t>
      </w:r>
      <w:r>
        <w:rPr>
          <w:spacing w:val="5"/>
          <w:sz w:val="23"/>
        </w:rPr>
        <w:t xml:space="preserve"> </w:t>
      </w:r>
      <w:r>
        <w:rPr>
          <w:sz w:val="23"/>
        </w:rPr>
        <w:t>contratos</w:t>
      </w:r>
      <w:r>
        <w:rPr>
          <w:spacing w:val="8"/>
          <w:sz w:val="23"/>
        </w:rPr>
        <w:t xml:space="preserve"> </w:t>
      </w:r>
      <w:r>
        <w:rPr>
          <w:sz w:val="23"/>
        </w:rPr>
        <w:t>atribuidos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su</w:t>
      </w:r>
      <w:r>
        <w:rPr>
          <w:spacing w:val="-54"/>
          <w:sz w:val="23"/>
        </w:rPr>
        <w:t xml:space="preserve"> </w:t>
      </w:r>
      <w:r>
        <w:rPr>
          <w:sz w:val="23"/>
        </w:rPr>
        <w:t>competencia.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3"/>
        </w:tabs>
        <w:ind w:left="252" w:hanging="137"/>
        <w:jc w:val="left"/>
      </w:pPr>
      <w:r>
        <w:rPr>
          <w:sz w:val="23"/>
        </w:rPr>
        <w:t>Enajenar</w:t>
      </w:r>
      <w:r>
        <w:rPr>
          <w:spacing w:val="4"/>
          <w:sz w:val="23"/>
        </w:rPr>
        <w:t xml:space="preserve"> </w:t>
      </w:r>
      <w:r>
        <w:rPr>
          <w:sz w:val="23"/>
        </w:rPr>
        <w:t>efectos</w:t>
      </w:r>
      <w:r>
        <w:rPr>
          <w:spacing w:val="6"/>
          <w:sz w:val="23"/>
        </w:rPr>
        <w:t xml:space="preserve"> </w:t>
      </w:r>
      <w:r>
        <w:rPr>
          <w:sz w:val="23"/>
        </w:rPr>
        <w:t>no</w:t>
      </w:r>
      <w:r>
        <w:rPr>
          <w:spacing w:val="6"/>
          <w:sz w:val="23"/>
        </w:rPr>
        <w:t xml:space="preserve"> </w:t>
      </w:r>
      <w:r>
        <w:rPr>
          <w:sz w:val="23"/>
        </w:rPr>
        <w:t>utilizables.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86"/>
        </w:numPr>
        <w:tabs>
          <w:tab w:val="left" w:pos="371"/>
        </w:tabs>
        <w:ind w:left="116" w:right="412" w:firstLine="0"/>
        <w:jc w:val="left"/>
      </w:pP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aprobación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los</w:t>
      </w:r>
      <w:r>
        <w:rPr>
          <w:spacing w:val="6"/>
          <w:sz w:val="23"/>
        </w:rPr>
        <w:t xml:space="preserve"> </w:t>
      </w:r>
      <w:r>
        <w:rPr>
          <w:sz w:val="23"/>
        </w:rPr>
        <w:t>proyectos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obras</w:t>
      </w:r>
      <w:r>
        <w:rPr>
          <w:spacing w:val="13"/>
          <w:sz w:val="23"/>
        </w:rPr>
        <w:t xml:space="preserve"> </w:t>
      </w:r>
      <w:r>
        <w:rPr>
          <w:sz w:val="23"/>
        </w:rPr>
        <w:t>y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servicios</w:t>
      </w:r>
      <w:r>
        <w:rPr>
          <w:spacing w:val="6"/>
          <w:sz w:val="23"/>
        </w:rPr>
        <w:t xml:space="preserve"> </w:t>
      </w:r>
      <w:r>
        <w:rPr>
          <w:sz w:val="23"/>
        </w:rPr>
        <w:t>cuando</w:t>
      </w:r>
      <w:r>
        <w:rPr>
          <w:spacing w:val="6"/>
          <w:sz w:val="23"/>
        </w:rPr>
        <w:t xml:space="preserve"> </w:t>
      </w:r>
      <w:r>
        <w:rPr>
          <w:sz w:val="23"/>
        </w:rPr>
        <w:t>sea</w:t>
      </w:r>
      <w:r>
        <w:rPr>
          <w:spacing w:val="4"/>
          <w:sz w:val="23"/>
        </w:rPr>
        <w:t xml:space="preserve"> </w:t>
      </w:r>
      <w:r>
        <w:rPr>
          <w:sz w:val="23"/>
        </w:rPr>
        <w:t>competente</w:t>
      </w:r>
      <w:r>
        <w:rPr>
          <w:spacing w:val="5"/>
          <w:sz w:val="23"/>
        </w:rPr>
        <w:t xml:space="preserve"> </w:t>
      </w:r>
      <w:r>
        <w:rPr>
          <w:sz w:val="23"/>
        </w:rPr>
        <w:t>para</w:t>
      </w:r>
      <w:r>
        <w:rPr>
          <w:spacing w:val="8"/>
          <w:sz w:val="23"/>
        </w:rPr>
        <w:t xml:space="preserve"> </w:t>
      </w:r>
      <w:r>
        <w:rPr>
          <w:sz w:val="23"/>
        </w:rPr>
        <w:t>su</w:t>
      </w:r>
      <w:r>
        <w:rPr>
          <w:spacing w:val="-55"/>
          <w:sz w:val="23"/>
        </w:rPr>
        <w:t xml:space="preserve"> </w:t>
      </w:r>
      <w:r>
        <w:rPr>
          <w:sz w:val="23"/>
        </w:rPr>
        <w:t>contratación o</w:t>
      </w:r>
      <w:r>
        <w:rPr>
          <w:spacing w:val="4"/>
          <w:sz w:val="23"/>
        </w:rPr>
        <w:t xml:space="preserve"> </w:t>
      </w:r>
      <w:r>
        <w:rPr>
          <w:sz w:val="23"/>
        </w:rPr>
        <w:t>con</w:t>
      </w:r>
      <w:r>
        <w:rPr>
          <w:sz w:val="23"/>
        </w:rPr>
        <w:t>cesión</w:t>
      </w:r>
      <w:r>
        <w:rPr>
          <w:spacing w:val="4"/>
          <w:sz w:val="23"/>
        </w:rPr>
        <w:t xml:space="preserve"> </w:t>
      </w:r>
      <w:r>
        <w:rPr>
          <w:sz w:val="23"/>
        </w:rPr>
        <w:t>y</w:t>
      </w:r>
      <w:r>
        <w:rPr>
          <w:spacing w:val="-1"/>
          <w:sz w:val="23"/>
        </w:rPr>
        <w:t xml:space="preserve"> </w:t>
      </w:r>
      <w:r>
        <w:rPr>
          <w:sz w:val="23"/>
        </w:rPr>
        <w:t>estén</w:t>
      </w:r>
      <w:r>
        <w:rPr>
          <w:spacing w:val="1"/>
          <w:sz w:val="23"/>
        </w:rPr>
        <w:t xml:space="preserve"> </w:t>
      </w:r>
      <w:r>
        <w:rPr>
          <w:sz w:val="23"/>
        </w:rPr>
        <w:t>previstos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5"/>
          <w:sz w:val="23"/>
        </w:rPr>
        <w:t xml:space="preserve"> </w:t>
      </w:r>
      <w:r>
        <w:rPr>
          <w:sz w:val="23"/>
        </w:rPr>
        <w:t>Presupuesto.</w:t>
      </w:r>
    </w:p>
    <w:p w:rsidR="00000000" w:rsidRDefault="00CE53B3">
      <w:pPr>
        <w:pStyle w:val="Textoindependiente"/>
        <w:spacing w:before="10"/>
      </w:pPr>
    </w:p>
    <w:p w:rsidR="00000000" w:rsidRDefault="00CE53B3">
      <w:pPr>
        <w:pStyle w:val="Textoindependiente"/>
        <w:spacing w:line="242" w:lineRule="auto"/>
        <w:ind w:left="116" w:right="120"/>
        <w:jc w:val="both"/>
      </w:pPr>
      <w:r>
        <w:t>P) La adquisición de bienes y derechos cuando su valor no supere el 10 por 100 del los</w:t>
      </w:r>
      <w:r>
        <w:rPr>
          <w:spacing w:val="1"/>
        </w:rPr>
        <w:t xml:space="preserve"> </w:t>
      </w:r>
      <w:r>
        <w:t>recursos ordinarios del Presupuesto ni los 3.005.060,52 euros, así como la enajenación del</w:t>
      </w:r>
      <w:r>
        <w:rPr>
          <w:spacing w:val="1"/>
        </w:rPr>
        <w:t xml:space="preserve"> </w:t>
      </w:r>
      <w:r>
        <w:t>patrimonio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supere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porce</w:t>
      </w:r>
      <w:r>
        <w:t>ntaje</w:t>
      </w:r>
      <w:r>
        <w:rPr>
          <w:spacing w:val="4"/>
        </w:rPr>
        <w:t xml:space="preserve"> </w:t>
      </w:r>
      <w:r>
        <w:t>ni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cuantía</w:t>
      </w:r>
      <w:r>
        <w:rPr>
          <w:spacing w:val="4"/>
        </w:rPr>
        <w:t xml:space="preserve"> </w:t>
      </w:r>
      <w:r>
        <w:t>indicados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siguientes</w:t>
      </w:r>
      <w:r>
        <w:rPr>
          <w:spacing w:val="5"/>
        </w:rPr>
        <w:t xml:space="preserve"> </w:t>
      </w:r>
      <w:r>
        <w:t>supuestos:</w:t>
      </w:r>
    </w:p>
    <w:p w:rsidR="00000000" w:rsidRDefault="00CE53B3">
      <w:pPr>
        <w:pStyle w:val="Textoindependiente"/>
        <w:spacing w:before="2"/>
      </w:pPr>
    </w:p>
    <w:p w:rsidR="00000000" w:rsidRDefault="00CE53B3">
      <w:pPr>
        <w:pStyle w:val="Textoindependiente"/>
        <w:ind w:left="116"/>
      </w:pPr>
      <w:r>
        <w:t>La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bienes</w:t>
      </w:r>
      <w:r>
        <w:rPr>
          <w:spacing w:val="6"/>
        </w:rPr>
        <w:t xml:space="preserve"> </w:t>
      </w:r>
      <w:r>
        <w:t>inmuebles,</w:t>
      </w:r>
      <w:r>
        <w:rPr>
          <w:spacing w:val="6"/>
        </w:rPr>
        <w:t xml:space="preserve"> </w:t>
      </w:r>
      <w:r>
        <w:t>siempre</w:t>
      </w:r>
      <w:r>
        <w:rPr>
          <w:spacing w:val="8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esté</w:t>
      </w:r>
      <w:r>
        <w:rPr>
          <w:spacing w:val="4"/>
        </w:rPr>
        <w:t xml:space="preserve"> </w:t>
      </w:r>
      <w:r>
        <w:t>prevista</w:t>
      </w:r>
      <w:r>
        <w:rPr>
          <w:spacing w:val="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Presupuesto.</w:t>
      </w:r>
    </w:p>
    <w:p w:rsidR="00000000" w:rsidRDefault="00CE53B3">
      <w:pPr>
        <w:pStyle w:val="Textoindependiente"/>
        <w:spacing w:before="8"/>
      </w:pPr>
    </w:p>
    <w:p w:rsidR="00000000" w:rsidRDefault="00CE53B3">
      <w:pPr>
        <w:pStyle w:val="Textoindependiente"/>
        <w:spacing w:line="242" w:lineRule="auto"/>
        <w:ind w:left="116" w:right="199"/>
      </w:pPr>
      <w:r>
        <w:t>La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bienes</w:t>
      </w:r>
      <w:r>
        <w:rPr>
          <w:spacing w:val="7"/>
        </w:rPr>
        <w:t xml:space="preserve"> </w:t>
      </w:r>
      <w:r>
        <w:t>muebles,</w:t>
      </w:r>
      <w:r>
        <w:rPr>
          <w:spacing w:val="6"/>
        </w:rPr>
        <w:t xml:space="preserve"> </w:t>
      </w:r>
      <w:r>
        <w:t>salvo</w:t>
      </w:r>
      <w:r>
        <w:rPr>
          <w:spacing w:val="5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declarados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valor</w:t>
      </w:r>
      <w:r>
        <w:rPr>
          <w:spacing w:val="4"/>
        </w:rPr>
        <w:t xml:space="preserve"> </w:t>
      </w:r>
      <w:r>
        <w:t>histórico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artístico</w:t>
      </w:r>
      <w:r>
        <w:rPr>
          <w:spacing w:val="6"/>
        </w:rPr>
        <w:t xml:space="preserve"> </w:t>
      </w:r>
      <w:r>
        <w:t>cuya</w:t>
      </w:r>
      <w:r>
        <w:rPr>
          <w:spacing w:val="9"/>
        </w:rPr>
        <w:t xml:space="preserve"> </w:t>
      </w:r>
      <w:r>
        <w:t>enajenación</w:t>
      </w:r>
      <w:r>
        <w:rPr>
          <w:spacing w:val="-55"/>
        </w:rPr>
        <w:t xml:space="preserve"> </w:t>
      </w:r>
      <w:r>
        <w:t>no se</w:t>
      </w:r>
      <w:r>
        <w:rPr>
          <w:spacing w:val="-1"/>
        </w:rPr>
        <w:t xml:space="preserve"> </w:t>
      </w:r>
      <w:r>
        <w:t>encuentre prevista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Pres</w:t>
      </w:r>
      <w:r>
        <w:t>upuesto.</w:t>
      </w:r>
    </w:p>
    <w:p w:rsidR="00000000" w:rsidRDefault="00CE53B3">
      <w:pPr>
        <w:pStyle w:val="Textoindependiente"/>
        <w:spacing w:before="3"/>
      </w:pPr>
    </w:p>
    <w:p w:rsidR="00000000" w:rsidRDefault="00CE53B3" w:rsidP="00CE53B3">
      <w:pPr>
        <w:pStyle w:val="ListParagraph"/>
        <w:numPr>
          <w:ilvl w:val="0"/>
          <w:numId w:val="84"/>
        </w:numPr>
        <w:tabs>
          <w:tab w:val="left" w:pos="476"/>
        </w:tabs>
        <w:spacing w:line="242" w:lineRule="auto"/>
        <w:ind w:right="119" w:firstLine="0"/>
      </w:pP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otorgamiento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licencias,</w:t>
      </w:r>
      <w:r>
        <w:rPr>
          <w:spacing w:val="1"/>
          <w:sz w:val="23"/>
        </w:rPr>
        <w:t xml:space="preserve"> </w:t>
      </w:r>
      <w:r>
        <w:rPr>
          <w:sz w:val="23"/>
        </w:rPr>
        <w:t>salvo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leyes</w:t>
      </w:r>
      <w:r>
        <w:rPr>
          <w:spacing w:val="1"/>
          <w:sz w:val="23"/>
        </w:rPr>
        <w:t xml:space="preserve"> </w:t>
      </w:r>
      <w:r>
        <w:rPr>
          <w:sz w:val="23"/>
        </w:rPr>
        <w:t>sectoriales</w:t>
      </w:r>
      <w:r>
        <w:rPr>
          <w:spacing w:val="1"/>
          <w:sz w:val="23"/>
        </w:rPr>
        <w:t xml:space="preserve"> </w:t>
      </w:r>
      <w:r>
        <w:rPr>
          <w:sz w:val="23"/>
        </w:rPr>
        <w:t>lo</w:t>
      </w:r>
      <w:r>
        <w:rPr>
          <w:spacing w:val="58"/>
          <w:sz w:val="23"/>
        </w:rPr>
        <w:t xml:space="preserve"> </w:t>
      </w:r>
      <w:r>
        <w:rPr>
          <w:sz w:val="23"/>
        </w:rPr>
        <w:t>atribuyan</w:t>
      </w:r>
      <w:r>
        <w:rPr>
          <w:spacing w:val="-55"/>
          <w:sz w:val="23"/>
        </w:rPr>
        <w:t xml:space="preserve"> </w:t>
      </w:r>
      <w:r>
        <w:rPr>
          <w:sz w:val="23"/>
        </w:rPr>
        <w:t>expresamente</w:t>
      </w:r>
      <w:r>
        <w:rPr>
          <w:spacing w:val="-1"/>
          <w:sz w:val="23"/>
        </w:rPr>
        <w:t xml:space="preserve"> </w:t>
      </w:r>
      <w:r>
        <w:rPr>
          <w:sz w:val="23"/>
        </w:rPr>
        <w:t>al</w:t>
      </w:r>
      <w:r>
        <w:rPr>
          <w:spacing w:val="3"/>
          <w:sz w:val="23"/>
        </w:rPr>
        <w:t xml:space="preserve"> </w:t>
      </w:r>
      <w:r>
        <w:rPr>
          <w:sz w:val="23"/>
        </w:rPr>
        <w:t>Pleno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3"/>
          <w:sz w:val="23"/>
        </w:rPr>
        <w:t xml:space="preserve"> </w:t>
      </w:r>
      <w:r>
        <w:rPr>
          <w:sz w:val="23"/>
        </w:rPr>
        <w:t>a</w:t>
      </w:r>
      <w:r>
        <w:rPr>
          <w:spacing w:val="3"/>
          <w:sz w:val="23"/>
        </w:rPr>
        <w:t xml:space="preserve"> </w:t>
      </w:r>
      <w:r>
        <w:rPr>
          <w:sz w:val="23"/>
        </w:rPr>
        <w:t>la Comisión de Gobierno.</w:t>
      </w:r>
    </w:p>
    <w:p w:rsidR="00000000" w:rsidRDefault="00CE53B3">
      <w:pPr>
        <w:pStyle w:val="Textoindependiente"/>
        <w:spacing w:before="2"/>
      </w:pPr>
    </w:p>
    <w:p w:rsidR="00000000" w:rsidRDefault="00CE53B3">
      <w:pPr>
        <w:pStyle w:val="Textoindependiente"/>
        <w:ind w:left="116"/>
        <w:sectPr w:rsidR="00000000">
          <w:footerReference w:type="even" r:id="rId24"/>
          <w:footerReference w:type="default" r:id="rId25"/>
          <w:footerReference w:type="first" r:id="rId26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t>En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consecuencia</w:t>
      </w: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364"/>
        </w:tabs>
        <w:spacing w:line="242" w:lineRule="auto"/>
        <w:ind w:right="116" w:firstLine="0"/>
      </w:pPr>
      <w:r>
        <w:rPr>
          <w:sz w:val="23"/>
        </w:rPr>
        <w:lastRenderedPageBreak/>
        <w:t>Otorgar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licencias</w:t>
      </w:r>
      <w:r>
        <w:rPr>
          <w:spacing w:val="1"/>
          <w:sz w:val="23"/>
        </w:rPr>
        <w:t xml:space="preserve"> </w:t>
      </w:r>
      <w:r>
        <w:rPr>
          <w:sz w:val="23"/>
        </w:rPr>
        <w:t>urbanísticas,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apertura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establecimientos,</w:t>
      </w:r>
      <w:r>
        <w:rPr>
          <w:spacing w:val="1"/>
          <w:sz w:val="23"/>
        </w:rPr>
        <w:t xml:space="preserve"> </w:t>
      </w:r>
      <w:r>
        <w:rPr>
          <w:sz w:val="23"/>
        </w:rPr>
        <w:t>industrias</w:t>
      </w:r>
      <w:r>
        <w:rPr>
          <w:spacing w:val="58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mercan</w:t>
      </w:r>
      <w:r>
        <w:rPr>
          <w:sz w:val="23"/>
        </w:rPr>
        <w:t>tiles,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actividades</w:t>
      </w:r>
      <w:r>
        <w:rPr>
          <w:spacing w:val="1"/>
          <w:sz w:val="23"/>
        </w:rPr>
        <w:t xml:space="preserve"> </w:t>
      </w:r>
      <w:r>
        <w:rPr>
          <w:sz w:val="23"/>
        </w:rPr>
        <w:t>molestas,</w:t>
      </w:r>
      <w:r>
        <w:rPr>
          <w:spacing w:val="1"/>
          <w:sz w:val="23"/>
        </w:rPr>
        <w:t xml:space="preserve"> </w:t>
      </w:r>
      <w:r>
        <w:rPr>
          <w:sz w:val="23"/>
        </w:rPr>
        <w:t>insalubres,</w:t>
      </w:r>
      <w:r>
        <w:rPr>
          <w:spacing w:val="1"/>
          <w:sz w:val="23"/>
        </w:rPr>
        <w:t xml:space="preserve"> </w:t>
      </w:r>
      <w:r>
        <w:rPr>
          <w:sz w:val="23"/>
        </w:rPr>
        <w:t>nocivas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peligrosas,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uso</w:t>
      </w:r>
      <w:r>
        <w:rPr>
          <w:spacing w:val="57"/>
          <w:sz w:val="23"/>
        </w:rPr>
        <w:t xml:space="preserve"> </w:t>
      </w:r>
      <w:r>
        <w:rPr>
          <w:sz w:val="23"/>
        </w:rPr>
        <w:t>común</w:t>
      </w:r>
      <w:r>
        <w:rPr>
          <w:spacing w:val="1"/>
          <w:sz w:val="23"/>
        </w:rPr>
        <w:t xml:space="preserve"> </w:t>
      </w:r>
      <w:r>
        <w:rPr>
          <w:sz w:val="23"/>
        </w:rPr>
        <w:t>especial, de bienes</w:t>
      </w:r>
      <w:r>
        <w:rPr>
          <w:spacing w:val="4"/>
          <w:sz w:val="23"/>
        </w:rPr>
        <w:t xml:space="preserve"> </w:t>
      </w:r>
      <w:r>
        <w:rPr>
          <w:sz w:val="23"/>
        </w:rPr>
        <w:t>de dominio</w:t>
      </w:r>
      <w:r>
        <w:rPr>
          <w:spacing w:val="1"/>
          <w:sz w:val="23"/>
        </w:rPr>
        <w:t xml:space="preserve"> </w:t>
      </w:r>
      <w:r>
        <w:rPr>
          <w:sz w:val="23"/>
        </w:rPr>
        <w:t>público</w:t>
      </w:r>
      <w:r>
        <w:rPr>
          <w:spacing w:val="2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de otros</w:t>
      </w:r>
      <w:r>
        <w:rPr>
          <w:spacing w:val="4"/>
          <w:sz w:val="23"/>
        </w:rPr>
        <w:t xml:space="preserve"> </w:t>
      </w:r>
      <w:r>
        <w:rPr>
          <w:sz w:val="23"/>
        </w:rPr>
        <w:t>de carácter</w:t>
      </w:r>
      <w:r>
        <w:rPr>
          <w:spacing w:val="4"/>
          <w:sz w:val="23"/>
        </w:rPr>
        <w:t xml:space="preserve"> </w:t>
      </w:r>
      <w:r>
        <w:rPr>
          <w:sz w:val="23"/>
        </w:rPr>
        <w:t>municipal.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304"/>
        </w:tabs>
        <w:spacing w:before="1" w:line="242" w:lineRule="auto"/>
        <w:ind w:right="117" w:firstLine="0"/>
      </w:pPr>
      <w:r>
        <w:rPr>
          <w:sz w:val="23"/>
        </w:rPr>
        <w:t>Ordenar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inspección</w:t>
      </w:r>
      <w:r>
        <w:rPr>
          <w:spacing w:val="1"/>
          <w:sz w:val="23"/>
        </w:rPr>
        <w:t xml:space="preserve"> </w:t>
      </w:r>
      <w:r>
        <w:rPr>
          <w:sz w:val="23"/>
        </w:rPr>
        <w:t>urbanística,</w:t>
      </w:r>
      <w:r>
        <w:rPr>
          <w:spacing w:val="1"/>
          <w:sz w:val="23"/>
        </w:rPr>
        <w:t xml:space="preserve"> </w:t>
      </w:r>
      <w:r>
        <w:rPr>
          <w:sz w:val="23"/>
        </w:rPr>
        <w:t>órdenes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ejecución,</w:t>
      </w:r>
      <w:r>
        <w:rPr>
          <w:spacing w:val="1"/>
          <w:sz w:val="23"/>
        </w:rPr>
        <w:t xml:space="preserve"> </w:t>
      </w:r>
      <w:r>
        <w:rPr>
          <w:sz w:val="23"/>
        </w:rPr>
        <w:t>declarar</w:t>
      </w:r>
      <w:r>
        <w:rPr>
          <w:spacing w:val="57"/>
          <w:sz w:val="23"/>
        </w:rPr>
        <w:t xml:space="preserve"> </w:t>
      </w:r>
      <w:r>
        <w:rPr>
          <w:sz w:val="23"/>
        </w:rPr>
        <w:t>fincas</w:t>
      </w:r>
      <w:r>
        <w:rPr>
          <w:spacing w:val="58"/>
          <w:sz w:val="23"/>
        </w:rPr>
        <w:t xml:space="preserve"> </w:t>
      </w:r>
      <w:r>
        <w:rPr>
          <w:sz w:val="23"/>
        </w:rPr>
        <w:t>ruinosas,</w:t>
      </w:r>
      <w:r>
        <w:rPr>
          <w:spacing w:val="57"/>
          <w:sz w:val="23"/>
        </w:rPr>
        <w:t xml:space="preserve"> </w:t>
      </w:r>
      <w:r>
        <w:rPr>
          <w:sz w:val="23"/>
        </w:rPr>
        <w:t>así</w:t>
      </w:r>
      <w:r>
        <w:rPr>
          <w:spacing w:val="1"/>
          <w:sz w:val="23"/>
        </w:rPr>
        <w:t xml:space="preserve"> </w:t>
      </w:r>
      <w:r>
        <w:rPr>
          <w:sz w:val="23"/>
        </w:rPr>
        <w:t>como su desalojo</w:t>
      </w:r>
      <w:r>
        <w:rPr>
          <w:sz w:val="23"/>
        </w:rPr>
        <w:t xml:space="preserve"> y derribo, imponer sanciones, suspender obras y, en general adoptar las</w:t>
      </w:r>
      <w:r>
        <w:rPr>
          <w:spacing w:val="1"/>
          <w:sz w:val="23"/>
        </w:rPr>
        <w:t xml:space="preserve"> </w:t>
      </w:r>
      <w:r>
        <w:rPr>
          <w:sz w:val="23"/>
        </w:rPr>
        <w:t>medidas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  <w:r>
        <w:rPr>
          <w:spacing w:val="27"/>
          <w:sz w:val="23"/>
        </w:rPr>
        <w:t xml:space="preserve"> </w:t>
      </w:r>
      <w:r>
        <w:rPr>
          <w:sz w:val="23"/>
        </w:rPr>
        <w:t>protección</w:t>
      </w:r>
      <w:r>
        <w:rPr>
          <w:spacing w:val="28"/>
          <w:sz w:val="23"/>
        </w:rPr>
        <w:t xml:space="preserve"> </w:t>
      </w:r>
      <w:r>
        <w:rPr>
          <w:sz w:val="23"/>
        </w:rPr>
        <w:t>de</w:t>
      </w:r>
      <w:r>
        <w:rPr>
          <w:spacing w:val="27"/>
          <w:sz w:val="23"/>
        </w:rPr>
        <w:t xml:space="preserve"> </w:t>
      </w:r>
      <w:r>
        <w:rPr>
          <w:sz w:val="23"/>
        </w:rPr>
        <w:t>la</w:t>
      </w:r>
      <w:r>
        <w:rPr>
          <w:spacing w:val="24"/>
          <w:sz w:val="23"/>
        </w:rPr>
        <w:t xml:space="preserve"> </w:t>
      </w:r>
      <w:r>
        <w:rPr>
          <w:sz w:val="23"/>
        </w:rPr>
        <w:t>legalidad</w:t>
      </w:r>
      <w:r>
        <w:rPr>
          <w:spacing w:val="28"/>
          <w:sz w:val="23"/>
        </w:rPr>
        <w:t xml:space="preserve"> </w:t>
      </w:r>
      <w:r>
        <w:rPr>
          <w:sz w:val="23"/>
        </w:rPr>
        <w:t>urbanística</w:t>
      </w:r>
      <w:r>
        <w:rPr>
          <w:spacing w:val="29"/>
          <w:sz w:val="23"/>
        </w:rPr>
        <w:t xml:space="preserve"> </w:t>
      </w:r>
      <w:r>
        <w:rPr>
          <w:sz w:val="23"/>
        </w:rPr>
        <w:t>de</w:t>
      </w:r>
      <w:r>
        <w:rPr>
          <w:spacing w:val="27"/>
          <w:sz w:val="23"/>
        </w:rPr>
        <w:t xml:space="preserve"> </w:t>
      </w:r>
      <w:r>
        <w:rPr>
          <w:sz w:val="23"/>
        </w:rPr>
        <w:t>acuerdo</w:t>
      </w:r>
      <w:r>
        <w:rPr>
          <w:spacing w:val="28"/>
          <w:sz w:val="23"/>
        </w:rPr>
        <w:t xml:space="preserve"> </w:t>
      </w:r>
      <w:r>
        <w:rPr>
          <w:sz w:val="23"/>
        </w:rPr>
        <w:t>con</w:t>
      </w:r>
      <w:r>
        <w:rPr>
          <w:spacing w:val="28"/>
          <w:sz w:val="23"/>
        </w:rPr>
        <w:t xml:space="preserve"> </w:t>
      </w:r>
      <w:r>
        <w:rPr>
          <w:sz w:val="23"/>
        </w:rPr>
        <w:t>la</w:t>
      </w:r>
      <w:r>
        <w:rPr>
          <w:spacing w:val="27"/>
          <w:sz w:val="23"/>
        </w:rPr>
        <w:t xml:space="preserve"> </w:t>
      </w:r>
      <w:r>
        <w:rPr>
          <w:sz w:val="23"/>
        </w:rPr>
        <w:t>normativa</w:t>
      </w:r>
      <w:r>
        <w:rPr>
          <w:spacing w:val="27"/>
          <w:sz w:val="23"/>
        </w:rPr>
        <w:t xml:space="preserve"> </w:t>
      </w:r>
      <w:r>
        <w:rPr>
          <w:sz w:val="23"/>
        </w:rPr>
        <w:t>específica,</w:t>
      </w:r>
      <w:r>
        <w:rPr>
          <w:spacing w:val="-55"/>
          <w:sz w:val="23"/>
        </w:rPr>
        <w:t xml:space="preserve"> </w:t>
      </w:r>
      <w:r>
        <w:rPr>
          <w:sz w:val="23"/>
        </w:rPr>
        <w:t>en los</w:t>
      </w:r>
      <w:r>
        <w:rPr>
          <w:spacing w:val="1"/>
          <w:sz w:val="23"/>
        </w:rPr>
        <w:t xml:space="preserve"> </w:t>
      </w:r>
      <w:r>
        <w:rPr>
          <w:sz w:val="23"/>
        </w:rPr>
        <w:t>casos</w:t>
      </w:r>
      <w:r>
        <w:rPr>
          <w:spacing w:val="3"/>
          <w:sz w:val="23"/>
        </w:rPr>
        <w:t xml:space="preserve"> </w:t>
      </w:r>
      <w:r>
        <w:rPr>
          <w:sz w:val="23"/>
        </w:rPr>
        <w:t>en que la competencia</w:t>
      </w:r>
      <w:r>
        <w:rPr>
          <w:spacing w:val="-1"/>
          <w:sz w:val="23"/>
        </w:rPr>
        <w:t xml:space="preserve"> </w:t>
      </w:r>
      <w:r>
        <w:rPr>
          <w:sz w:val="23"/>
        </w:rPr>
        <w:t>le corresponda.</w:t>
      </w:r>
    </w:p>
    <w:p w:rsidR="00000000" w:rsidRDefault="00CE53B3">
      <w:pPr>
        <w:pStyle w:val="Textoindependiente"/>
      </w:pPr>
    </w:p>
    <w:p w:rsidR="00000000" w:rsidRDefault="00CE53B3" w:rsidP="00CE53B3">
      <w:pPr>
        <w:pStyle w:val="ListParagraph"/>
        <w:numPr>
          <w:ilvl w:val="0"/>
          <w:numId w:val="84"/>
        </w:numPr>
        <w:tabs>
          <w:tab w:val="left" w:pos="330"/>
        </w:tabs>
        <w:ind w:left="329" w:hanging="214"/>
        <w:jc w:val="left"/>
      </w:pPr>
      <w:r>
        <w:rPr>
          <w:sz w:val="23"/>
        </w:rPr>
        <w:t>Ordenar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publicación,</w:t>
      </w:r>
      <w:r>
        <w:rPr>
          <w:spacing w:val="7"/>
          <w:sz w:val="23"/>
        </w:rPr>
        <w:t xml:space="preserve"> </w:t>
      </w:r>
      <w:r>
        <w:rPr>
          <w:sz w:val="23"/>
        </w:rPr>
        <w:t>ejecución</w:t>
      </w:r>
      <w:r>
        <w:rPr>
          <w:spacing w:val="12"/>
          <w:sz w:val="23"/>
        </w:rPr>
        <w:t xml:space="preserve"> </w:t>
      </w:r>
      <w:r>
        <w:rPr>
          <w:sz w:val="23"/>
        </w:rPr>
        <w:t>y</w:t>
      </w:r>
      <w:r>
        <w:rPr>
          <w:spacing w:val="2"/>
          <w:sz w:val="23"/>
        </w:rPr>
        <w:t xml:space="preserve"> </w:t>
      </w:r>
      <w:r>
        <w:rPr>
          <w:sz w:val="23"/>
        </w:rPr>
        <w:t>hacer</w:t>
      </w:r>
      <w:r>
        <w:rPr>
          <w:spacing w:val="8"/>
          <w:sz w:val="23"/>
        </w:rPr>
        <w:t xml:space="preserve"> </w:t>
      </w:r>
      <w:r>
        <w:rPr>
          <w:sz w:val="23"/>
        </w:rPr>
        <w:t>cumplir</w:t>
      </w:r>
      <w:r>
        <w:rPr>
          <w:spacing w:val="7"/>
          <w:sz w:val="23"/>
        </w:rPr>
        <w:t xml:space="preserve"> </w:t>
      </w:r>
      <w:r>
        <w:rPr>
          <w:sz w:val="23"/>
        </w:rPr>
        <w:t>los</w:t>
      </w:r>
      <w:r>
        <w:rPr>
          <w:spacing w:val="6"/>
          <w:sz w:val="23"/>
        </w:rPr>
        <w:t xml:space="preserve"> </w:t>
      </w:r>
      <w:r>
        <w:rPr>
          <w:sz w:val="23"/>
        </w:rPr>
        <w:t>acuerdos</w:t>
      </w:r>
      <w:r>
        <w:rPr>
          <w:spacing w:val="9"/>
          <w:sz w:val="23"/>
        </w:rPr>
        <w:t xml:space="preserve"> </w:t>
      </w:r>
      <w:r>
        <w:rPr>
          <w:sz w:val="23"/>
        </w:rPr>
        <w:t>del</w:t>
      </w:r>
      <w:r>
        <w:rPr>
          <w:spacing w:val="8"/>
          <w:sz w:val="23"/>
        </w:rPr>
        <w:t xml:space="preserve"> </w:t>
      </w:r>
      <w:r>
        <w:rPr>
          <w:sz w:val="23"/>
        </w:rPr>
        <w:t>Ayuntamiento.</w:t>
      </w:r>
    </w:p>
    <w:p w:rsidR="00000000" w:rsidRDefault="00CE53B3">
      <w:pPr>
        <w:pStyle w:val="Textoindependiente"/>
        <w:spacing w:before="6"/>
      </w:pPr>
    </w:p>
    <w:p w:rsidR="00000000" w:rsidRDefault="00CE53B3" w:rsidP="00CE53B3">
      <w:pPr>
        <w:pStyle w:val="ListParagraph"/>
        <w:numPr>
          <w:ilvl w:val="0"/>
          <w:numId w:val="84"/>
        </w:numPr>
        <w:tabs>
          <w:tab w:val="left" w:pos="383"/>
        </w:tabs>
        <w:spacing w:line="242" w:lineRule="auto"/>
        <w:ind w:right="120" w:firstLine="0"/>
      </w:pPr>
      <w:r>
        <w:rPr>
          <w:sz w:val="23"/>
        </w:rPr>
        <w:t>Las demás que expresamente le atribuyan las Leyes y aquellas que la legislación del</w:t>
      </w:r>
      <w:r>
        <w:rPr>
          <w:spacing w:val="1"/>
          <w:sz w:val="23"/>
        </w:rPr>
        <w:t xml:space="preserve"> </w:t>
      </w:r>
      <w:r>
        <w:rPr>
          <w:sz w:val="23"/>
        </w:rPr>
        <w:t>Estado</w:t>
      </w:r>
      <w:r>
        <w:rPr>
          <w:spacing w:val="1"/>
          <w:sz w:val="23"/>
        </w:rPr>
        <w:t xml:space="preserve"> </w:t>
      </w:r>
      <w:r>
        <w:rPr>
          <w:sz w:val="23"/>
        </w:rPr>
        <w:t>o de las Comunidades Autónomas</w:t>
      </w:r>
      <w:r>
        <w:rPr>
          <w:spacing w:val="1"/>
          <w:sz w:val="23"/>
        </w:rPr>
        <w:t xml:space="preserve"> </w:t>
      </w:r>
      <w:r>
        <w:rPr>
          <w:sz w:val="23"/>
        </w:rPr>
        <w:t>asignen al</w:t>
      </w:r>
      <w:r>
        <w:rPr>
          <w:spacing w:val="1"/>
          <w:sz w:val="23"/>
        </w:rPr>
        <w:t xml:space="preserve"> </w:t>
      </w:r>
      <w:r>
        <w:rPr>
          <w:sz w:val="23"/>
        </w:rPr>
        <w:t>municipio</w:t>
      </w:r>
      <w:r>
        <w:rPr>
          <w:spacing w:val="1"/>
          <w:sz w:val="23"/>
        </w:rPr>
        <w:t xml:space="preserve"> </w:t>
      </w:r>
      <w:r>
        <w:rPr>
          <w:sz w:val="23"/>
        </w:rPr>
        <w:t>y no</w:t>
      </w:r>
      <w:r>
        <w:rPr>
          <w:spacing w:val="1"/>
          <w:sz w:val="23"/>
        </w:rPr>
        <w:t xml:space="preserve"> </w:t>
      </w:r>
      <w:r>
        <w:rPr>
          <w:sz w:val="23"/>
        </w:rPr>
        <w:t>atribuyan</w:t>
      </w:r>
      <w:r>
        <w:rPr>
          <w:spacing w:val="57"/>
          <w:sz w:val="23"/>
        </w:rPr>
        <w:t xml:space="preserve"> </w:t>
      </w:r>
      <w:r>
        <w:rPr>
          <w:sz w:val="23"/>
        </w:rPr>
        <w:t>a otros</w:t>
      </w:r>
      <w:r>
        <w:rPr>
          <w:spacing w:val="1"/>
          <w:sz w:val="23"/>
        </w:rPr>
        <w:t xml:space="preserve"> </w:t>
      </w:r>
      <w:r>
        <w:rPr>
          <w:sz w:val="23"/>
        </w:rPr>
        <w:t>órganos municipales.</w:t>
      </w:r>
    </w:p>
    <w:p w:rsidR="00000000" w:rsidRDefault="00CE53B3">
      <w:pPr>
        <w:pStyle w:val="Textoindependiente"/>
        <w:spacing w:before="6"/>
      </w:pPr>
    </w:p>
    <w:p w:rsidR="00000000" w:rsidRDefault="00CE53B3">
      <w:pPr>
        <w:pStyle w:val="Ttulo1"/>
        <w:jc w:val="both"/>
      </w:pPr>
      <w:r>
        <w:t>ARTICULO</w:t>
      </w:r>
      <w:r>
        <w:rPr>
          <w:spacing w:val="8"/>
        </w:rPr>
        <w:t xml:space="preserve"> </w:t>
      </w:r>
      <w:r>
        <w:t>8.</w:t>
      </w:r>
      <w:r>
        <w:rPr>
          <w:spacing w:val="11"/>
        </w:rPr>
        <w:t xml:space="preserve"> </w:t>
      </w:r>
      <w:r>
        <w:t>EJERCICIO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t>S</w:t>
      </w:r>
      <w:r>
        <w:rPr>
          <w:spacing w:val="14"/>
        </w:rPr>
        <w:t xml:space="preserve"> </w:t>
      </w:r>
      <w:r>
        <w:t>ATRIBUCIONES.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83"/>
        </w:numPr>
        <w:tabs>
          <w:tab w:val="left" w:pos="421"/>
        </w:tabs>
        <w:spacing w:line="242" w:lineRule="auto"/>
        <w:ind w:right="118" w:firstLine="0"/>
      </w:pP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Alcalde</w:t>
      </w:r>
      <w:r>
        <w:rPr>
          <w:spacing w:val="1"/>
          <w:sz w:val="23"/>
        </w:rPr>
        <w:t xml:space="preserve"> </w:t>
      </w:r>
      <w:r>
        <w:rPr>
          <w:sz w:val="23"/>
        </w:rPr>
        <w:t>puede</w:t>
      </w:r>
      <w:r>
        <w:rPr>
          <w:spacing w:val="1"/>
          <w:sz w:val="23"/>
        </w:rPr>
        <w:t xml:space="preserve"> </w:t>
      </w:r>
      <w:r>
        <w:rPr>
          <w:sz w:val="23"/>
        </w:rPr>
        <w:t>ejercer</w:t>
      </w:r>
      <w:r>
        <w:rPr>
          <w:spacing w:val="1"/>
          <w:sz w:val="23"/>
        </w:rPr>
        <w:t xml:space="preserve"> </w:t>
      </w:r>
      <w:r>
        <w:rPr>
          <w:sz w:val="23"/>
        </w:rPr>
        <w:t>sus</w:t>
      </w:r>
      <w:r>
        <w:rPr>
          <w:spacing w:val="1"/>
          <w:sz w:val="23"/>
        </w:rPr>
        <w:t xml:space="preserve"> </w:t>
      </w:r>
      <w:r>
        <w:rPr>
          <w:sz w:val="23"/>
        </w:rPr>
        <w:t>atribuciones</w:t>
      </w:r>
      <w:r>
        <w:rPr>
          <w:spacing w:val="1"/>
          <w:sz w:val="23"/>
        </w:rPr>
        <w:t xml:space="preserve"> </w:t>
      </w:r>
      <w:r>
        <w:rPr>
          <w:sz w:val="23"/>
        </w:rPr>
        <w:t>directamente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mediante</w:t>
      </w:r>
      <w:r>
        <w:rPr>
          <w:spacing w:val="57"/>
          <w:sz w:val="23"/>
        </w:rPr>
        <w:t xml:space="preserve"> </w:t>
      </w:r>
      <w:r>
        <w:rPr>
          <w:sz w:val="23"/>
        </w:rPr>
        <w:t>delegación.</w:t>
      </w:r>
      <w:r>
        <w:rPr>
          <w:spacing w:val="58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Alcalde puede delegar el ejercicio de sus atribuciones, salvo las de convocar y presidir las</w:t>
      </w:r>
      <w:r>
        <w:rPr>
          <w:spacing w:val="1"/>
          <w:sz w:val="23"/>
        </w:rPr>
        <w:t xml:space="preserve"> </w:t>
      </w:r>
      <w:r>
        <w:rPr>
          <w:sz w:val="23"/>
        </w:rPr>
        <w:t>sesiones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Pleno</w:t>
      </w:r>
      <w:r>
        <w:rPr>
          <w:spacing w:val="1"/>
          <w:sz w:val="23"/>
        </w:rPr>
        <w:t xml:space="preserve"> </w:t>
      </w:r>
      <w:r>
        <w:rPr>
          <w:sz w:val="23"/>
        </w:rPr>
        <w:t>y de</w:t>
      </w:r>
      <w:r>
        <w:rPr>
          <w:spacing w:val="1"/>
          <w:sz w:val="23"/>
        </w:rPr>
        <w:t xml:space="preserve"> </w:t>
      </w:r>
      <w:r>
        <w:rPr>
          <w:sz w:val="23"/>
        </w:rPr>
        <w:t>la Comisión de Gobierno,</w:t>
      </w:r>
      <w:r>
        <w:rPr>
          <w:spacing w:val="1"/>
          <w:sz w:val="23"/>
        </w:rPr>
        <w:t xml:space="preserve"> </w:t>
      </w:r>
      <w:r>
        <w:rPr>
          <w:sz w:val="23"/>
        </w:rPr>
        <w:t>decidir los</w:t>
      </w:r>
      <w:r>
        <w:rPr>
          <w:spacing w:val="57"/>
          <w:sz w:val="23"/>
        </w:rPr>
        <w:t xml:space="preserve"> </w:t>
      </w:r>
      <w:r>
        <w:rPr>
          <w:sz w:val="23"/>
        </w:rPr>
        <w:t>empa</w:t>
      </w:r>
      <w:r>
        <w:rPr>
          <w:sz w:val="23"/>
        </w:rPr>
        <w:t>tes</w:t>
      </w:r>
      <w:r>
        <w:rPr>
          <w:spacing w:val="58"/>
          <w:sz w:val="23"/>
        </w:rPr>
        <w:t xml:space="preserve"> </w:t>
      </w:r>
      <w:r>
        <w:rPr>
          <w:sz w:val="23"/>
        </w:rPr>
        <w:t>con</w:t>
      </w:r>
      <w:r>
        <w:rPr>
          <w:spacing w:val="57"/>
          <w:sz w:val="23"/>
        </w:rPr>
        <w:t xml:space="preserve"> </w:t>
      </w:r>
      <w:r>
        <w:rPr>
          <w:sz w:val="23"/>
        </w:rPr>
        <w:t>el voto de</w:t>
      </w:r>
      <w:r>
        <w:rPr>
          <w:spacing w:val="1"/>
          <w:sz w:val="23"/>
        </w:rPr>
        <w:t xml:space="preserve"> </w:t>
      </w:r>
      <w:r>
        <w:rPr>
          <w:sz w:val="23"/>
        </w:rPr>
        <w:t>calidad,</w:t>
      </w:r>
      <w:r>
        <w:rPr>
          <w:spacing w:val="21"/>
          <w:sz w:val="23"/>
        </w:rPr>
        <w:t xml:space="preserve"> </w:t>
      </w:r>
      <w:r>
        <w:rPr>
          <w:sz w:val="23"/>
        </w:rPr>
        <w:t>la</w:t>
      </w:r>
      <w:r>
        <w:rPr>
          <w:spacing w:val="19"/>
          <w:sz w:val="23"/>
        </w:rPr>
        <w:t xml:space="preserve"> </w:t>
      </w:r>
      <w:r>
        <w:rPr>
          <w:sz w:val="23"/>
        </w:rPr>
        <w:t>concertación</w:t>
      </w:r>
      <w:r>
        <w:rPr>
          <w:spacing w:val="23"/>
          <w:sz w:val="23"/>
        </w:rPr>
        <w:t xml:space="preserve"> </w:t>
      </w:r>
      <w:r>
        <w:rPr>
          <w:sz w:val="23"/>
        </w:rPr>
        <w:t>de</w:t>
      </w:r>
      <w:r>
        <w:rPr>
          <w:spacing w:val="19"/>
          <w:sz w:val="23"/>
        </w:rPr>
        <w:t xml:space="preserve"> </w:t>
      </w:r>
      <w:r>
        <w:rPr>
          <w:sz w:val="23"/>
        </w:rPr>
        <w:t>operaciones</w:t>
      </w:r>
      <w:r>
        <w:rPr>
          <w:spacing w:val="20"/>
          <w:sz w:val="23"/>
        </w:rPr>
        <w:t xml:space="preserve"> </w:t>
      </w:r>
      <w:r>
        <w:rPr>
          <w:sz w:val="23"/>
        </w:rPr>
        <w:t>de</w:t>
      </w:r>
      <w:r>
        <w:rPr>
          <w:spacing w:val="21"/>
          <w:sz w:val="23"/>
        </w:rPr>
        <w:t xml:space="preserve"> </w:t>
      </w:r>
      <w:r>
        <w:rPr>
          <w:sz w:val="23"/>
        </w:rPr>
        <w:t>crédito,</w:t>
      </w:r>
      <w:r>
        <w:rPr>
          <w:spacing w:val="23"/>
          <w:sz w:val="23"/>
        </w:rPr>
        <w:t xml:space="preserve"> </w:t>
      </w:r>
      <w:r>
        <w:rPr>
          <w:sz w:val="23"/>
        </w:rPr>
        <w:t>la</w:t>
      </w:r>
      <w:r>
        <w:rPr>
          <w:spacing w:val="19"/>
          <w:sz w:val="23"/>
        </w:rPr>
        <w:t xml:space="preserve"> </w:t>
      </w:r>
      <w:r>
        <w:rPr>
          <w:sz w:val="23"/>
        </w:rPr>
        <w:t>jefatura</w:t>
      </w:r>
      <w:r>
        <w:rPr>
          <w:spacing w:val="20"/>
          <w:sz w:val="23"/>
        </w:rPr>
        <w:t xml:space="preserve"> </w:t>
      </w:r>
      <w:r>
        <w:rPr>
          <w:sz w:val="23"/>
        </w:rPr>
        <w:t>superior</w:t>
      </w:r>
      <w:r>
        <w:rPr>
          <w:spacing w:val="18"/>
          <w:sz w:val="23"/>
        </w:rPr>
        <w:t xml:space="preserve"> </w:t>
      </w:r>
      <w:r>
        <w:rPr>
          <w:sz w:val="23"/>
        </w:rPr>
        <w:t>de</w:t>
      </w:r>
      <w:r>
        <w:rPr>
          <w:spacing w:val="22"/>
          <w:sz w:val="23"/>
        </w:rPr>
        <w:t xml:space="preserve"> </w:t>
      </w:r>
      <w:r>
        <w:rPr>
          <w:sz w:val="23"/>
        </w:rPr>
        <w:t>todo</w:t>
      </w:r>
      <w:r>
        <w:rPr>
          <w:spacing w:val="17"/>
          <w:sz w:val="23"/>
        </w:rPr>
        <w:t xml:space="preserve"> </w:t>
      </w:r>
      <w:r>
        <w:rPr>
          <w:sz w:val="23"/>
        </w:rPr>
        <w:t>el</w:t>
      </w:r>
      <w:r>
        <w:rPr>
          <w:spacing w:val="21"/>
          <w:sz w:val="23"/>
        </w:rPr>
        <w:t xml:space="preserve"> </w:t>
      </w:r>
      <w:r>
        <w:rPr>
          <w:sz w:val="23"/>
        </w:rPr>
        <w:t>personal,</w:t>
      </w:r>
      <w:r>
        <w:rPr>
          <w:spacing w:val="-55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separación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servicio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funcionarios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despido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personal</w:t>
      </w:r>
      <w:r>
        <w:rPr>
          <w:spacing w:val="1"/>
          <w:sz w:val="23"/>
        </w:rPr>
        <w:t xml:space="preserve"> </w:t>
      </w:r>
      <w:r>
        <w:rPr>
          <w:sz w:val="23"/>
        </w:rPr>
        <w:t>laboral,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enunciadas en los apartados a), e), j), k), 1) y m) del</w:t>
      </w:r>
      <w:r>
        <w:rPr>
          <w:sz w:val="23"/>
        </w:rPr>
        <w:t xml:space="preserve"> artículo anterior. No obstante, podrá</w:t>
      </w:r>
      <w:r>
        <w:rPr>
          <w:spacing w:val="1"/>
          <w:sz w:val="23"/>
        </w:rPr>
        <w:t xml:space="preserve"> </w:t>
      </w:r>
      <w:r>
        <w:rPr>
          <w:sz w:val="23"/>
        </w:rPr>
        <w:t>delegar en la Comisión de Gobierno el ejercicio de las atribuciones contempladas en el</w:t>
      </w:r>
      <w:r>
        <w:rPr>
          <w:spacing w:val="1"/>
          <w:sz w:val="23"/>
        </w:rPr>
        <w:t xml:space="preserve"> </w:t>
      </w:r>
      <w:r>
        <w:rPr>
          <w:sz w:val="23"/>
        </w:rPr>
        <w:t>apartado j).</w:t>
      </w:r>
    </w:p>
    <w:p w:rsidR="00000000" w:rsidRDefault="00CE53B3">
      <w:pPr>
        <w:pStyle w:val="Textoindependiente"/>
        <w:spacing w:before="6"/>
        <w:rPr>
          <w:sz w:val="22"/>
        </w:rPr>
      </w:pPr>
    </w:p>
    <w:p w:rsidR="00000000" w:rsidRDefault="00CE53B3" w:rsidP="00CE53B3">
      <w:pPr>
        <w:pStyle w:val="ListParagraph"/>
        <w:numPr>
          <w:ilvl w:val="0"/>
          <w:numId w:val="83"/>
        </w:numPr>
        <w:tabs>
          <w:tab w:val="left" w:pos="349"/>
        </w:tabs>
        <w:ind w:left="348" w:hanging="233"/>
        <w:jc w:val="left"/>
      </w:pPr>
      <w:r>
        <w:rPr>
          <w:sz w:val="23"/>
        </w:rPr>
        <w:t>El</w:t>
      </w:r>
      <w:r>
        <w:rPr>
          <w:spacing w:val="7"/>
          <w:sz w:val="23"/>
        </w:rPr>
        <w:t xml:space="preserve"> </w:t>
      </w:r>
      <w:r>
        <w:rPr>
          <w:sz w:val="23"/>
        </w:rPr>
        <w:t>Alcalde</w:t>
      </w:r>
      <w:r>
        <w:rPr>
          <w:spacing w:val="7"/>
          <w:sz w:val="23"/>
        </w:rPr>
        <w:t xml:space="preserve"> </w:t>
      </w:r>
      <w:r>
        <w:rPr>
          <w:sz w:val="23"/>
        </w:rPr>
        <w:t>podrá</w:t>
      </w:r>
      <w:r>
        <w:rPr>
          <w:spacing w:val="7"/>
          <w:sz w:val="23"/>
        </w:rPr>
        <w:t xml:space="preserve"> </w:t>
      </w:r>
      <w:r>
        <w:rPr>
          <w:sz w:val="23"/>
        </w:rPr>
        <w:t>efectuar</w:t>
      </w:r>
      <w:r>
        <w:rPr>
          <w:spacing w:val="7"/>
          <w:sz w:val="23"/>
        </w:rPr>
        <w:t xml:space="preserve"> </w:t>
      </w:r>
      <w:r>
        <w:rPr>
          <w:sz w:val="23"/>
        </w:rPr>
        <w:t>delegaciones: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82"/>
        </w:numPr>
        <w:tabs>
          <w:tab w:val="left" w:pos="354"/>
        </w:tabs>
        <w:spacing w:before="1"/>
        <w:jc w:val="left"/>
      </w:pPr>
      <w:r>
        <w:rPr>
          <w:sz w:val="23"/>
        </w:rPr>
        <w:t>En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Comisión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Gobierno.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82"/>
        </w:numPr>
        <w:tabs>
          <w:tab w:val="left" w:pos="368"/>
        </w:tabs>
        <w:ind w:left="368" w:hanging="252"/>
        <w:jc w:val="left"/>
      </w:pPr>
      <w:r>
        <w:rPr>
          <w:sz w:val="23"/>
        </w:rPr>
        <w:t>En</w:t>
      </w:r>
      <w:r>
        <w:rPr>
          <w:spacing w:val="5"/>
          <w:sz w:val="23"/>
        </w:rPr>
        <w:t xml:space="preserve"> </w:t>
      </w:r>
      <w:r>
        <w:rPr>
          <w:sz w:val="23"/>
        </w:rPr>
        <w:t>los</w:t>
      </w:r>
      <w:r>
        <w:rPr>
          <w:spacing w:val="4"/>
          <w:sz w:val="23"/>
        </w:rPr>
        <w:t xml:space="preserve"> </w:t>
      </w:r>
      <w:r>
        <w:rPr>
          <w:sz w:val="23"/>
        </w:rPr>
        <w:t>miembros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Comisión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Gobierno,</w:t>
      </w:r>
      <w:r>
        <w:rPr>
          <w:spacing w:val="10"/>
          <w:sz w:val="23"/>
        </w:rPr>
        <w:t xml:space="preserve"> </w:t>
      </w:r>
      <w:r>
        <w:rPr>
          <w:sz w:val="23"/>
        </w:rPr>
        <w:t>se</w:t>
      </w:r>
      <w:r>
        <w:rPr>
          <w:sz w:val="23"/>
        </w:rPr>
        <w:t>an</w:t>
      </w:r>
      <w:r>
        <w:rPr>
          <w:spacing w:val="6"/>
          <w:sz w:val="23"/>
        </w:rPr>
        <w:t xml:space="preserve"> </w:t>
      </w:r>
      <w:r>
        <w:rPr>
          <w:sz w:val="23"/>
        </w:rPr>
        <w:t>o</w:t>
      </w:r>
      <w:r>
        <w:rPr>
          <w:spacing w:val="5"/>
          <w:sz w:val="23"/>
        </w:rPr>
        <w:t xml:space="preserve"> </w:t>
      </w:r>
      <w:r>
        <w:rPr>
          <w:sz w:val="23"/>
        </w:rPr>
        <w:t>no</w:t>
      </w:r>
      <w:r>
        <w:rPr>
          <w:spacing w:val="5"/>
          <w:sz w:val="23"/>
        </w:rPr>
        <w:t xml:space="preserve"> </w:t>
      </w:r>
      <w:r>
        <w:rPr>
          <w:sz w:val="23"/>
        </w:rPr>
        <w:t>Tenientes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Alcalde.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82"/>
        </w:numPr>
        <w:tabs>
          <w:tab w:val="left" w:pos="354"/>
        </w:tabs>
        <w:spacing w:line="242" w:lineRule="auto"/>
        <w:ind w:left="116" w:right="207" w:firstLine="0"/>
      </w:pPr>
      <w:r>
        <w:rPr>
          <w:sz w:val="23"/>
        </w:rPr>
        <w:t>En cualquier concejal, aunque no pertenezca a la Comisión de Gobierno, para cometidos</w:t>
      </w:r>
      <w:r>
        <w:rPr>
          <w:spacing w:val="1"/>
          <w:sz w:val="23"/>
        </w:rPr>
        <w:t xml:space="preserve"> </w:t>
      </w:r>
      <w:r>
        <w:rPr>
          <w:sz w:val="23"/>
        </w:rPr>
        <w:t>específicos.</w:t>
      </w:r>
    </w:p>
    <w:p w:rsidR="00000000" w:rsidRDefault="00CE53B3">
      <w:pPr>
        <w:pStyle w:val="Textoindependiente"/>
        <w:spacing w:before="7"/>
      </w:pPr>
    </w:p>
    <w:p w:rsidR="00000000" w:rsidRDefault="00CE53B3">
      <w:pPr>
        <w:pStyle w:val="Ttulo1"/>
        <w:jc w:val="both"/>
      </w:pPr>
      <w:r>
        <w:t>ARTÍCULO</w:t>
      </w:r>
      <w:r>
        <w:rPr>
          <w:spacing w:val="11"/>
        </w:rPr>
        <w:t xml:space="preserve"> </w:t>
      </w:r>
      <w:r>
        <w:t>9.</w:t>
      </w:r>
      <w:r>
        <w:rPr>
          <w:spacing w:val="13"/>
        </w:rPr>
        <w:t xml:space="preserve"> </w:t>
      </w:r>
      <w:r>
        <w:t>DELEGACIONES</w:t>
      </w:r>
      <w:r>
        <w:rPr>
          <w:spacing w:val="12"/>
        </w:rPr>
        <w:t xml:space="preserve"> </w:t>
      </w:r>
      <w:r>
        <w:t>GENERICAS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ESPECIALES.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Pr="00A430A1" w:rsidRDefault="00CE53B3" w:rsidP="00CE53B3">
      <w:pPr>
        <w:pStyle w:val="ListParagraph"/>
        <w:numPr>
          <w:ilvl w:val="0"/>
          <w:numId w:val="81"/>
        </w:numPr>
        <w:tabs>
          <w:tab w:val="left" w:pos="400"/>
        </w:tabs>
        <w:ind w:right="120" w:firstLine="0"/>
        <w:rPr>
          <w:sz w:val="20"/>
        </w:rPr>
      </w:pPr>
      <w:r>
        <w:rPr>
          <w:sz w:val="23"/>
        </w:rPr>
        <w:t>Las delegaciones</w:t>
      </w:r>
      <w:r w:rsidRPr="00A430A1">
        <w:rPr>
          <w:spacing w:val="1"/>
          <w:sz w:val="23"/>
        </w:rPr>
        <w:t xml:space="preserve"> </w:t>
      </w:r>
      <w:r>
        <w:rPr>
          <w:sz w:val="23"/>
        </w:rPr>
        <w:t>genéricas lo serán en</w:t>
      </w:r>
      <w:r w:rsidRPr="00A430A1">
        <w:rPr>
          <w:spacing w:val="1"/>
          <w:sz w:val="23"/>
        </w:rPr>
        <w:t xml:space="preserve"> </w:t>
      </w:r>
      <w:r>
        <w:rPr>
          <w:sz w:val="23"/>
        </w:rPr>
        <w:t>miembros de la Comisión de Gobierno</w:t>
      </w:r>
      <w:r w:rsidRPr="00A430A1">
        <w:rPr>
          <w:spacing w:val="1"/>
          <w:sz w:val="23"/>
        </w:rPr>
        <w:t xml:space="preserve"> </w:t>
      </w:r>
      <w:r>
        <w:rPr>
          <w:sz w:val="23"/>
        </w:rPr>
        <w:t>y se</w:t>
      </w:r>
      <w:r w:rsidRPr="00A430A1">
        <w:rPr>
          <w:spacing w:val="1"/>
          <w:sz w:val="23"/>
        </w:rPr>
        <w:t xml:space="preserve"> </w:t>
      </w:r>
      <w:r>
        <w:rPr>
          <w:sz w:val="23"/>
        </w:rPr>
        <w:t>referirán a una o varias Áreas de Gestión, y podrán abarcar tanto la facultad de dirigir los</w:t>
      </w:r>
      <w:r w:rsidRPr="00A430A1">
        <w:rPr>
          <w:spacing w:val="1"/>
          <w:sz w:val="23"/>
        </w:rPr>
        <w:t xml:space="preserve"> </w:t>
      </w:r>
      <w:r>
        <w:rPr>
          <w:sz w:val="23"/>
        </w:rPr>
        <w:t>servicios, como la de</w:t>
      </w:r>
      <w:r w:rsidRPr="00A430A1">
        <w:rPr>
          <w:spacing w:val="57"/>
          <w:sz w:val="23"/>
        </w:rPr>
        <w:t xml:space="preserve"> </w:t>
      </w:r>
      <w:r>
        <w:rPr>
          <w:sz w:val="23"/>
        </w:rPr>
        <w:t>gestionarlos en general,</w:t>
      </w:r>
      <w:r w:rsidRPr="00A430A1">
        <w:rPr>
          <w:spacing w:val="58"/>
          <w:sz w:val="23"/>
        </w:rPr>
        <w:t xml:space="preserve"> </w:t>
      </w:r>
      <w:r>
        <w:rPr>
          <w:sz w:val="23"/>
        </w:rPr>
        <w:t>incluida la facultad de resolver</w:t>
      </w:r>
      <w:r w:rsidRPr="00A430A1">
        <w:rPr>
          <w:spacing w:val="57"/>
          <w:sz w:val="23"/>
        </w:rPr>
        <w:t xml:space="preserve"> </w:t>
      </w:r>
      <w:r>
        <w:rPr>
          <w:sz w:val="23"/>
        </w:rPr>
        <w:t>mediante</w:t>
      </w:r>
      <w:r w:rsidRPr="00A430A1">
        <w:rPr>
          <w:spacing w:val="1"/>
          <w:sz w:val="23"/>
        </w:rPr>
        <w:t xml:space="preserve"> </w:t>
      </w:r>
      <w:r>
        <w:rPr>
          <w:sz w:val="23"/>
        </w:rPr>
        <w:t>actos administrativos que</w:t>
      </w:r>
      <w:r w:rsidRPr="00A430A1">
        <w:rPr>
          <w:spacing w:val="3"/>
          <w:sz w:val="23"/>
        </w:rPr>
        <w:t xml:space="preserve"> </w:t>
      </w:r>
      <w:r>
        <w:rPr>
          <w:sz w:val="23"/>
        </w:rPr>
        <w:t>afecten a terceros.</w:t>
      </w:r>
    </w:p>
    <w:p w:rsidR="00000000" w:rsidRDefault="00CE53B3">
      <w:pPr>
        <w:pStyle w:val="Textoindependiente"/>
        <w:rPr>
          <w:sz w:val="20"/>
        </w:rPr>
      </w:pPr>
    </w:p>
    <w:p w:rsidR="00000000" w:rsidRDefault="00CE53B3">
      <w:pPr>
        <w:pStyle w:val="Textoindependiente"/>
        <w:spacing w:before="9"/>
        <w:rPr>
          <w:sz w:val="17"/>
        </w:rPr>
      </w:pPr>
    </w:p>
    <w:p w:rsidR="00000000" w:rsidRDefault="00CE53B3" w:rsidP="00CE53B3">
      <w:pPr>
        <w:pStyle w:val="ListParagraph"/>
        <w:numPr>
          <w:ilvl w:val="0"/>
          <w:numId w:val="81"/>
        </w:numPr>
        <w:tabs>
          <w:tab w:val="left" w:pos="352"/>
        </w:tabs>
        <w:spacing w:before="93"/>
        <w:ind w:left="351" w:hanging="236"/>
        <w:jc w:val="left"/>
      </w:pPr>
      <w:r>
        <w:rPr>
          <w:sz w:val="23"/>
        </w:rPr>
        <w:t>Las</w:t>
      </w:r>
      <w:r>
        <w:rPr>
          <w:spacing w:val="6"/>
          <w:sz w:val="23"/>
        </w:rPr>
        <w:t xml:space="preserve"> </w:t>
      </w:r>
      <w:r>
        <w:rPr>
          <w:sz w:val="23"/>
        </w:rPr>
        <w:t>delegacion</w:t>
      </w:r>
      <w:r>
        <w:rPr>
          <w:sz w:val="23"/>
        </w:rPr>
        <w:t>es</w:t>
      </w:r>
      <w:r>
        <w:rPr>
          <w:spacing w:val="6"/>
          <w:sz w:val="23"/>
        </w:rPr>
        <w:t xml:space="preserve"> </w:t>
      </w:r>
      <w:r>
        <w:rPr>
          <w:sz w:val="23"/>
        </w:rPr>
        <w:t>especiales</w:t>
      </w:r>
      <w:r>
        <w:rPr>
          <w:spacing w:val="7"/>
          <w:sz w:val="23"/>
        </w:rPr>
        <w:t xml:space="preserve"> </w:t>
      </w:r>
      <w:r>
        <w:rPr>
          <w:sz w:val="23"/>
        </w:rPr>
        <w:t>en</w:t>
      </w:r>
      <w:r>
        <w:rPr>
          <w:spacing w:val="6"/>
          <w:sz w:val="23"/>
        </w:rPr>
        <w:t xml:space="preserve"> </w:t>
      </w:r>
      <w:r>
        <w:rPr>
          <w:sz w:val="23"/>
        </w:rPr>
        <w:t>cualquier</w:t>
      </w:r>
      <w:r>
        <w:rPr>
          <w:spacing w:val="5"/>
          <w:sz w:val="23"/>
        </w:rPr>
        <w:t xml:space="preserve"> </w:t>
      </w:r>
      <w:r>
        <w:rPr>
          <w:sz w:val="23"/>
        </w:rPr>
        <w:t>concejal</w:t>
      </w:r>
      <w:r>
        <w:rPr>
          <w:spacing w:val="9"/>
          <w:sz w:val="23"/>
        </w:rPr>
        <w:t xml:space="preserve"> </w:t>
      </w:r>
      <w:r>
        <w:rPr>
          <w:sz w:val="23"/>
        </w:rPr>
        <w:t>podrán</w:t>
      </w:r>
      <w:r>
        <w:rPr>
          <w:spacing w:val="6"/>
          <w:sz w:val="23"/>
        </w:rPr>
        <w:t xml:space="preserve"> </w:t>
      </w:r>
      <w:r>
        <w:rPr>
          <w:sz w:val="23"/>
        </w:rPr>
        <w:t>ser: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80"/>
        </w:numPr>
        <w:tabs>
          <w:tab w:val="left" w:pos="371"/>
        </w:tabs>
        <w:spacing w:line="242" w:lineRule="auto"/>
        <w:ind w:right="120" w:firstLine="0"/>
      </w:pPr>
      <w:r>
        <w:rPr>
          <w:sz w:val="23"/>
        </w:rPr>
        <w:t>Relativas a un proyecto o asunto específico. En este caso, la delegación podrá contener</w:t>
      </w:r>
      <w:r>
        <w:rPr>
          <w:spacing w:val="1"/>
          <w:sz w:val="23"/>
        </w:rPr>
        <w:t xml:space="preserve"> </w:t>
      </w:r>
      <w:r>
        <w:rPr>
          <w:sz w:val="23"/>
        </w:rPr>
        <w:t>todas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facultades</w:t>
      </w:r>
      <w:r>
        <w:rPr>
          <w:spacing w:val="1"/>
          <w:sz w:val="23"/>
        </w:rPr>
        <w:t xml:space="preserve"> </w:t>
      </w:r>
      <w:r>
        <w:rPr>
          <w:sz w:val="23"/>
        </w:rPr>
        <w:t>delegables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Alcalde,</w:t>
      </w:r>
      <w:r>
        <w:rPr>
          <w:spacing w:val="1"/>
          <w:sz w:val="23"/>
        </w:rPr>
        <w:t xml:space="preserve"> </w:t>
      </w:r>
      <w:r>
        <w:rPr>
          <w:sz w:val="23"/>
        </w:rPr>
        <w:t>incluida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emitir</w:t>
      </w:r>
      <w:r>
        <w:rPr>
          <w:spacing w:val="1"/>
          <w:sz w:val="23"/>
        </w:rPr>
        <w:t xml:space="preserve"> </w:t>
      </w:r>
      <w:r>
        <w:rPr>
          <w:sz w:val="23"/>
        </w:rPr>
        <w:t>actos</w:t>
      </w:r>
      <w:r>
        <w:rPr>
          <w:spacing w:val="57"/>
          <w:sz w:val="23"/>
        </w:rPr>
        <w:t xml:space="preserve"> </w:t>
      </w:r>
      <w:r>
        <w:rPr>
          <w:sz w:val="23"/>
        </w:rPr>
        <w:t>que</w:t>
      </w:r>
      <w:r>
        <w:rPr>
          <w:spacing w:val="58"/>
          <w:sz w:val="23"/>
        </w:rPr>
        <w:t xml:space="preserve"> </w:t>
      </w:r>
      <w:r>
        <w:rPr>
          <w:sz w:val="23"/>
        </w:rPr>
        <w:t>afecten</w:t>
      </w:r>
      <w:r>
        <w:rPr>
          <w:spacing w:val="57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terceros, limitándose su eficaci</w:t>
      </w:r>
      <w:r>
        <w:rPr>
          <w:sz w:val="23"/>
        </w:rPr>
        <w:t>a al tiempo de ejecución o gestión del proyecto o asunto</w:t>
      </w:r>
      <w:r>
        <w:rPr>
          <w:spacing w:val="1"/>
          <w:sz w:val="23"/>
        </w:rPr>
        <w:t xml:space="preserve"> </w:t>
      </w:r>
      <w:r>
        <w:rPr>
          <w:sz w:val="23"/>
        </w:rPr>
        <w:t>delegado.</w:t>
      </w:r>
    </w:p>
    <w:p w:rsidR="00000000" w:rsidRDefault="00CE53B3">
      <w:pPr>
        <w:pStyle w:val="Textoindependiente"/>
      </w:pPr>
    </w:p>
    <w:p w:rsidR="00000000" w:rsidRDefault="00CE53B3" w:rsidP="00CE53B3">
      <w:pPr>
        <w:pStyle w:val="ListParagraph"/>
        <w:numPr>
          <w:ilvl w:val="0"/>
          <w:numId w:val="80"/>
        </w:numPr>
        <w:tabs>
          <w:tab w:val="left" w:pos="385"/>
        </w:tabs>
        <w:spacing w:before="1"/>
        <w:ind w:right="120" w:firstLine="0"/>
      </w:pPr>
      <w:r>
        <w:rPr>
          <w:sz w:val="23"/>
        </w:rPr>
        <w:t>Relativas</w:t>
      </w:r>
      <w:r>
        <w:rPr>
          <w:spacing w:val="21"/>
          <w:sz w:val="23"/>
        </w:rPr>
        <w:t xml:space="preserve"> </w:t>
      </w:r>
      <w:r>
        <w:rPr>
          <w:sz w:val="23"/>
        </w:rPr>
        <w:t>a</w:t>
      </w:r>
      <w:r>
        <w:rPr>
          <w:spacing w:val="21"/>
          <w:sz w:val="23"/>
        </w:rPr>
        <w:t xml:space="preserve"> </w:t>
      </w:r>
      <w:r>
        <w:rPr>
          <w:sz w:val="23"/>
        </w:rPr>
        <w:t>un</w:t>
      </w:r>
      <w:r>
        <w:rPr>
          <w:spacing w:val="22"/>
          <w:sz w:val="23"/>
        </w:rPr>
        <w:t xml:space="preserve"> </w:t>
      </w:r>
      <w:r>
        <w:rPr>
          <w:sz w:val="23"/>
        </w:rPr>
        <w:t>determinado</w:t>
      </w:r>
      <w:r>
        <w:rPr>
          <w:spacing w:val="22"/>
          <w:sz w:val="23"/>
        </w:rPr>
        <w:t xml:space="preserve"> </w:t>
      </w:r>
      <w:r>
        <w:rPr>
          <w:sz w:val="23"/>
        </w:rPr>
        <w:t>servicio,</w:t>
      </w:r>
      <w:r>
        <w:rPr>
          <w:spacing w:val="23"/>
          <w:sz w:val="23"/>
        </w:rPr>
        <w:t xml:space="preserve"> </w:t>
      </w:r>
      <w:r>
        <w:rPr>
          <w:sz w:val="23"/>
        </w:rPr>
        <w:t>dentro</w:t>
      </w:r>
      <w:r>
        <w:rPr>
          <w:spacing w:val="22"/>
          <w:sz w:val="23"/>
        </w:rPr>
        <w:t xml:space="preserve"> </w:t>
      </w:r>
      <w:r>
        <w:rPr>
          <w:sz w:val="23"/>
        </w:rPr>
        <w:t>de</w:t>
      </w:r>
      <w:r>
        <w:rPr>
          <w:spacing w:val="21"/>
          <w:sz w:val="23"/>
        </w:rPr>
        <w:t xml:space="preserve"> </w:t>
      </w:r>
      <w:r>
        <w:rPr>
          <w:sz w:val="23"/>
        </w:rPr>
        <w:t>las</w:t>
      </w:r>
      <w:r>
        <w:rPr>
          <w:spacing w:val="22"/>
          <w:sz w:val="23"/>
        </w:rPr>
        <w:t xml:space="preserve"> </w:t>
      </w:r>
      <w:r>
        <w:rPr>
          <w:sz w:val="23"/>
        </w:rPr>
        <w:t>competencias</w:t>
      </w:r>
      <w:r>
        <w:rPr>
          <w:spacing w:val="22"/>
          <w:sz w:val="23"/>
        </w:rPr>
        <w:t xml:space="preserve"> </w:t>
      </w:r>
      <w:r>
        <w:rPr>
          <w:sz w:val="23"/>
        </w:rPr>
        <w:t>de</w:t>
      </w:r>
      <w:r>
        <w:rPr>
          <w:spacing w:val="20"/>
          <w:sz w:val="23"/>
        </w:rPr>
        <w:t xml:space="preserve"> </w:t>
      </w:r>
      <w:r>
        <w:rPr>
          <w:sz w:val="23"/>
        </w:rPr>
        <w:t>un</w:t>
      </w:r>
      <w:r>
        <w:rPr>
          <w:spacing w:val="22"/>
          <w:sz w:val="23"/>
        </w:rPr>
        <w:t xml:space="preserve"> </w:t>
      </w:r>
      <w:r>
        <w:rPr>
          <w:sz w:val="23"/>
        </w:rPr>
        <w:t>Área</w:t>
      </w:r>
      <w:r>
        <w:rPr>
          <w:spacing w:val="21"/>
          <w:sz w:val="23"/>
        </w:rPr>
        <w:t xml:space="preserve"> </w:t>
      </w:r>
      <w:r>
        <w:rPr>
          <w:sz w:val="23"/>
        </w:rPr>
        <w:t>de</w:t>
      </w:r>
      <w:r>
        <w:rPr>
          <w:spacing w:val="21"/>
          <w:sz w:val="23"/>
        </w:rPr>
        <w:t xml:space="preserve"> </w:t>
      </w:r>
      <w:r>
        <w:rPr>
          <w:sz w:val="23"/>
        </w:rPr>
        <w:t>Gestión</w:t>
      </w:r>
      <w:r>
        <w:rPr>
          <w:spacing w:val="-55"/>
          <w:sz w:val="23"/>
        </w:rPr>
        <w:t xml:space="preserve"> </w:t>
      </w:r>
      <w:r>
        <w:rPr>
          <w:sz w:val="23"/>
        </w:rPr>
        <w:t>En este caso, la delegación comprenderá la dirección interna y la gestión del servicio, pero.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podrá</w:t>
      </w:r>
      <w:r>
        <w:rPr>
          <w:spacing w:val="1"/>
          <w:sz w:val="23"/>
        </w:rPr>
        <w:t xml:space="preserve"> </w:t>
      </w:r>
      <w:r>
        <w:rPr>
          <w:sz w:val="23"/>
        </w:rPr>
        <w:t>incluir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facultad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resolver</w:t>
      </w:r>
      <w:r>
        <w:rPr>
          <w:spacing w:val="1"/>
          <w:sz w:val="23"/>
        </w:rPr>
        <w:t xml:space="preserve"> </w:t>
      </w:r>
      <w:r>
        <w:rPr>
          <w:sz w:val="23"/>
        </w:rPr>
        <w:t>mediante</w:t>
      </w:r>
      <w:r>
        <w:rPr>
          <w:spacing w:val="1"/>
          <w:sz w:val="23"/>
        </w:rPr>
        <w:t xml:space="preserve"> </w:t>
      </w:r>
      <w:r>
        <w:rPr>
          <w:sz w:val="23"/>
        </w:rPr>
        <w:t>actos</w:t>
      </w:r>
      <w:r>
        <w:rPr>
          <w:spacing w:val="1"/>
          <w:sz w:val="23"/>
        </w:rPr>
        <w:t xml:space="preserve"> </w:t>
      </w:r>
      <w:r>
        <w:rPr>
          <w:sz w:val="23"/>
        </w:rPr>
        <w:t>administrativos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57"/>
          <w:sz w:val="23"/>
        </w:rPr>
        <w:t xml:space="preserve"> </w:t>
      </w:r>
      <w:r>
        <w:rPr>
          <w:sz w:val="23"/>
        </w:rPr>
        <w:t>afecten</w:t>
      </w:r>
      <w:r>
        <w:rPr>
          <w:spacing w:val="58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terceros, que corresponderá al Alcalde o miembro de la Comisión de Gobierno que tenga</w:t>
      </w:r>
      <w:r>
        <w:rPr>
          <w:spacing w:val="1"/>
          <w:sz w:val="23"/>
        </w:rPr>
        <w:t xml:space="preserve"> </w:t>
      </w:r>
      <w:r>
        <w:rPr>
          <w:sz w:val="23"/>
        </w:rPr>
        <w:t>atribuida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delegación</w:t>
      </w:r>
      <w:r>
        <w:rPr>
          <w:spacing w:val="4"/>
          <w:sz w:val="23"/>
        </w:rPr>
        <w:t xml:space="preserve"> </w:t>
      </w:r>
      <w:r>
        <w:rPr>
          <w:sz w:val="23"/>
        </w:rPr>
        <w:t>genérica</w:t>
      </w:r>
      <w:r>
        <w:rPr>
          <w:spacing w:val="-1"/>
          <w:sz w:val="23"/>
        </w:rPr>
        <w:t xml:space="preserve"> </w:t>
      </w:r>
      <w:r>
        <w:rPr>
          <w:sz w:val="23"/>
        </w:rPr>
        <w:t>del</w:t>
      </w:r>
      <w:r>
        <w:rPr>
          <w:spacing w:val="2"/>
          <w:sz w:val="23"/>
        </w:rPr>
        <w:t xml:space="preserve"> </w:t>
      </w:r>
      <w:r>
        <w:rPr>
          <w:sz w:val="23"/>
        </w:rPr>
        <w:t>Área.</w:t>
      </w:r>
    </w:p>
    <w:p w:rsidR="00000000" w:rsidRDefault="00CE53B3">
      <w:pPr>
        <w:pStyle w:val="Textoindependiente"/>
        <w:spacing w:before="10"/>
      </w:pPr>
    </w:p>
    <w:p w:rsidR="00000000" w:rsidRDefault="00CE53B3">
      <w:pPr>
        <w:pStyle w:val="Textoindependiente"/>
        <w:spacing w:line="242" w:lineRule="auto"/>
        <w:ind w:left="116" w:right="120"/>
        <w:jc w:val="both"/>
      </w:pPr>
      <w:r>
        <w:t>En ambos casos,</w:t>
      </w:r>
      <w:r>
        <w:rPr>
          <w:spacing w:val="57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miembro</w:t>
      </w:r>
      <w:r>
        <w:rPr>
          <w:spacing w:val="57"/>
        </w:rPr>
        <w:t xml:space="preserve"> </w:t>
      </w:r>
      <w:r>
        <w:t>de la Comisión de Gob</w:t>
      </w:r>
      <w:r>
        <w:t>ierno que ostente la delegación del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coordinará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Concejales</w:t>
      </w:r>
      <w:r>
        <w:rPr>
          <w:spacing w:val="1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delegaciones</w:t>
      </w:r>
      <w:r>
        <w:rPr>
          <w:spacing w:val="58"/>
        </w:rPr>
        <w:t xml:space="preserve"> </w:t>
      </w:r>
      <w:r>
        <w:t>para</w:t>
      </w:r>
      <w:r>
        <w:rPr>
          <w:spacing w:val="58"/>
        </w:rPr>
        <w:t xml:space="preserve"> </w:t>
      </w:r>
      <w:r>
        <w:t>cometidos</w:t>
      </w:r>
      <w:r>
        <w:rPr>
          <w:spacing w:val="-55"/>
        </w:rPr>
        <w:t xml:space="preserve"> </w:t>
      </w:r>
      <w:r>
        <w:t>específicos.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80"/>
        </w:numPr>
        <w:tabs>
          <w:tab w:val="left" w:pos="354"/>
        </w:tabs>
        <w:ind w:left="353" w:hanging="238"/>
        <w:jc w:val="left"/>
      </w:pPr>
      <w:r>
        <w:rPr>
          <w:sz w:val="23"/>
        </w:rPr>
        <w:t>Relativas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3"/>
          <w:sz w:val="23"/>
        </w:rPr>
        <w:t xml:space="preserve"> </w:t>
      </w:r>
      <w:r>
        <w:rPr>
          <w:sz w:val="23"/>
        </w:rPr>
        <w:t>un</w:t>
      </w:r>
      <w:r>
        <w:rPr>
          <w:spacing w:val="4"/>
          <w:sz w:val="23"/>
        </w:rPr>
        <w:t xml:space="preserve"> </w:t>
      </w:r>
      <w:r>
        <w:rPr>
          <w:sz w:val="23"/>
        </w:rPr>
        <w:t>distrito</w:t>
      </w:r>
      <w:r>
        <w:rPr>
          <w:spacing w:val="7"/>
          <w:sz w:val="23"/>
        </w:rPr>
        <w:t xml:space="preserve"> </w:t>
      </w:r>
      <w:r>
        <w:rPr>
          <w:sz w:val="23"/>
        </w:rPr>
        <w:t>o</w:t>
      </w:r>
      <w:r>
        <w:rPr>
          <w:spacing w:val="5"/>
          <w:sz w:val="23"/>
        </w:rPr>
        <w:t xml:space="preserve"> </w:t>
      </w:r>
      <w:r>
        <w:rPr>
          <w:sz w:val="23"/>
        </w:rPr>
        <w:t>barrio.</w:t>
      </w:r>
    </w:p>
    <w:p w:rsidR="00000000" w:rsidRDefault="00CE53B3">
      <w:pPr>
        <w:pStyle w:val="Textoindependiente"/>
        <w:spacing w:before="2"/>
        <w:rPr>
          <w:sz w:val="24"/>
        </w:rPr>
      </w:pPr>
    </w:p>
    <w:p w:rsidR="00000000" w:rsidRDefault="00CE53B3">
      <w:pPr>
        <w:pStyle w:val="Ttulo1"/>
        <w:jc w:val="both"/>
      </w:pPr>
      <w:r>
        <w:t>ARTICULO</w:t>
      </w:r>
      <w:r>
        <w:rPr>
          <w:spacing w:val="9"/>
        </w:rPr>
        <w:t xml:space="preserve"> </w:t>
      </w:r>
      <w:r>
        <w:t>10.</w:t>
      </w:r>
      <w:r>
        <w:rPr>
          <w:spacing w:val="13"/>
        </w:rPr>
        <w:t xml:space="preserve"> </w:t>
      </w:r>
      <w:r>
        <w:t>REGIMEN</w:t>
      </w:r>
      <w:r>
        <w:rPr>
          <w:spacing w:val="11"/>
        </w:rPr>
        <w:t xml:space="preserve"> </w:t>
      </w:r>
      <w:r>
        <w:t>GENERAL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DELEGACIONES.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>
      <w:pPr>
        <w:pStyle w:val="Textoindependiente"/>
        <w:ind w:left="116"/>
        <w:jc w:val="both"/>
      </w:pPr>
      <w:r>
        <w:t>El</w:t>
      </w:r>
      <w:r>
        <w:rPr>
          <w:spacing w:val="7"/>
        </w:rPr>
        <w:t xml:space="preserve"> </w:t>
      </w:r>
      <w:r>
        <w:t>otorgamiento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delegaciones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Al</w:t>
      </w:r>
      <w:r>
        <w:t>calde</w:t>
      </w:r>
      <w:r>
        <w:rPr>
          <w:spacing w:val="4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someterá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siguiente</w:t>
      </w:r>
      <w:r>
        <w:rPr>
          <w:spacing w:val="7"/>
        </w:rPr>
        <w:t xml:space="preserve"> </w:t>
      </w:r>
      <w:r>
        <w:t>régimen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79"/>
        </w:numPr>
        <w:tabs>
          <w:tab w:val="left" w:pos="404"/>
        </w:tabs>
        <w:ind w:right="119" w:firstLine="0"/>
        <w:jc w:val="left"/>
      </w:pP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efectuarán</w:t>
      </w:r>
      <w:r>
        <w:rPr>
          <w:spacing w:val="1"/>
          <w:sz w:val="23"/>
        </w:rPr>
        <w:t xml:space="preserve"> </w:t>
      </w:r>
      <w:r>
        <w:rPr>
          <w:sz w:val="23"/>
        </w:rPr>
        <w:t>mediante</w:t>
      </w:r>
      <w:r>
        <w:rPr>
          <w:spacing w:val="1"/>
          <w:sz w:val="23"/>
        </w:rPr>
        <w:t xml:space="preserve"> </w:t>
      </w:r>
      <w:r>
        <w:rPr>
          <w:sz w:val="23"/>
        </w:rPr>
        <w:t>Decreto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Alcalde,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contendrá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ámbito,</w:t>
      </w:r>
      <w:r>
        <w:rPr>
          <w:spacing w:val="1"/>
          <w:sz w:val="23"/>
        </w:rPr>
        <w:t xml:space="preserve"> </w:t>
      </w:r>
      <w:r>
        <w:rPr>
          <w:sz w:val="23"/>
        </w:rPr>
        <w:t>facultades,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-55"/>
          <w:sz w:val="23"/>
        </w:rPr>
        <w:t xml:space="preserve"> </w:t>
      </w:r>
      <w:r>
        <w:rPr>
          <w:sz w:val="23"/>
        </w:rPr>
        <w:t>condiciones</w:t>
      </w:r>
      <w:r>
        <w:rPr>
          <w:spacing w:val="3"/>
          <w:sz w:val="23"/>
        </w:rPr>
        <w:t xml:space="preserve"> </w:t>
      </w:r>
      <w:r>
        <w:rPr>
          <w:sz w:val="23"/>
        </w:rPr>
        <w:t>específicas</w:t>
      </w:r>
      <w:r>
        <w:rPr>
          <w:spacing w:val="2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ejercicio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atribuciones</w:t>
      </w:r>
      <w:r>
        <w:rPr>
          <w:spacing w:val="2"/>
          <w:sz w:val="23"/>
        </w:rPr>
        <w:t xml:space="preserve"> </w:t>
      </w:r>
      <w:r>
        <w:rPr>
          <w:sz w:val="23"/>
        </w:rPr>
        <w:t>que</w:t>
      </w:r>
      <w:r>
        <w:rPr>
          <w:spacing w:val="4"/>
          <w:sz w:val="23"/>
        </w:rPr>
        <w:t xml:space="preserve"> </w:t>
      </w:r>
      <w:r>
        <w:rPr>
          <w:sz w:val="23"/>
        </w:rPr>
        <w:t>se deleguen.</w:t>
      </w:r>
    </w:p>
    <w:p w:rsidR="00000000" w:rsidRDefault="00CE53B3">
      <w:pPr>
        <w:pStyle w:val="Textoindependiente"/>
        <w:spacing w:before="10"/>
      </w:pPr>
    </w:p>
    <w:p w:rsidR="00000000" w:rsidRDefault="00CE53B3" w:rsidP="00CE53B3">
      <w:pPr>
        <w:pStyle w:val="ListParagraph"/>
        <w:numPr>
          <w:ilvl w:val="0"/>
          <w:numId w:val="79"/>
        </w:numPr>
        <w:tabs>
          <w:tab w:val="left" w:pos="402"/>
        </w:tabs>
        <w:spacing w:line="242" w:lineRule="auto"/>
        <w:ind w:right="120" w:firstLine="0"/>
      </w:pPr>
      <w:r>
        <w:rPr>
          <w:sz w:val="23"/>
        </w:rPr>
        <w:t>Requerirá para s u eficacia la aceptación del órgano miem</w:t>
      </w:r>
      <w:r>
        <w:rPr>
          <w:sz w:val="23"/>
        </w:rPr>
        <w:t>bro en que, se delegue. Se</w:t>
      </w:r>
      <w:r>
        <w:rPr>
          <w:spacing w:val="1"/>
          <w:sz w:val="23"/>
        </w:rPr>
        <w:t xml:space="preserve"> </w:t>
      </w:r>
      <w:r>
        <w:rPr>
          <w:sz w:val="23"/>
        </w:rPr>
        <w:t>entenderá</w:t>
      </w:r>
      <w:r>
        <w:rPr>
          <w:spacing w:val="1"/>
          <w:sz w:val="23"/>
        </w:rPr>
        <w:t xml:space="preserve"> </w:t>
      </w:r>
      <w:r>
        <w:rPr>
          <w:sz w:val="23"/>
        </w:rPr>
        <w:t>aceptada</w:t>
      </w:r>
      <w:r>
        <w:rPr>
          <w:spacing w:val="1"/>
          <w:sz w:val="23"/>
        </w:rPr>
        <w:t xml:space="preserve"> </w:t>
      </w:r>
      <w:r>
        <w:rPr>
          <w:sz w:val="23"/>
        </w:rPr>
        <w:t>tácitamente.</w:t>
      </w:r>
      <w:r>
        <w:rPr>
          <w:spacing w:val="1"/>
          <w:sz w:val="23"/>
        </w:rPr>
        <w:t xml:space="preserve"> </w:t>
      </w:r>
      <w:r>
        <w:rPr>
          <w:sz w:val="23"/>
        </w:rPr>
        <w:t>si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término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un</w:t>
      </w:r>
      <w:r>
        <w:rPr>
          <w:spacing w:val="1"/>
          <w:sz w:val="23"/>
        </w:rPr>
        <w:t xml:space="preserve"> </w:t>
      </w:r>
      <w:r>
        <w:rPr>
          <w:sz w:val="23"/>
        </w:rPr>
        <w:t>día</w:t>
      </w:r>
      <w:r>
        <w:rPr>
          <w:spacing w:val="1"/>
          <w:sz w:val="23"/>
        </w:rPr>
        <w:t xml:space="preserve"> </w:t>
      </w:r>
      <w:r>
        <w:rPr>
          <w:sz w:val="23"/>
        </w:rPr>
        <w:t>hábil</w:t>
      </w:r>
      <w:r>
        <w:rPr>
          <w:spacing w:val="1"/>
          <w:sz w:val="23"/>
        </w:rPr>
        <w:t xml:space="preserve"> </w:t>
      </w:r>
      <w:r>
        <w:rPr>
          <w:sz w:val="23"/>
        </w:rPr>
        <w:t>contados</w:t>
      </w:r>
      <w:r>
        <w:rPr>
          <w:spacing w:val="1"/>
          <w:sz w:val="23"/>
        </w:rPr>
        <w:t xml:space="preserve"> </w:t>
      </w:r>
      <w:r>
        <w:rPr>
          <w:sz w:val="23"/>
        </w:rPr>
        <w:t>desde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notificación de la resolución el órgano o miembro delegado no hace manifestación expresa</w:t>
      </w:r>
      <w:r>
        <w:rPr>
          <w:spacing w:val="1"/>
          <w:sz w:val="23"/>
        </w:rPr>
        <w:t xml:space="preserve"> </w:t>
      </w:r>
      <w:r>
        <w:rPr>
          <w:sz w:val="23"/>
        </w:rPr>
        <w:t>ante</w:t>
      </w:r>
      <w:r>
        <w:rPr>
          <w:spacing w:val="-1"/>
          <w:sz w:val="23"/>
        </w:rPr>
        <w:t xml:space="preserve"> </w:t>
      </w:r>
      <w:r>
        <w:rPr>
          <w:sz w:val="23"/>
        </w:rPr>
        <w:t>el Alcalde de</w:t>
      </w:r>
      <w:r>
        <w:rPr>
          <w:spacing w:val="-1"/>
          <w:sz w:val="23"/>
        </w:rPr>
        <w:t xml:space="preserve"> </w:t>
      </w:r>
      <w:r>
        <w:rPr>
          <w:sz w:val="23"/>
        </w:rPr>
        <w:t>su no</w:t>
      </w:r>
      <w:r>
        <w:rPr>
          <w:spacing w:val="4"/>
          <w:sz w:val="23"/>
        </w:rPr>
        <w:t xml:space="preserve"> </w:t>
      </w:r>
      <w:r>
        <w:rPr>
          <w:sz w:val="23"/>
        </w:rPr>
        <w:t>aceptación.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79"/>
        </w:numPr>
        <w:tabs>
          <w:tab w:val="left" w:pos="356"/>
        </w:tabs>
        <w:spacing w:line="242" w:lineRule="auto"/>
        <w:ind w:right="240" w:firstLine="0"/>
      </w:pPr>
      <w:r>
        <w:rPr>
          <w:sz w:val="23"/>
        </w:rPr>
        <w:t>Las</w:t>
      </w:r>
      <w:r>
        <w:rPr>
          <w:spacing w:val="5"/>
          <w:sz w:val="23"/>
        </w:rPr>
        <w:t xml:space="preserve"> </w:t>
      </w:r>
      <w:r>
        <w:rPr>
          <w:sz w:val="23"/>
        </w:rPr>
        <w:t>delegaciones,</w:t>
      </w:r>
      <w:r>
        <w:rPr>
          <w:spacing w:val="7"/>
          <w:sz w:val="23"/>
        </w:rPr>
        <w:t xml:space="preserve"> </w:t>
      </w:r>
      <w:r>
        <w:rPr>
          <w:sz w:val="23"/>
        </w:rPr>
        <w:t>s</w:t>
      </w:r>
      <w:r>
        <w:rPr>
          <w:sz w:val="23"/>
        </w:rPr>
        <w:t>alvo</w:t>
      </w:r>
      <w:r>
        <w:rPr>
          <w:spacing w:val="5"/>
          <w:sz w:val="23"/>
        </w:rPr>
        <w:t xml:space="preserve"> </w:t>
      </w:r>
      <w:r>
        <w:rPr>
          <w:sz w:val="23"/>
        </w:rPr>
        <w:t>las</w:t>
      </w:r>
      <w:r>
        <w:rPr>
          <w:spacing w:val="6"/>
          <w:sz w:val="23"/>
        </w:rPr>
        <w:t xml:space="preserve"> </w:t>
      </w:r>
      <w:r>
        <w:rPr>
          <w:sz w:val="23"/>
        </w:rPr>
        <w:t>relativas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un</w:t>
      </w:r>
      <w:r>
        <w:rPr>
          <w:spacing w:val="5"/>
          <w:sz w:val="23"/>
        </w:rPr>
        <w:t xml:space="preserve"> </w:t>
      </w:r>
      <w:r>
        <w:rPr>
          <w:sz w:val="23"/>
        </w:rPr>
        <w:t>proyecto</w:t>
      </w:r>
      <w:r>
        <w:rPr>
          <w:spacing w:val="6"/>
          <w:sz w:val="23"/>
        </w:rPr>
        <w:t xml:space="preserve"> </w:t>
      </w:r>
      <w:r>
        <w:rPr>
          <w:sz w:val="23"/>
        </w:rPr>
        <w:t>o</w:t>
      </w:r>
      <w:r>
        <w:rPr>
          <w:spacing w:val="5"/>
          <w:sz w:val="23"/>
        </w:rPr>
        <w:t xml:space="preserve"> </w:t>
      </w:r>
      <w:r>
        <w:rPr>
          <w:sz w:val="23"/>
        </w:rPr>
        <w:t>asunto</w:t>
      </w:r>
      <w:r>
        <w:rPr>
          <w:spacing w:val="6"/>
          <w:sz w:val="23"/>
        </w:rPr>
        <w:t xml:space="preserve"> </w:t>
      </w:r>
      <w:r>
        <w:rPr>
          <w:sz w:val="23"/>
        </w:rPr>
        <w:t>específico,</w:t>
      </w:r>
      <w:r>
        <w:rPr>
          <w:spacing w:val="4"/>
          <w:sz w:val="23"/>
        </w:rPr>
        <w:t xml:space="preserve"> </w:t>
      </w:r>
      <w:r>
        <w:rPr>
          <w:sz w:val="23"/>
        </w:rPr>
        <w:t>se</w:t>
      </w:r>
      <w:r>
        <w:rPr>
          <w:spacing w:val="5"/>
          <w:sz w:val="23"/>
        </w:rPr>
        <w:t xml:space="preserve"> </w:t>
      </w:r>
      <w:r>
        <w:rPr>
          <w:sz w:val="23"/>
        </w:rPr>
        <w:t>publicarán</w:t>
      </w:r>
      <w:r>
        <w:rPr>
          <w:spacing w:val="8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el Boletín Oficial de la Provincia y se dará cuenta al Pleno del Ayuntamiento en la primera</w:t>
      </w:r>
      <w:r>
        <w:rPr>
          <w:spacing w:val="1"/>
          <w:sz w:val="23"/>
        </w:rPr>
        <w:t xml:space="preserve"> </w:t>
      </w:r>
      <w:r>
        <w:rPr>
          <w:sz w:val="23"/>
        </w:rPr>
        <w:t>sesión que</w:t>
      </w:r>
      <w:r>
        <w:rPr>
          <w:spacing w:val="-1"/>
          <w:sz w:val="23"/>
        </w:rPr>
        <w:t xml:space="preserve"> </w:t>
      </w:r>
      <w:r>
        <w:rPr>
          <w:sz w:val="23"/>
        </w:rPr>
        <w:t>celebre.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79"/>
        </w:numPr>
        <w:tabs>
          <w:tab w:val="left" w:pos="383"/>
        </w:tabs>
        <w:ind w:right="121" w:firstLine="0"/>
        <w:sectPr w:rsidR="00000000">
          <w:footerReference w:type="even" r:id="rId27"/>
          <w:footerReference w:type="default" r:id="rId28"/>
          <w:footerReference w:type="first" r:id="rId29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Los actos dictados por el órgano o miembro delegado en el ejercicio de l</w:t>
      </w:r>
      <w:r>
        <w:rPr>
          <w:sz w:val="23"/>
        </w:rPr>
        <w:t>as atribuciones</w:t>
      </w:r>
      <w:r>
        <w:rPr>
          <w:spacing w:val="1"/>
          <w:sz w:val="23"/>
        </w:rPr>
        <w:t xml:space="preserve"> </w:t>
      </w:r>
      <w:r>
        <w:rPr>
          <w:sz w:val="23"/>
        </w:rPr>
        <w:t>delegadas se entienden dictadas por el Alcalde, correspondiendo a éste la resolución de los</w:t>
      </w:r>
      <w:r>
        <w:rPr>
          <w:spacing w:val="1"/>
          <w:sz w:val="23"/>
        </w:rPr>
        <w:t xml:space="preserve"> </w:t>
      </w:r>
      <w:r>
        <w:rPr>
          <w:sz w:val="23"/>
        </w:rPr>
        <w:t>recursos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reposición,</w:t>
      </w:r>
      <w:r>
        <w:rPr>
          <w:spacing w:val="1"/>
          <w:sz w:val="23"/>
        </w:rPr>
        <w:t xml:space="preserve"> </w:t>
      </w:r>
      <w:r>
        <w:rPr>
          <w:sz w:val="23"/>
        </w:rPr>
        <w:t>salvo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decreto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delegación</w:t>
      </w:r>
      <w:r>
        <w:rPr>
          <w:spacing w:val="1"/>
          <w:sz w:val="23"/>
        </w:rPr>
        <w:t xml:space="preserve"> </w:t>
      </w:r>
      <w:r>
        <w:rPr>
          <w:sz w:val="23"/>
        </w:rPr>
        <w:t>confiera</w:t>
      </w:r>
      <w:r>
        <w:rPr>
          <w:spacing w:val="1"/>
          <w:sz w:val="23"/>
        </w:rPr>
        <w:t xml:space="preserve"> </w:t>
      </w:r>
      <w:r>
        <w:rPr>
          <w:sz w:val="23"/>
        </w:rPr>
        <w:t>expresamente</w:t>
      </w:r>
      <w:r>
        <w:rPr>
          <w:spacing w:val="1"/>
          <w:sz w:val="23"/>
        </w:rPr>
        <w:t xml:space="preserve"> </w:t>
      </w:r>
      <w:r>
        <w:rPr>
          <w:sz w:val="23"/>
        </w:rPr>
        <w:t>su</w:t>
      </w:r>
      <w:r>
        <w:rPr>
          <w:spacing w:val="1"/>
          <w:sz w:val="23"/>
        </w:rPr>
        <w:t xml:space="preserve"> </w:t>
      </w:r>
      <w:r>
        <w:rPr>
          <w:sz w:val="23"/>
        </w:rPr>
        <w:t>Resolución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órgano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miembro</w:t>
      </w:r>
      <w:r>
        <w:rPr>
          <w:spacing w:val="1"/>
          <w:sz w:val="23"/>
        </w:rPr>
        <w:t xml:space="preserve"> </w:t>
      </w:r>
      <w:r>
        <w:rPr>
          <w:sz w:val="23"/>
        </w:rPr>
        <w:t>delegado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ponen</w:t>
      </w:r>
      <w:r>
        <w:rPr>
          <w:spacing w:val="1"/>
          <w:sz w:val="23"/>
        </w:rPr>
        <w:t xml:space="preserve"> </w:t>
      </w:r>
      <w:r>
        <w:rPr>
          <w:sz w:val="23"/>
        </w:rPr>
        <w:t>fin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vía</w:t>
      </w:r>
      <w:r>
        <w:rPr>
          <w:spacing w:val="1"/>
          <w:sz w:val="23"/>
        </w:rPr>
        <w:t xml:space="preserve"> </w:t>
      </w:r>
      <w:r>
        <w:rPr>
          <w:sz w:val="23"/>
        </w:rPr>
        <w:t>adm</w:t>
      </w:r>
      <w:r>
        <w:rPr>
          <w:sz w:val="23"/>
        </w:rPr>
        <w:t>inistrativa</w:t>
      </w:r>
      <w:r>
        <w:rPr>
          <w:spacing w:val="57"/>
          <w:sz w:val="23"/>
        </w:rPr>
        <w:t xml:space="preserve"> </w:t>
      </w:r>
      <w:r>
        <w:rPr>
          <w:sz w:val="23"/>
        </w:rPr>
        <w:t>en</w:t>
      </w:r>
      <w:r>
        <w:rPr>
          <w:spacing w:val="58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términos del</w:t>
      </w:r>
      <w:r>
        <w:rPr>
          <w:spacing w:val="3"/>
          <w:sz w:val="23"/>
        </w:rPr>
        <w:t xml:space="preserve"> </w:t>
      </w:r>
      <w:r>
        <w:rPr>
          <w:sz w:val="23"/>
        </w:rPr>
        <w:t>artículo</w:t>
      </w:r>
      <w:r>
        <w:rPr>
          <w:spacing w:val="1"/>
          <w:sz w:val="23"/>
        </w:rPr>
        <w:t xml:space="preserve"> </w:t>
      </w:r>
      <w:r>
        <w:rPr>
          <w:sz w:val="23"/>
        </w:rPr>
        <w:t>52.2 de la</w:t>
      </w:r>
      <w:r>
        <w:rPr>
          <w:spacing w:val="3"/>
          <w:sz w:val="23"/>
        </w:rPr>
        <w:t xml:space="preserve"> </w:t>
      </w:r>
      <w:r>
        <w:rPr>
          <w:sz w:val="23"/>
        </w:rPr>
        <w:t>Ley</w:t>
      </w:r>
      <w:r>
        <w:rPr>
          <w:spacing w:val="-4"/>
          <w:sz w:val="23"/>
        </w:rPr>
        <w:t xml:space="preserve"> </w:t>
      </w:r>
      <w:r>
        <w:rPr>
          <w:sz w:val="23"/>
        </w:rPr>
        <w:t>7/1985,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2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abril.</w:t>
      </w:r>
    </w:p>
    <w:p w:rsidR="00000000" w:rsidRDefault="00CE53B3" w:rsidP="00CE53B3">
      <w:pPr>
        <w:pStyle w:val="ListParagraph"/>
        <w:numPr>
          <w:ilvl w:val="0"/>
          <w:numId w:val="79"/>
        </w:numPr>
        <w:tabs>
          <w:tab w:val="left" w:pos="354"/>
        </w:tabs>
        <w:spacing w:before="93" w:line="242" w:lineRule="auto"/>
        <w:ind w:right="293" w:firstLine="0"/>
        <w:jc w:val="left"/>
      </w:pPr>
      <w:r>
        <w:rPr>
          <w:sz w:val="23"/>
        </w:rPr>
        <w:lastRenderedPageBreak/>
        <w:t>Ningún</w:t>
      </w:r>
      <w:r>
        <w:rPr>
          <w:spacing w:val="5"/>
          <w:sz w:val="23"/>
        </w:rPr>
        <w:t xml:space="preserve"> </w:t>
      </w:r>
      <w:r>
        <w:rPr>
          <w:sz w:val="23"/>
        </w:rPr>
        <w:t>órgano</w:t>
      </w:r>
      <w:r>
        <w:rPr>
          <w:spacing w:val="5"/>
          <w:sz w:val="23"/>
        </w:rPr>
        <w:t xml:space="preserve"> </w:t>
      </w:r>
      <w:r>
        <w:rPr>
          <w:sz w:val="23"/>
        </w:rPr>
        <w:t>o</w:t>
      </w:r>
      <w:r>
        <w:rPr>
          <w:spacing w:val="9"/>
          <w:sz w:val="23"/>
        </w:rPr>
        <w:t xml:space="preserve"> </w:t>
      </w:r>
      <w:r>
        <w:rPr>
          <w:sz w:val="23"/>
        </w:rPr>
        <w:t>miembro</w:t>
      </w:r>
      <w:r>
        <w:rPr>
          <w:spacing w:val="6"/>
          <w:sz w:val="23"/>
        </w:rPr>
        <w:t xml:space="preserve"> </w:t>
      </w:r>
      <w:r>
        <w:rPr>
          <w:sz w:val="23"/>
        </w:rPr>
        <w:t>podrá</w:t>
      </w:r>
      <w:r>
        <w:rPr>
          <w:spacing w:val="7"/>
          <w:sz w:val="23"/>
        </w:rPr>
        <w:t xml:space="preserve"> </w:t>
      </w:r>
      <w:r>
        <w:rPr>
          <w:sz w:val="23"/>
        </w:rPr>
        <w:t>delegar</w:t>
      </w:r>
      <w:r>
        <w:rPr>
          <w:spacing w:val="5"/>
          <w:sz w:val="23"/>
        </w:rPr>
        <w:t xml:space="preserve"> </w:t>
      </w:r>
      <w:r>
        <w:rPr>
          <w:sz w:val="23"/>
        </w:rPr>
        <w:t>en</w:t>
      </w:r>
      <w:r>
        <w:rPr>
          <w:spacing w:val="5"/>
          <w:sz w:val="23"/>
        </w:rPr>
        <w:t xml:space="preserve"> </w:t>
      </w:r>
      <w:r>
        <w:rPr>
          <w:sz w:val="23"/>
        </w:rPr>
        <w:t>un</w:t>
      </w:r>
      <w:r>
        <w:rPr>
          <w:spacing w:val="6"/>
          <w:sz w:val="23"/>
        </w:rPr>
        <w:t xml:space="preserve"> </w:t>
      </w:r>
      <w:r>
        <w:rPr>
          <w:sz w:val="23"/>
        </w:rPr>
        <w:t>tercero</w:t>
      </w:r>
      <w:r>
        <w:rPr>
          <w:spacing w:val="5"/>
          <w:sz w:val="23"/>
        </w:rPr>
        <w:t xml:space="preserve"> </w:t>
      </w:r>
      <w:r>
        <w:rPr>
          <w:sz w:val="23"/>
        </w:rPr>
        <w:t>las</w:t>
      </w:r>
      <w:r>
        <w:rPr>
          <w:spacing w:val="6"/>
          <w:sz w:val="23"/>
        </w:rPr>
        <w:t xml:space="preserve"> </w:t>
      </w:r>
      <w:r>
        <w:rPr>
          <w:sz w:val="23"/>
        </w:rPr>
        <w:t>atribuciones</w:t>
      </w:r>
      <w:r>
        <w:rPr>
          <w:spacing w:val="5"/>
          <w:sz w:val="23"/>
        </w:rPr>
        <w:t xml:space="preserve"> </w:t>
      </w:r>
      <w:r>
        <w:rPr>
          <w:sz w:val="23"/>
        </w:rPr>
        <w:t>delegadas</w:t>
      </w:r>
      <w:r>
        <w:rPr>
          <w:spacing w:val="6"/>
          <w:sz w:val="23"/>
        </w:rPr>
        <w:t xml:space="preserve"> </w:t>
      </w:r>
      <w:r>
        <w:rPr>
          <w:sz w:val="23"/>
        </w:rPr>
        <w:t>por</w:t>
      </w:r>
      <w:r>
        <w:rPr>
          <w:spacing w:val="6"/>
          <w:sz w:val="23"/>
        </w:rPr>
        <w:t xml:space="preserve"> </w:t>
      </w:r>
      <w:r>
        <w:rPr>
          <w:sz w:val="23"/>
        </w:rPr>
        <w:t>el</w:t>
      </w:r>
      <w:r>
        <w:rPr>
          <w:spacing w:val="-54"/>
          <w:sz w:val="23"/>
        </w:rPr>
        <w:t xml:space="preserve"> </w:t>
      </w:r>
      <w:r>
        <w:rPr>
          <w:sz w:val="23"/>
        </w:rPr>
        <w:t>Alcalde.</w:t>
      </w:r>
    </w:p>
    <w:p w:rsidR="00000000" w:rsidRDefault="00CE53B3">
      <w:pPr>
        <w:pStyle w:val="Textoindependiente"/>
        <w:spacing w:before="3"/>
      </w:pPr>
    </w:p>
    <w:p w:rsidR="00000000" w:rsidRDefault="00CE53B3" w:rsidP="00CE53B3">
      <w:pPr>
        <w:pStyle w:val="ListParagraph"/>
        <w:numPr>
          <w:ilvl w:val="0"/>
          <w:numId w:val="79"/>
        </w:numPr>
        <w:tabs>
          <w:tab w:val="left" w:pos="330"/>
        </w:tabs>
        <w:spacing w:line="242" w:lineRule="auto"/>
        <w:ind w:right="855" w:firstLine="0"/>
        <w:jc w:val="left"/>
      </w:pPr>
      <w:r>
        <w:rPr>
          <w:sz w:val="23"/>
        </w:rPr>
        <w:t>El</w:t>
      </w:r>
      <w:r>
        <w:rPr>
          <w:spacing w:val="8"/>
          <w:sz w:val="23"/>
        </w:rPr>
        <w:t xml:space="preserve"> </w:t>
      </w:r>
      <w:r>
        <w:rPr>
          <w:sz w:val="23"/>
        </w:rPr>
        <w:t>Alcalde</w:t>
      </w:r>
      <w:r>
        <w:rPr>
          <w:spacing w:val="6"/>
          <w:sz w:val="23"/>
        </w:rPr>
        <w:t xml:space="preserve"> </w:t>
      </w:r>
      <w:r>
        <w:rPr>
          <w:sz w:val="23"/>
        </w:rPr>
        <w:t>podrá</w:t>
      </w:r>
      <w:r>
        <w:rPr>
          <w:spacing w:val="5"/>
          <w:sz w:val="23"/>
        </w:rPr>
        <w:t xml:space="preserve"> </w:t>
      </w:r>
      <w:r>
        <w:rPr>
          <w:sz w:val="23"/>
        </w:rPr>
        <w:t>revocar</w:t>
      </w:r>
      <w:r>
        <w:rPr>
          <w:spacing w:val="5"/>
          <w:sz w:val="23"/>
        </w:rPr>
        <w:t xml:space="preserve"> </w:t>
      </w:r>
      <w:r>
        <w:rPr>
          <w:sz w:val="23"/>
        </w:rPr>
        <w:t>o</w:t>
      </w:r>
      <w:r>
        <w:rPr>
          <w:spacing w:val="7"/>
          <w:sz w:val="23"/>
        </w:rPr>
        <w:t xml:space="preserve"> </w:t>
      </w:r>
      <w:r>
        <w:rPr>
          <w:sz w:val="23"/>
        </w:rPr>
        <w:t>modificar</w:t>
      </w:r>
      <w:r>
        <w:rPr>
          <w:spacing w:val="5"/>
          <w:sz w:val="23"/>
        </w:rPr>
        <w:t xml:space="preserve"> </w:t>
      </w:r>
      <w:r>
        <w:rPr>
          <w:sz w:val="23"/>
        </w:rPr>
        <w:t>las</w:t>
      </w:r>
      <w:r>
        <w:rPr>
          <w:spacing w:val="9"/>
          <w:sz w:val="23"/>
        </w:rPr>
        <w:t xml:space="preserve"> </w:t>
      </w:r>
      <w:r>
        <w:rPr>
          <w:sz w:val="23"/>
        </w:rPr>
        <w:t>delegaciones</w:t>
      </w:r>
      <w:r>
        <w:rPr>
          <w:spacing w:val="6"/>
          <w:sz w:val="23"/>
        </w:rPr>
        <w:t xml:space="preserve"> </w:t>
      </w:r>
      <w:r>
        <w:rPr>
          <w:sz w:val="23"/>
        </w:rPr>
        <w:t>efectuadas,</w:t>
      </w:r>
      <w:r>
        <w:rPr>
          <w:spacing w:val="8"/>
          <w:sz w:val="23"/>
        </w:rPr>
        <w:t xml:space="preserve"> </w:t>
      </w:r>
      <w:r>
        <w:rPr>
          <w:sz w:val="23"/>
        </w:rPr>
        <w:t>con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z w:val="23"/>
        </w:rPr>
        <w:t>s</w:t>
      </w:r>
      <w:r>
        <w:rPr>
          <w:spacing w:val="7"/>
          <w:sz w:val="23"/>
        </w:rPr>
        <w:t xml:space="preserve"> </w:t>
      </w:r>
      <w:r>
        <w:rPr>
          <w:sz w:val="23"/>
        </w:rPr>
        <w:t>mismas</w:t>
      </w:r>
      <w:r>
        <w:rPr>
          <w:spacing w:val="-55"/>
          <w:sz w:val="23"/>
        </w:rPr>
        <w:t xml:space="preserve"> </w:t>
      </w:r>
      <w:r>
        <w:rPr>
          <w:sz w:val="23"/>
        </w:rPr>
        <w:t>formalidades</w:t>
      </w:r>
      <w:r>
        <w:rPr>
          <w:spacing w:val="2"/>
          <w:sz w:val="23"/>
        </w:rPr>
        <w:t xml:space="preserve"> </w:t>
      </w:r>
      <w:r>
        <w:rPr>
          <w:sz w:val="23"/>
        </w:rPr>
        <w:t>que las</w:t>
      </w:r>
      <w:r>
        <w:rPr>
          <w:spacing w:val="1"/>
          <w:sz w:val="23"/>
        </w:rPr>
        <w:t xml:space="preserve"> </w:t>
      </w:r>
      <w:r>
        <w:rPr>
          <w:sz w:val="23"/>
        </w:rPr>
        <w:t>exigidas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3"/>
          <w:sz w:val="23"/>
        </w:rPr>
        <w:t xml:space="preserve"> </w:t>
      </w:r>
      <w:r>
        <w:rPr>
          <w:sz w:val="23"/>
        </w:rPr>
        <w:t>su</w:t>
      </w:r>
      <w:r>
        <w:rPr>
          <w:spacing w:val="1"/>
          <w:sz w:val="23"/>
        </w:rPr>
        <w:t xml:space="preserve"> </w:t>
      </w:r>
      <w:r>
        <w:rPr>
          <w:sz w:val="23"/>
        </w:rPr>
        <w:t>otorgamiento.</w:t>
      </w:r>
    </w:p>
    <w:p w:rsidR="00000000" w:rsidRDefault="00CE53B3">
      <w:pPr>
        <w:pStyle w:val="Textoindependiente"/>
        <w:spacing w:before="7"/>
      </w:pPr>
    </w:p>
    <w:p w:rsidR="00000000" w:rsidRDefault="00CE53B3">
      <w:pPr>
        <w:pStyle w:val="Ttulo1"/>
      </w:pPr>
      <w:r>
        <w:t>ARTÍCULO</w:t>
      </w:r>
      <w:r>
        <w:rPr>
          <w:spacing w:val="8"/>
        </w:rPr>
        <w:t xml:space="preserve"> </w:t>
      </w:r>
      <w:r>
        <w:t>11.</w:t>
      </w:r>
      <w:r>
        <w:rPr>
          <w:spacing w:val="12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TENIENTES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ALCALDE.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78"/>
        </w:numPr>
        <w:tabs>
          <w:tab w:val="left" w:pos="359"/>
        </w:tabs>
        <w:ind w:right="120" w:firstLine="0"/>
      </w:pPr>
      <w:r>
        <w:rPr>
          <w:sz w:val="23"/>
        </w:rPr>
        <w:t>Los Tenientes de Alcalde, órganos unipersonales, serán libremente nombrados y cesados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28"/>
          <w:sz w:val="23"/>
        </w:rPr>
        <w:t xml:space="preserve"> </w:t>
      </w:r>
      <w:r>
        <w:rPr>
          <w:sz w:val="23"/>
        </w:rPr>
        <w:t>el</w:t>
      </w:r>
      <w:r>
        <w:rPr>
          <w:spacing w:val="29"/>
          <w:sz w:val="23"/>
        </w:rPr>
        <w:t xml:space="preserve"> </w:t>
      </w:r>
      <w:r>
        <w:rPr>
          <w:sz w:val="23"/>
        </w:rPr>
        <w:t>Alcalde</w:t>
      </w:r>
      <w:r>
        <w:rPr>
          <w:spacing w:val="26"/>
          <w:sz w:val="23"/>
        </w:rPr>
        <w:t xml:space="preserve"> </w:t>
      </w:r>
      <w:r>
        <w:rPr>
          <w:sz w:val="23"/>
        </w:rPr>
        <w:t>de</w:t>
      </w:r>
      <w:r>
        <w:rPr>
          <w:spacing w:val="26"/>
          <w:sz w:val="23"/>
        </w:rPr>
        <w:t xml:space="preserve"> </w:t>
      </w:r>
      <w:r>
        <w:rPr>
          <w:sz w:val="23"/>
        </w:rPr>
        <w:t>entre</w:t>
      </w:r>
      <w:r>
        <w:rPr>
          <w:spacing w:val="26"/>
          <w:sz w:val="23"/>
        </w:rPr>
        <w:t xml:space="preserve"> </w:t>
      </w:r>
      <w:r>
        <w:rPr>
          <w:sz w:val="23"/>
        </w:rPr>
        <w:t>los</w:t>
      </w:r>
      <w:r>
        <w:rPr>
          <w:spacing w:val="27"/>
          <w:sz w:val="23"/>
        </w:rPr>
        <w:t xml:space="preserve"> </w:t>
      </w:r>
      <w:r>
        <w:rPr>
          <w:sz w:val="23"/>
        </w:rPr>
        <w:t>miembros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  <w:r>
        <w:rPr>
          <w:spacing w:val="26"/>
          <w:sz w:val="23"/>
        </w:rPr>
        <w:t xml:space="preserve"> </w:t>
      </w:r>
      <w:r>
        <w:rPr>
          <w:sz w:val="23"/>
        </w:rPr>
        <w:t>la</w:t>
      </w:r>
      <w:r>
        <w:rPr>
          <w:spacing w:val="26"/>
          <w:sz w:val="23"/>
        </w:rPr>
        <w:t xml:space="preserve"> </w:t>
      </w:r>
      <w:r>
        <w:rPr>
          <w:sz w:val="23"/>
        </w:rPr>
        <w:t>Comisión</w:t>
      </w:r>
      <w:r>
        <w:rPr>
          <w:spacing w:val="28"/>
          <w:sz w:val="23"/>
        </w:rPr>
        <w:t xml:space="preserve"> </w:t>
      </w:r>
      <w:r>
        <w:rPr>
          <w:sz w:val="23"/>
        </w:rPr>
        <w:t>de</w:t>
      </w:r>
      <w:r>
        <w:rPr>
          <w:spacing w:val="23"/>
          <w:sz w:val="23"/>
        </w:rPr>
        <w:t xml:space="preserve"> </w:t>
      </w:r>
      <w:r>
        <w:rPr>
          <w:sz w:val="23"/>
        </w:rPr>
        <w:t>Gobierno,</w:t>
      </w:r>
      <w:r>
        <w:rPr>
          <w:spacing w:val="28"/>
          <w:sz w:val="23"/>
        </w:rPr>
        <w:t xml:space="preserve"> </w:t>
      </w:r>
      <w:r>
        <w:rPr>
          <w:sz w:val="23"/>
        </w:rPr>
        <w:t>med</w:t>
      </w:r>
      <w:r>
        <w:rPr>
          <w:sz w:val="23"/>
        </w:rPr>
        <w:t>iante</w:t>
      </w:r>
      <w:r>
        <w:rPr>
          <w:spacing w:val="26"/>
          <w:sz w:val="23"/>
        </w:rPr>
        <w:t xml:space="preserve"> </w:t>
      </w:r>
      <w:r>
        <w:rPr>
          <w:sz w:val="23"/>
        </w:rPr>
        <w:t>Decreto,</w:t>
      </w:r>
      <w:r>
        <w:rPr>
          <w:spacing w:val="25"/>
          <w:sz w:val="23"/>
        </w:rPr>
        <w:t xml:space="preserve"> </w:t>
      </w:r>
      <w:r>
        <w:rPr>
          <w:sz w:val="23"/>
        </w:rPr>
        <w:t>del</w:t>
      </w:r>
      <w:r>
        <w:rPr>
          <w:spacing w:val="-55"/>
          <w:sz w:val="23"/>
        </w:rPr>
        <w:t xml:space="preserve"> </w:t>
      </w:r>
      <w:r>
        <w:rPr>
          <w:sz w:val="23"/>
        </w:rPr>
        <w:t>cual se dará cuenta al Pleno en la primera sesión que celebre, y se publicarán en el Boletín</w:t>
      </w:r>
      <w:r>
        <w:rPr>
          <w:spacing w:val="1"/>
          <w:sz w:val="23"/>
        </w:rPr>
        <w:t xml:space="preserve"> </w:t>
      </w:r>
      <w:r>
        <w:rPr>
          <w:sz w:val="23"/>
        </w:rPr>
        <w:t>Oficial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Provincia.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78"/>
        </w:numPr>
        <w:tabs>
          <w:tab w:val="left" w:pos="385"/>
        </w:tabs>
        <w:spacing w:before="1" w:line="242" w:lineRule="auto"/>
        <w:ind w:right="120" w:firstLine="0"/>
      </w:pPr>
      <w:r>
        <w:rPr>
          <w:sz w:val="23"/>
        </w:rPr>
        <w:t>El número de Tenientes de Alcalde no podrá exceder del número de miembros de la</w:t>
      </w:r>
      <w:r>
        <w:rPr>
          <w:spacing w:val="1"/>
          <w:sz w:val="23"/>
        </w:rPr>
        <w:t xml:space="preserve"> </w:t>
      </w:r>
      <w:r>
        <w:rPr>
          <w:sz w:val="23"/>
        </w:rPr>
        <w:t>Comisión de Gobierno o</w:t>
      </w:r>
      <w:r>
        <w:rPr>
          <w:spacing w:val="4"/>
          <w:sz w:val="23"/>
        </w:rPr>
        <w:t xml:space="preserve"> </w:t>
      </w:r>
      <w:r>
        <w:rPr>
          <w:sz w:val="23"/>
        </w:rPr>
        <w:t>1/3 de los Conc</w:t>
      </w:r>
      <w:r>
        <w:rPr>
          <w:sz w:val="23"/>
        </w:rPr>
        <w:t>ejales.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78"/>
        </w:numPr>
        <w:tabs>
          <w:tab w:val="left" w:pos="392"/>
        </w:tabs>
        <w:spacing w:line="242" w:lineRule="auto"/>
        <w:ind w:right="120" w:firstLine="0"/>
      </w:pPr>
      <w:r>
        <w:rPr>
          <w:sz w:val="23"/>
        </w:rPr>
        <w:t>La condición de Teniente de Alcalde se pierde, además de por el cese, por renuncia</w:t>
      </w:r>
      <w:r>
        <w:rPr>
          <w:spacing w:val="1"/>
          <w:sz w:val="23"/>
        </w:rPr>
        <w:t xml:space="preserve"> </w:t>
      </w:r>
      <w:r>
        <w:rPr>
          <w:sz w:val="23"/>
        </w:rPr>
        <w:t>expresa</w:t>
      </w:r>
      <w:r>
        <w:rPr>
          <w:spacing w:val="1"/>
          <w:sz w:val="23"/>
        </w:rPr>
        <w:t xml:space="preserve"> </w:t>
      </w:r>
      <w:r>
        <w:rPr>
          <w:sz w:val="23"/>
        </w:rPr>
        <w:t>manifestada por escrito</w:t>
      </w:r>
      <w:r>
        <w:rPr>
          <w:spacing w:val="1"/>
          <w:sz w:val="23"/>
        </w:rPr>
        <w:t xml:space="preserve"> </w:t>
      </w:r>
      <w:r>
        <w:rPr>
          <w:sz w:val="23"/>
        </w:rPr>
        <w:t>y por pérdida de</w:t>
      </w:r>
      <w:r>
        <w:rPr>
          <w:spacing w:val="57"/>
          <w:sz w:val="23"/>
        </w:rPr>
        <w:t xml:space="preserve"> </w:t>
      </w:r>
      <w:r>
        <w:rPr>
          <w:sz w:val="23"/>
        </w:rPr>
        <w:t>la condición de</w:t>
      </w:r>
      <w:r>
        <w:rPr>
          <w:spacing w:val="58"/>
          <w:sz w:val="23"/>
        </w:rPr>
        <w:t xml:space="preserve"> </w:t>
      </w:r>
      <w:r>
        <w:rPr>
          <w:sz w:val="23"/>
        </w:rPr>
        <w:t>miembro de la</w:t>
      </w:r>
      <w:r>
        <w:rPr>
          <w:spacing w:val="57"/>
          <w:sz w:val="23"/>
        </w:rPr>
        <w:t xml:space="preserve"> </w:t>
      </w:r>
      <w:r>
        <w:rPr>
          <w:sz w:val="23"/>
        </w:rPr>
        <w:t>Comisión</w:t>
      </w:r>
      <w:r>
        <w:rPr>
          <w:spacing w:val="-55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Gobierno.</w:t>
      </w:r>
    </w:p>
    <w:p w:rsidR="00000000" w:rsidRDefault="00CE53B3">
      <w:pPr>
        <w:pStyle w:val="Textoindependiente"/>
        <w:spacing w:before="6"/>
      </w:pPr>
    </w:p>
    <w:p w:rsidR="00000000" w:rsidRDefault="00CE53B3">
      <w:pPr>
        <w:pStyle w:val="Ttulo1"/>
      </w:pPr>
      <w:r>
        <w:t>ARTICULO</w:t>
      </w:r>
      <w:r>
        <w:rPr>
          <w:spacing w:val="9"/>
        </w:rPr>
        <w:t xml:space="preserve"> </w:t>
      </w:r>
      <w:r>
        <w:t>12.</w:t>
      </w:r>
      <w:r>
        <w:rPr>
          <w:spacing w:val="12"/>
        </w:rPr>
        <w:t xml:space="preserve"> </w:t>
      </w:r>
      <w:r>
        <w:t>FUNCIONES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>
      <w:pPr>
        <w:pStyle w:val="Textoindependiente"/>
        <w:spacing w:line="242" w:lineRule="auto"/>
        <w:ind w:left="116" w:right="121"/>
        <w:jc w:val="both"/>
      </w:pPr>
      <w:r>
        <w:t>Corresponden a los</w:t>
      </w:r>
      <w:r>
        <w:rPr>
          <w:spacing w:val="57"/>
        </w:rPr>
        <w:t xml:space="preserve"> </w:t>
      </w:r>
      <w:r>
        <w:t>Tenientes de Alcald</w:t>
      </w:r>
      <w:r>
        <w:t>e, con independencia de su condición de miembros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Comisión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Gobierno</w:t>
      </w:r>
      <w:r>
        <w:rPr>
          <w:spacing w:val="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Pleno</w:t>
      </w:r>
      <w:r>
        <w:rPr>
          <w:spacing w:val="3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Ayuntamiento,</w:t>
      </w:r>
      <w:r>
        <w:rPr>
          <w:spacing w:val="2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siguientes</w:t>
      </w:r>
      <w:r>
        <w:rPr>
          <w:spacing w:val="3"/>
        </w:rPr>
        <w:t xml:space="preserve"> </w:t>
      </w:r>
      <w:r>
        <w:t>funciones.</w:t>
      </w:r>
    </w:p>
    <w:p w:rsidR="00000000" w:rsidRDefault="00CE53B3">
      <w:pPr>
        <w:pStyle w:val="Textoindependiente"/>
      </w:pPr>
    </w:p>
    <w:p w:rsidR="00000000" w:rsidRDefault="00CE53B3" w:rsidP="00CE53B3">
      <w:pPr>
        <w:pStyle w:val="ListParagraph"/>
        <w:numPr>
          <w:ilvl w:val="0"/>
          <w:numId w:val="77"/>
        </w:numPr>
        <w:tabs>
          <w:tab w:val="left" w:pos="368"/>
        </w:tabs>
        <w:spacing w:line="242" w:lineRule="auto"/>
        <w:ind w:right="122" w:firstLine="0"/>
      </w:pPr>
      <w:r>
        <w:rPr>
          <w:sz w:val="23"/>
        </w:rPr>
        <w:t>Sustituir accidentalmente al Alcalde en la totalidad de sus funciones, por el orden de su</w:t>
      </w:r>
      <w:r>
        <w:rPr>
          <w:spacing w:val="1"/>
          <w:sz w:val="23"/>
        </w:rPr>
        <w:t xml:space="preserve"> </w:t>
      </w:r>
      <w:r>
        <w:rPr>
          <w:sz w:val="23"/>
        </w:rPr>
        <w:t>nombramiento, en caso de ausencia</w:t>
      </w:r>
      <w:r>
        <w:rPr>
          <w:sz w:val="23"/>
        </w:rPr>
        <w:t>, enfermedad o impedimento, previa delegación expresa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aquél.</w:t>
      </w:r>
    </w:p>
    <w:p w:rsidR="00000000" w:rsidRDefault="00CE53B3">
      <w:pPr>
        <w:pStyle w:val="Textoindependiente"/>
        <w:spacing w:before="1"/>
      </w:pPr>
    </w:p>
    <w:p w:rsidR="00000000" w:rsidRDefault="00CE53B3">
      <w:pPr>
        <w:pStyle w:val="Textoindependiente"/>
        <w:spacing w:line="242" w:lineRule="auto"/>
        <w:ind w:left="116" w:right="117"/>
        <w:jc w:val="both"/>
      </w:pPr>
      <w:r>
        <w:t>No obstante lo dispuesto en el párrafo anterior, cuando el Alcalde se ausente del término</w:t>
      </w:r>
      <w:r>
        <w:rPr>
          <w:spacing w:val="1"/>
        </w:rPr>
        <w:t xml:space="preserve"> </w:t>
      </w:r>
      <w:r>
        <w:t>municipal por más de veinticuatro horas, sin haber conferido la delegación, o cuando por</w:t>
      </w:r>
      <w:r>
        <w:rPr>
          <w:spacing w:val="1"/>
        </w:rPr>
        <w:t xml:space="preserve"> </w:t>
      </w:r>
      <w:r>
        <w:t>causa</w:t>
      </w:r>
      <w:r>
        <w:rPr>
          <w:spacing w:val="33"/>
        </w:rPr>
        <w:t xml:space="preserve"> </w:t>
      </w:r>
      <w:r>
        <w:t>imprev</w:t>
      </w:r>
      <w:r>
        <w:t>ista</w:t>
      </w:r>
      <w:r>
        <w:rPr>
          <w:spacing w:val="34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hubiere</w:t>
      </w:r>
      <w:r>
        <w:rPr>
          <w:spacing w:val="34"/>
        </w:rPr>
        <w:t xml:space="preserve"> </w:t>
      </w:r>
      <w:r>
        <w:t>resultado</w:t>
      </w:r>
      <w:r>
        <w:rPr>
          <w:spacing w:val="33"/>
        </w:rPr>
        <w:t xml:space="preserve"> </w:t>
      </w:r>
      <w:r>
        <w:t>imposible</w:t>
      </w:r>
      <w:r>
        <w:rPr>
          <w:spacing w:val="37"/>
        </w:rPr>
        <w:t xml:space="preserve"> </w:t>
      </w:r>
      <w:r>
        <w:t>otorgarla,</w:t>
      </w:r>
      <w:r>
        <w:rPr>
          <w:spacing w:val="36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sustituirá,</w:t>
      </w:r>
      <w:r>
        <w:rPr>
          <w:spacing w:val="34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totalidad</w:t>
      </w:r>
      <w:r>
        <w:rPr>
          <w:spacing w:val="3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 funciones, el Teniente de Alcalde a quien corresponda, dando cuenta al resto de la</w:t>
      </w:r>
      <w:r>
        <w:rPr>
          <w:spacing w:val="1"/>
        </w:rPr>
        <w:t xml:space="preserve"> </w:t>
      </w:r>
      <w:r>
        <w:t>Corporación.</w:t>
      </w:r>
    </w:p>
    <w:p w:rsidR="00000000" w:rsidRDefault="00CE53B3">
      <w:pPr>
        <w:pStyle w:val="Textoindependiente"/>
      </w:pPr>
    </w:p>
    <w:p w:rsidR="00000000" w:rsidRDefault="00CE53B3">
      <w:pPr>
        <w:pStyle w:val="Textoindependiente"/>
        <w:spacing w:line="242" w:lineRule="auto"/>
        <w:ind w:left="116" w:right="120"/>
        <w:jc w:val="both"/>
        <w:sectPr w:rsidR="00000000">
          <w:footerReference w:type="even" r:id="rId30"/>
          <w:footerReference w:type="default" r:id="rId31"/>
          <w:footerReference w:type="first" r:id="rId32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t>En estos supuestos el Teniente de Alcalde que asuma sus funciones no podrá</w:t>
      </w:r>
      <w:r>
        <w:t xml:space="preserve"> revocar las</w:t>
      </w:r>
      <w:r>
        <w:rPr>
          <w:spacing w:val="1"/>
        </w:rPr>
        <w:t xml:space="preserve"> </w:t>
      </w:r>
      <w:r>
        <w:t>delegaciones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hubiere</w:t>
      </w:r>
      <w:r>
        <w:rPr>
          <w:spacing w:val="5"/>
        </w:rPr>
        <w:t xml:space="preserve"> </w:t>
      </w:r>
      <w:r>
        <w:t>otorgado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Alcalde.</w:t>
      </w:r>
    </w:p>
    <w:p w:rsidR="00000000" w:rsidRDefault="00CE53B3" w:rsidP="00CE53B3">
      <w:pPr>
        <w:pStyle w:val="ListParagraph"/>
        <w:numPr>
          <w:ilvl w:val="0"/>
          <w:numId w:val="77"/>
        </w:numPr>
        <w:tabs>
          <w:tab w:val="left" w:pos="378"/>
        </w:tabs>
        <w:spacing w:line="242" w:lineRule="auto"/>
        <w:ind w:right="118" w:firstLine="0"/>
      </w:pPr>
      <w:r>
        <w:rPr>
          <w:sz w:val="23"/>
        </w:rPr>
        <w:lastRenderedPageBreak/>
        <w:t>Desempeñar,</w:t>
      </w:r>
      <w:r>
        <w:rPr>
          <w:spacing w:val="13"/>
          <w:sz w:val="23"/>
        </w:rPr>
        <w:t xml:space="preserve"> </w:t>
      </w:r>
      <w:r>
        <w:rPr>
          <w:sz w:val="23"/>
        </w:rPr>
        <w:t>por</w:t>
      </w:r>
      <w:r>
        <w:rPr>
          <w:spacing w:val="18"/>
          <w:sz w:val="23"/>
        </w:rPr>
        <w:t xml:space="preserve"> </w:t>
      </w:r>
      <w:r>
        <w:rPr>
          <w:sz w:val="23"/>
        </w:rPr>
        <w:t>el</w:t>
      </w:r>
      <w:r>
        <w:rPr>
          <w:spacing w:val="15"/>
          <w:sz w:val="23"/>
        </w:rPr>
        <w:t xml:space="preserve"> </w:t>
      </w:r>
      <w:r>
        <w:rPr>
          <w:sz w:val="23"/>
        </w:rPr>
        <w:t>orden</w:t>
      </w:r>
      <w:r>
        <w:rPr>
          <w:spacing w:val="14"/>
          <w:sz w:val="23"/>
        </w:rPr>
        <w:t xml:space="preserve"> </w:t>
      </w:r>
      <w:r>
        <w:rPr>
          <w:sz w:val="23"/>
        </w:rPr>
        <w:t>de</w:t>
      </w:r>
      <w:r>
        <w:rPr>
          <w:spacing w:val="15"/>
          <w:sz w:val="23"/>
        </w:rPr>
        <w:t xml:space="preserve"> </w:t>
      </w:r>
      <w:r>
        <w:rPr>
          <w:sz w:val="23"/>
        </w:rPr>
        <w:t>su</w:t>
      </w:r>
      <w:r>
        <w:rPr>
          <w:spacing w:val="16"/>
          <w:sz w:val="23"/>
        </w:rPr>
        <w:t xml:space="preserve"> </w:t>
      </w:r>
      <w:r>
        <w:rPr>
          <w:sz w:val="23"/>
        </w:rPr>
        <w:t>nombramiento,</w:t>
      </w:r>
      <w:r>
        <w:rPr>
          <w:spacing w:val="17"/>
          <w:sz w:val="23"/>
        </w:rPr>
        <w:t xml:space="preserve"> </w:t>
      </w:r>
      <w:r>
        <w:rPr>
          <w:sz w:val="23"/>
        </w:rPr>
        <w:t>las</w:t>
      </w:r>
      <w:r>
        <w:rPr>
          <w:spacing w:val="16"/>
          <w:sz w:val="23"/>
        </w:rPr>
        <w:t xml:space="preserve"> </w:t>
      </w:r>
      <w:r>
        <w:rPr>
          <w:sz w:val="23"/>
        </w:rPr>
        <w:t>funciones</w:t>
      </w:r>
      <w:r>
        <w:rPr>
          <w:spacing w:val="17"/>
          <w:sz w:val="23"/>
        </w:rPr>
        <w:t xml:space="preserve"> </w:t>
      </w:r>
      <w:r>
        <w:rPr>
          <w:sz w:val="23"/>
        </w:rPr>
        <w:t>del</w:t>
      </w:r>
      <w:r>
        <w:rPr>
          <w:spacing w:val="15"/>
          <w:sz w:val="23"/>
        </w:rPr>
        <w:t xml:space="preserve"> </w:t>
      </w:r>
      <w:r>
        <w:rPr>
          <w:sz w:val="23"/>
        </w:rPr>
        <w:t>Alcalde</w:t>
      </w:r>
      <w:r>
        <w:rPr>
          <w:spacing w:val="15"/>
          <w:sz w:val="23"/>
        </w:rPr>
        <w:t xml:space="preserve"> </w:t>
      </w:r>
      <w:r>
        <w:rPr>
          <w:sz w:val="23"/>
        </w:rPr>
        <w:t>en</w:t>
      </w:r>
      <w:r>
        <w:rPr>
          <w:spacing w:val="16"/>
          <w:sz w:val="23"/>
        </w:rPr>
        <w:t xml:space="preserve"> </w:t>
      </w:r>
      <w:r>
        <w:rPr>
          <w:sz w:val="23"/>
        </w:rPr>
        <w:t>los</w:t>
      </w:r>
      <w:r>
        <w:rPr>
          <w:spacing w:val="16"/>
          <w:sz w:val="23"/>
        </w:rPr>
        <w:t xml:space="preserve"> </w:t>
      </w:r>
      <w:r>
        <w:rPr>
          <w:sz w:val="23"/>
        </w:rPr>
        <w:t>puestos</w:t>
      </w:r>
      <w:r>
        <w:rPr>
          <w:spacing w:val="-55"/>
          <w:sz w:val="23"/>
        </w:rPr>
        <w:t xml:space="preserve"> </w:t>
      </w:r>
      <w:r>
        <w:rPr>
          <w:sz w:val="23"/>
        </w:rPr>
        <w:t>de vacante la Alcaldía por renuncia de su titular, fallecimiento o sentencia firme, hasta que</w:t>
      </w:r>
      <w:r>
        <w:rPr>
          <w:spacing w:val="1"/>
          <w:sz w:val="23"/>
        </w:rPr>
        <w:t xml:space="preserve"> </w:t>
      </w:r>
      <w:r>
        <w:rPr>
          <w:sz w:val="23"/>
        </w:rPr>
        <w:t>tome</w:t>
      </w:r>
      <w:r>
        <w:rPr>
          <w:spacing w:val="-1"/>
          <w:sz w:val="23"/>
        </w:rPr>
        <w:t xml:space="preserve"> </w:t>
      </w:r>
      <w:r>
        <w:rPr>
          <w:sz w:val="23"/>
        </w:rPr>
        <w:t>pose</w:t>
      </w:r>
      <w:r>
        <w:rPr>
          <w:sz w:val="23"/>
        </w:rPr>
        <w:t>sión el</w:t>
      </w:r>
      <w:r>
        <w:rPr>
          <w:spacing w:val="2"/>
          <w:sz w:val="23"/>
        </w:rPr>
        <w:t xml:space="preserve"> </w:t>
      </w:r>
      <w:r>
        <w:rPr>
          <w:sz w:val="23"/>
        </w:rPr>
        <w:t>nuevo</w:t>
      </w:r>
      <w:r>
        <w:rPr>
          <w:spacing w:val="4"/>
          <w:sz w:val="23"/>
        </w:rPr>
        <w:t xml:space="preserve"> </w:t>
      </w:r>
      <w:r>
        <w:rPr>
          <w:sz w:val="23"/>
        </w:rPr>
        <w:t>Alcalde.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77"/>
        </w:numPr>
        <w:tabs>
          <w:tab w:val="left" w:pos="400"/>
        </w:tabs>
        <w:spacing w:before="1" w:line="242" w:lineRule="auto"/>
        <w:ind w:right="120" w:firstLine="0"/>
      </w:pPr>
      <w:r>
        <w:rPr>
          <w:sz w:val="23"/>
        </w:rPr>
        <w:t>Ejercer la dirección, coordinación y gestión de las materias propias del Área que el</w:t>
      </w:r>
      <w:r>
        <w:rPr>
          <w:spacing w:val="1"/>
          <w:sz w:val="23"/>
        </w:rPr>
        <w:t xml:space="preserve"> </w:t>
      </w:r>
      <w:r>
        <w:rPr>
          <w:sz w:val="23"/>
        </w:rPr>
        <w:t>Alcalde</w:t>
      </w:r>
      <w:r>
        <w:rPr>
          <w:spacing w:val="-1"/>
          <w:sz w:val="23"/>
        </w:rPr>
        <w:t xml:space="preserve"> </w:t>
      </w:r>
      <w:r>
        <w:rPr>
          <w:sz w:val="23"/>
        </w:rPr>
        <w:t>les</w:t>
      </w:r>
      <w:r>
        <w:rPr>
          <w:spacing w:val="2"/>
          <w:sz w:val="23"/>
        </w:rPr>
        <w:t xml:space="preserve"> </w:t>
      </w:r>
      <w:r>
        <w:rPr>
          <w:sz w:val="23"/>
        </w:rPr>
        <w:t>haya</w:t>
      </w:r>
      <w:r>
        <w:rPr>
          <w:spacing w:val="3"/>
          <w:sz w:val="23"/>
        </w:rPr>
        <w:t xml:space="preserve"> </w:t>
      </w:r>
      <w:r>
        <w:rPr>
          <w:sz w:val="23"/>
        </w:rPr>
        <w:t>delegado genéricamente.</w:t>
      </w:r>
    </w:p>
    <w:p w:rsidR="00000000" w:rsidRDefault="00CE53B3" w:rsidP="00CE53B3">
      <w:pPr>
        <w:pStyle w:val="ListParagraph"/>
        <w:numPr>
          <w:ilvl w:val="0"/>
          <w:numId w:val="77"/>
        </w:numPr>
        <w:tabs>
          <w:tab w:val="left" w:pos="383"/>
        </w:tabs>
        <w:spacing w:line="242" w:lineRule="auto"/>
        <w:ind w:right="120" w:firstLine="0"/>
      </w:pPr>
      <w:r>
        <w:rPr>
          <w:sz w:val="23"/>
        </w:rPr>
        <w:t>Sustituir al Alcalde en actos concretos cuando 11046 Boletín Oficial de la Provincia de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Palmas.</w:t>
      </w:r>
      <w:r>
        <w:rPr>
          <w:spacing w:val="1"/>
          <w:sz w:val="23"/>
        </w:rPr>
        <w:t xml:space="preserve"> </w:t>
      </w:r>
      <w:r>
        <w:rPr>
          <w:sz w:val="23"/>
        </w:rPr>
        <w:t>Número</w:t>
      </w:r>
      <w:r>
        <w:rPr>
          <w:spacing w:val="1"/>
          <w:sz w:val="23"/>
        </w:rPr>
        <w:t xml:space="preserve"> </w:t>
      </w:r>
      <w:r>
        <w:rPr>
          <w:sz w:val="23"/>
        </w:rPr>
        <w:t>103,</w:t>
      </w:r>
      <w:r>
        <w:rPr>
          <w:spacing w:val="1"/>
          <w:sz w:val="23"/>
        </w:rPr>
        <w:t xml:space="preserve"> </w:t>
      </w:r>
      <w:r>
        <w:rPr>
          <w:sz w:val="23"/>
        </w:rPr>
        <w:t>miércoles</w:t>
      </w:r>
      <w:r>
        <w:rPr>
          <w:spacing w:val="1"/>
          <w:sz w:val="23"/>
        </w:rPr>
        <w:t xml:space="preserve"> </w:t>
      </w:r>
      <w:r>
        <w:rPr>
          <w:sz w:val="23"/>
        </w:rPr>
        <w:t>27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agosto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2003</w:t>
      </w:r>
      <w:r>
        <w:rPr>
          <w:spacing w:val="1"/>
          <w:sz w:val="23"/>
        </w:rPr>
        <w:t xml:space="preserve"> </w:t>
      </w:r>
      <w:r>
        <w:rPr>
          <w:sz w:val="23"/>
        </w:rPr>
        <w:t>expresamente</w:t>
      </w:r>
      <w:r>
        <w:rPr>
          <w:spacing w:val="1"/>
          <w:sz w:val="23"/>
        </w:rPr>
        <w:t xml:space="preserve"> </w:t>
      </w:r>
      <w:r>
        <w:rPr>
          <w:sz w:val="23"/>
        </w:rPr>
        <w:t>éste</w:t>
      </w:r>
      <w:r>
        <w:rPr>
          <w:spacing w:val="57"/>
          <w:sz w:val="23"/>
        </w:rPr>
        <w:t xml:space="preserve"> </w:t>
      </w:r>
      <w:r>
        <w:rPr>
          <w:sz w:val="23"/>
        </w:rPr>
        <w:t>así</w:t>
      </w:r>
      <w:r>
        <w:rPr>
          <w:spacing w:val="58"/>
          <w:sz w:val="23"/>
        </w:rPr>
        <w:t xml:space="preserve"> </w:t>
      </w:r>
      <w:r>
        <w:rPr>
          <w:sz w:val="23"/>
        </w:rPr>
        <w:t>lo</w:t>
      </w:r>
      <w:r>
        <w:rPr>
          <w:spacing w:val="1"/>
          <w:sz w:val="23"/>
        </w:rPr>
        <w:t xml:space="preserve"> </w:t>
      </w:r>
      <w:r>
        <w:rPr>
          <w:sz w:val="23"/>
        </w:rPr>
        <w:t>disponga, aún cuando se trate del ejercicio de atribuciones no delegables o cuando por</w:t>
      </w:r>
      <w:r>
        <w:rPr>
          <w:spacing w:val="1"/>
          <w:sz w:val="23"/>
        </w:rPr>
        <w:t xml:space="preserve"> </w:t>
      </w:r>
      <w:r>
        <w:rPr>
          <w:sz w:val="23"/>
        </w:rPr>
        <w:t>imperativo</w:t>
      </w:r>
      <w:r>
        <w:rPr>
          <w:spacing w:val="1"/>
          <w:sz w:val="23"/>
        </w:rPr>
        <w:t xml:space="preserve"> </w:t>
      </w:r>
      <w:r>
        <w:rPr>
          <w:sz w:val="23"/>
        </w:rPr>
        <w:t>legal</w:t>
      </w:r>
      <w:r>
        <w:rPr>
          <w:spacing w:val="3"/>
          <w:sz w:val="23"/>
        </w:rPr>
        <w:t xml:space="preserve"> </w:t>
      </w:r>
      <w:r>
        <w:rPr>
          <w:sz w:val="23"/>
        </w:rPr>
        <w:t>aquél</w:t>
      </w:r>
      <w:r>
        <w:rPr>
          <w:spacing w:val="3"/>
          <w:sz w:val="23"/>
        </w:rPr>
        <w:t xml:space="preserve"> </w:t>
      </w:r>
      <w:r>
        <w:rPr>
          <w:sz w:val="23"/>
        </w:rPr>
        <w:t>tenga la</w:t>
      </w:r>
      <w:r>
        <w:rPr>
          <w:spacing w:val="4"/>
          <w:sz w:val="23"/>
        </w:rPr>
        <w:t xml:space="preserve"> </w:t>
      </w:r>
      <w:r>
        <w:rPr>
          <w:sz w:val="23"/>
        </w:rPr>
        <w:t>obligación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abstenerse de</w:t>
      </w:r>
      <w:r>
        <w:rPr>
          <w:spacing w:val="4"/>
          <w:sz w:val="23"/>
        </w:rPr>
        <w:t xml:space="preserve"> </w:t>
      </w:r>
      <w:r>
        <w:rPr>
          <w:sz w:val="23"/>
        </w:rPr>
        <w:t>intervenir.</w:t>
      </w:r>
    </w:p>
    <w:p w:rsidR="00000000" w:rsidRDefault="00CE53B3">
      <w:pPr>
        <w:pStyle w:val="Textoindependiente"/>
      </w:pPr>
    </w:p>
    <w:p w:rsidR="00000000" w:rsidRDefault="00CE53B3">
      <w:pPr>
        <w:pStyle w:val="Ttulo1"/>
      </w:pPr>
      <w:r>
        <w:t>ARTICULO,</w:t>
      </w:r>
      <w:r>
        <w:rPr>
          <w:spacing w:val="9"/>
        </w:rPr>
        <w:t xml:space="preserve"> </w:t>
      </w:r>
      <w:r>
        <w:t>13.</w:t>
      </w:r>
      <w:r>
        <w:rPr>
          <w:spacing w:val="10"/>
        </w:rPr>
        <w:t xml:space="preserve"> </w:t>
      </w:r>
      <w:r>
        <w:t>COMISION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GOBIERNO</w:t>
      </w:r>
      <w:r>
        <w:t>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76"/>
        </w:numPr>
        <w:tabs>
          <w:tab w:val="left" w:pos="356"/>
        </w:tabs>
        <w:spacing w:line="242" w:lineRule="auto"/>
        <w:ind w:right="118" w:firstLine="0"/>
      </w:pP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Comisión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12"/>
          <w:sz w:val="23"/>
        </w:rPr>
        <w:t xml:space="preserve"> </w:t>
      </w:r>
      <w:r>
        <w:rPr>
          <w:sz w:val="23"/>
        </w:rPr>
        <w:t>Gobierno,</w:t>
      </w:r>
      <w:r>
        <w:rPr>
          <w:spacing w:val="11"/>
          <w:sz w:val="23"/>
        </w:rPr>
        <w:t xml:space="preserve"> </w:t>
      </w:r>
      <w:r>
        <w:rPr>
          <w:sz w:val="23"/>
        </w:rPr>
        <w:t>órgano</w:t>
      </w:r>
      <w:r>
        <w:rPr>
          <w:spacing w:val="11"/>
          <w:sz w:val="23"/>
        </w:rPr>
        <w:t xml:space="preserve"> </w:t>
      </w:r>
      <w:r>
        <w:rPr>
          <w:sz w:val="23"/>
        </w:rPr>
        <w:t>colegiado,</w:t>
      </w:r>
      <w:r>
        <w:rPr>
          <w:spacing w:val="11"/>
          <w:sz w:val="23"/>
        </w:rPr>
        <w:t xml:space="preserve"> </w:t>
      </w:r>
      <w:r>
        <w:rPr>
          <w:sz w:val="23"/>
        </w:rPr>
        <w:t>está</w:t>
      </w:r>
      <w:r>
        <w:rPr>
          <w:spacing w:val="10"/>
          <w:sz w:val="23"/>
        </w:rPr>
        <w:t xml:space="preserve"> </w:t>
      </w:r>
      <w:r>
        <w:rPr>
          <w:sz w:val="23"/>
        </w:rPr>
        <w:t>integrada</w:t>
      </w:r>
      <w:r>
        <w:rPr>
          <w:spacing w:val="9"/>
          <w:sz w:val="23"/>
        </w:rPr>
        <w:t xml:space="preserve"> </w:t>
      </w:r>
      <w:r>
        <w:rPr>
          <w:sz w:val="23"/>
        </w:rPr>
        <w:t>por</w:t>
      </w:r>
      <w:r>
        <w:rPr>
          <w:spacing w:val="9"/>
          <w:sz w:val="23"/>
        </w:rPr>
        <w:t xml:space="preserve"> </w:t>
      </w:r>
      <w:r>
        <w:rPr>
          <w:sz w:val="23"/>
        </w:rPr>
        <w:t>el</w:t>
      </w:r>
      <w:r>
        <w:rPr>
          <w:spacing w:val="12"/>
          <w:sz w:val="23"/>
        </w:rPr>
        <w:t xml:space="preserve"> </w:t>
      </w:r>
      <w:r>
        <w:rPr>
          <w:sz w:val="23"/>
        </w:rPr>
        <w:t>Alcalde</w:t>
      </w:r>
      <w:r>
        <w:rPr>
          <w:spacing w:val="10"/>
          <w:sz w:val="23"/>
        </w:rPr>
        <w:t xml:space="preserve"> </w:t>
      </w:r>
      <w:r>
        <w:rPr>
          <w:sz w:val="23"/>
        </w:rPr>
        <w:t>que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11"/>
          <w:sz w:val="23"/>
        </w:rPr>
        <w:t xml:space="preserve"> </w:t>
      </w:r>
      <w:r>
        <w:rPr>
          <w:sz w:val="23"/>
        </w:rPr>
        <w:t>preside</w:t>
      </w:r>
      <w:r>
        <w:rPr>
          <w:spacing w:val="-55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un</w:t>
      </w:r>
      <w:r>
        <w:rPr>
          <w:spacing w:val="1"/>
          <w:sz w:val="23"/>
        </w:rPr>
        <w:t xml:space="preserve"> </w:t>
      </w:r>
      <w:r>
        <w:rPr>
          <w:sz w:val="23"/>
        </w:rPr>
        <w:t>número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concejales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superior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tercio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número</w:t>
      </w:r>
      <w:r>
        <w:rPr>
          <w:spacing w:val="1"/>
          <w:sz w:val="23"/>
        </w:rPr>
        <w:t xml:space="preserve"> </w:t>
      </w:r>
      <w:r>
        <w:rPr>
          <w:sz w:val="23"/>
        </w:rPr>
        <w:t>legal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miembros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-55"/>
          <w:sz w:val="23"/>
        </w:rPr>
        <w:t xml:space="preserve"> </w:t>
      </w:r>
      <w:r>
        <w:rPr>
          <w:sz w:val="23"/>
        </w:rPr>
        <w:t>Corporación.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76"/>
        </w:numPr>
        <w:tabs>
          <w:tab w:val="left" w:pos="349"/>
        </w:tabs>
        <w:spacing w:line="242" w:lineRule="auto"/>
        <w:ind w:right="120" w:firstLine="0"/>
      </w:pPr>
      <w:r>
        <w:rPr>
          <w:sz w:val="23"/>
        </w:rPr>
        <w:t>El nombramiento y separación de los miembros de la Comisión de Gobie</w:t>
      </w:r>
      <w:r>
        <w:rPr>
          <w:sz w:val="23"/>
        </w:rPr>
        <w:t>rno corresponde</w:t>
      </w:r>
      <w:r>
        <w:rPr>
          <w:spacing w:val="1"/>
          <w:sz w:val="23"/>
        </w:rPr>
        <w:t xml:space="preserve"> </w:t>
      </w:r>
      <w:r>
        <w:rPr>
          <w:sz w:val="23"/>
        </w:rPr>
        <w:t>libremente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Alcalde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efectuará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Decreto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dará</w:t>
      </w:r>
      <w:r>
        <w:rPr>
          <w:spacing w:val="1"/>
          <w:sz w:val="23"/>
        </w:rPr>
        <w:t xml:space="preserve"> </w:t>
      </w:r>
      <w:r>
        <w:rPr>
          <w:sz w:val="23"/>
        </w:rPr>
        <w:t>cuanta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Pleno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Ayuntamiento</w:t>
      </w:r>
      <w:r>
        <w:rPr>
          <w:spacing w:val="6"/>
          <w:sz w:val="23"/>
        </w:rPr>
        <w:t xml:space="preserve"> </w:t>
      </w:r>
      <w:r>
        <w:rPr>
          <w:sz w:val="23"/>
        </w:rPr>
        <w:t>y</w:t>
      </w:r>
      <w:r>
        <w:rPr>
          <w:spacing w:val="-3"/>
          <w:sz w:val="23"/>
        </w:rPr>
        <w:t xml:space="preserve"> </w:t>
      </w:r>
      <w:r>
        <w:rPr>
          <w:sz w:val="23"/>
        </w:rPr>
        <w:t>se publicará</w:t>
      </w:r>
      <w:r>
        <w:rPr>
          <w:spacing w:val="3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3"/>
          <w:sz w:val="23"/>
        </w:rPr>
        <w:t xml:space="preserve"> </w:t>
      </w:r>
      <w:r>
        <w:rPr>
          <w:sz w:val="23"/>
        </w:rPr>
        <w:t>Boletín</w:t>
      </w:r>
      <w:r>
        <w:rPr>
          <w:spacing w:val="1"/>
          <w:sz w:val="23"/>
        </w:rPr>
        <w:t xml:space="preserve"> </w:t>
      </w:r>
      <w:r>
        <w:rPr>
          <w:sz w:val="23"/>
        </w:rPr>
        <w:t>Oficial</w:t>
      </w:r>
      <w:r>
        <w:rPr>
          <w:spacing w:val="3"/>
          <w:sz w:val="23"/>
        </w:rPr>
        <w:t xml:space="preserve"> </w:t>
      </w:r>
      <w:r>
        <w:rPr>
          <w:sz w:val="23"/>
        </w:rPr>
        <w:t>de la</w:t>
      </w:r>
      <w:r>
        <w:rPr>
          <w:spacing w:val="3"/>
          <w:sz w:val="23"/>
        </w:rPr>
        <w:t xml:space="preserve"> </w:t>
      </w:r>
      <w:r>
        <w:rPr>
          <w:sz w:val="23"/>
        </w:rPr>
        <w:t>Provincia.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76"/>
        </w:numPr>
        <w:tabs>
          <w:tab w:val="left" w:pos="390"/>
        </w:tabs>
        <w:spacing w:line="242" w:lineRule="auto"/>
        <w:ind w:right="120" w:firstLine="0"/>
      </w:pP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Alcalde</w:t>
      </w:r>
      <w:r>
        <w:rPr>
          <w:spacing w:val="1"/>
          <w:sz w:val="23"/>
        </w:rPr>
        <w:t xml:space="preserve"> </w:t>
      </w:r>
      <w:r>
        <w:rPr>
          <w:sz w:val="23"/>
        </w:rPr>
        <w:t>efectuará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nombramiento de los</w:t>
      </w:r>
      <w:r>
        <w:rPr>
          <w:spacing w:val="1"/>
          <w:sz w:val="23"/>
        </w:rPr>
        <w:t xml:space="preserve"> </w:t>
      </w:r>
      <w:r>
        <w:rPr>
          <w:sz w:val="23"/>
        </w:rPr>
        <w:t>miembros</w:t>
      </w:r>
      <w:r>
        <w:rPr>
          <w:spacing w:val="1"/>
          <w:sz w:val="23"/>
        </w:rPr>
        <w:t xml:space="preserve"> </w:t>
      </w:r>
      <w:r>
        <w:rPr>
          <w:sz w:val="23"/>
        </w:rPr>
        <w:t>de la Comisión</w:t>
      </w:r>
      <w:r>
        <w:rPr>
          <w:spacing w:val="57"/>
          <w:sz w:val="23"/>
        </w:rPr>
        <w:t xml:space="preserve"> </w:t>
      </w:r>
      <w:r>
        <w:rPr>
          <w:sz w:val="23"/>
        </w:rPr>
        <w:t>de Gobierno</w:t>
      </w:r>
      <w:r>
        <w:rPr>
          <w:spacing w:val="1"/>
          <w:sz w:val="23"/>
        </w:rPr>
        <w:t xml:space="preserve"> </w:t>
      </w:r>
      <w:r>
        <w:rPr>
          <w:sz w:val="23"/>
        </w:rPr>
        <w:t>dentro de</w:t>
      </w:r>
      <w:r>
        <w:rPr>
          <w:sz w:val="23"/>
        </w:rPr>
        <w:t xml:space="preserve"> los 30 días siguientes a la constitución del Ayuntamiento, quedando constituida la</w:t>
      </w:r>
      <w:r>
        <w:rPr>
          <w:spacing w:val="1"/>
          <w:sz w:val="23"/>
        </w:rPr>
        <w:t xml:space="preserve"> </w:t>
      </w:r>
      <w:r>
        <w:rPr>
          <w:sz w:val="23"/>
        </w:rPr>
        <w:t>misma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todos los</w:t>
      </w:r>
      <w:r>
        <w:rPr>
          <w:spacing w:val="1"/>
          <w:sz w:val="23"/>
        </w:rPr>
        <w:t xml:space="preserve"> </w:t>
      </w:r>
      <w:r>
        <w:rPr>
          <w:sz w:val="23"/>
        </w:rPr>
        <w:t>efectos.</w:t>
      </w:r>
    </w:p>
    <w:p w:rsidR="00000000" w:rsidRDefault="00CE53B3">
      <w:pPr>
        <w:pStyle w:val="Textoindependiente"/>
        <w:spacing w:before="4"/>
      </w:pPr>
    </w:p>
    <w:p w:rsidR="00000000" w:rsidRDefault="00CE53B3">
      <w:pPr>
        <w:pStyle w:val="Ttulo1"/>
      </w:pPr>
      <w:r>
        <w:t>ARTICULO</w:t>
      </w:r>
      <w:r>
        <w:rPr>
          <w:spacing w:val="10"/>
        </w:rPr>
        <w:t xml:space="preserve"> </w:t>
      </w:r>
      <w:r>
        <w:t>14.</w:t>
      </w:r>
      <w:r>
        <w:rPr>
          <w:spacing w:val="14"/>
        </w:rPr>
        <w:t xml:space="preserve"> </w:t>
      </w:r>
      <w:r>
        <w:t>ATRIBUCIONES.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>
      <w:pPr>
        <w:pStyle w:val="Textoindependiente"/>
        <w:ind w:left="116"/>
      </w:pPr>
      <w:r>
        <w:t>La</w:t>
      </w:r>
      <w:r>
        <w:rPr>
          <w:spacing w:val="8"/>
        </w:rPr>
        <w:t xml:space="preserve"> </w:t>
      </w:r>
      <w:r>
        <w:t>Comisión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Gobierno</w:t>
      </w:r>
      <w:r>
        <w:rPr>
          <w:spacing w:val="7"/>
        </w:rPr>
        <w:t xml:space="preserve"> </w:t>
      </w:r>
      <w:r>
        <w:t>tendrá</w:t>
      </w:r>
      <w:r>
        <w:rPr>
          <w:spacing w:val="5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siguientes</w:t>
      </w:r>
      <w:r>
        <w:rPr>
          <w:spacing w:val="7"/>
        </w:rPr>
        <w:t xml:space="preserve"> </w:t>
      </w:r>
      <w:r>
        <w:t>atribuciones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75"/>
        </w:numPr>
        <w:tabs>
          <w:tab w:val="left" w:pos="361"/>
        </w:tabs>
        <w:spacing w:line="242" w:lineRule="auto"/>
        <w:ind w:right="120" w:firstLine="0"/>
      </w:pPr>
      <w:r>
        <w:rPr>
          <w:sz w:val="23"/>
        </w:rPr>
        <w:t>La asistencia permanente al Alcalde en el ejercicio de s</w:t>
      </w:r>
      <w:r>
        <w:rPr>
          <w:sz w:val="23"/>
        </w:rPr>
        <w:t>us atribuciones con el carácter de</w:t>
      </w:r>
      <w:r>
        <w:rPr>
          <w:spacing w:val="1"/>
          <w:sz w:val="23"/>
        </w:rPr>
        <w:t xml:space="preserve"> </w:t>
      </w:r>
      <w:r>
        <w:rPr>
          <w:sz w:val="23"/>
        </w:rPr>
        <w:t>propia</w:t>
      </w:r>
      <w:r>
        <w:rPr>
          <w:spacing w:val="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indelegable.</w:t>
      </w:r>
    </w:p>
    <w:p w:rsidR="00000000" w:rsidRDefault="00CE53B3">
      <w:pPr>
        <w:pStyle w:val="Textoindependiente"/>
        <w:spacing w:before="3"/>
      </w:pPr>
    </w:p>
    <w:p w:rsidR="00000000" w:rsidRDefault="00CE53B3" w:rsidP="00CE53B3">
      <w:pPr>
        <w:pStyle w:val="ListParagraph"/>
        <w:numPr>
          <w:ilvl w:val="0"/>
          <w:numId w:val="75"/>
        </w:numPr>
        <w:tabs>
          <w:tab w:val="left" w:pos="450"/>
        </w:tabs>
        <w:spacing w:line="242" w:lineRule="auto"/>
        <w:ind w:right="119" w:firstLine="0"/>
      </w:pPr>
      <w:r>
        <w:rPr>
          <w:sz w:val="23"/>
        </w:rPr>
        <w:t>Ejercer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atribuciones</w:t>
      </w:r>
      <w:r>
        <w:rPr>
          <w:spacing w:val="1"/>
          <w:sz w:val="23"/>
        </w:rPr>
        <w:t xml:space="preserve"> </w:t>
      </w:r>
      <w:r>
        <w:rPr>
          <w:sz w:val="23"/>
        </w:rPr>
        <w:t>qué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Alcalde</w:t>
      </w:r>
      <w:r>
        <w:rPr>
          <w:spacing w:val="1"/>
          <w:sz w:val="23"/>
        </w:rPr>
        <w:t xml:space="preserve"> </w:t>
      </w:r>
      <w:r>
        <w:rPr>
          <w:sz w:val="23"/>
        </w:rPr>
        <w:t>expresamente</w:t>
      </w:r>
      <w:r>
        <w:rPr>
          <w:spacing w:val="1"/>
          <w:sz w:val="23"/>
        </w:rPr>
        <w:t xml:space="preserve"> </w:t>
      </w:r>
      <w:r>
        <w:rPr>
          <w:sz w:val="23"/>
        </w:rPr>
        <w:t>le</w:t>
      </w:r>
      <w:r>
        <w:rPr>
          <w:spacing w:val="1"/>
          <w:sz w:val="23"/>
        </w:rPr>
        <w:t xml:space="preserve"> </w:t>
      </w:r>
      <w:r>
        <w:rPr>
          <w:sz w:val="23"/>
        </w:rPr>
        <w:t>delegue,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lo</w:t>
      </w:r>
      <w:r>
        <w:rPr>
          <w:spacing w:val="1"/>
          <w:sz w:val="23"/>
        </w:rPr>
        <w:t xml:space="preserve"> </w:t>
      </w:r>
      <w:r>
        <w:rPr>
          <w:sz w:val="23"/>
        </w:rPr>
        <w:t>establecido en</w:t>
      </w:r>
      <w:r>
        <w:rPr>
          <w:spacing w:val="3"/>
          <w:sz w:val="23"/>
        </w:rPr>
        <w:t xml:space="preserve"> </w:t>
      </w:r>
      <w:r>
        <w:rPr>
          <w:sz w:val="23"/>
        </w:rPr>
        <w:t>el</w:t>
      </w:r>
      <w:r>
        <w:rPr>
          <w:spacing w:val="3"/>
          <w:sz w:val="23"/>
        </w:rPr>
        <w:t xml:space="preserve"> </w:t>
      </w:r>
      <w:r>
        <w:rPr>
          <w:sz w:val="23"/>
        </w:rPr>
        <w:t>artículo</w:t>
      </w:r>
      <w:r>
        <w:rPr>
          <w:spacing w:val="3"/>
          <w:sz w:val="23"/>
        </w:rPr>
        <w:t xml:space="preserve"> </w:t>
      </w:r>
      <w:r>
        <w:rPr>
          <w:sz w:val="23"/>
        </w:rPr>
        <w:t>8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este Reglamento.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75"/>
        </w:numPr>
        <w:tabs>
          <w:tab w:val="left" w:pos="409"/>
        </w:tabs>
        <w:spacing w:line="242" w:lineRule="auto"/>
        <w:ind w:right="120" w:firstLine="0"/>
      </w:pPr>
      <w:r>
        <w:rPr>
          <w:sz w:val="23"/>
        </w:rPr>
        <w:t>Ejercer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atribuciones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Ayuntamiento</w:t>
      </w:r>
      <w:r>
        <w:rPr>
          <w:spacing w:val="1"/>
          <w:sz w:val="23"/>
        </w:rPr>
        <w:t xml:space="preserve"> </w:t>
      </w:r>
      <w:r>
        <w:rPr>
          <w:sz w:val="23"/>
        </w:rPr>
        <w:t>Pleno</w:t>
      </w:r>
      <w:r>
        <w:rPr>
          <w:spacing w:val="1"/>
          <w:sz w:val="23"/>
        </w:rPr>
        <w:t xml:space="preserve"> </w:t>
      </w:r>
      <w:r>
        <w:rPr>
          <w:sz w:val="23"/>
        </w:rPr>
        <w:t>expresamente</w:t>
      </w:r>
      <w:r>
        <w:rPr>
          <w:spacing w:val="1"/>
          <w:sz w:val="23"/>
        </w:rPr>
        <w:t xml:space="preserve"> </w:t>
      </w:r>
      <w:r>
        <w:rPr>
          <w:sz w:val="23"/>
        </w:rPr>
        <w:t>le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z w:val="23"/>
        </w:rPr>
        <w:t>legue,</w:t>
      </w:r>
      <w:r>
        <w:rPr>
          <w:spacing w:val="57"/>
          <w:sz w:val="23"/>
        </w:rPr>
        <w:t xml:space="preserve"> </w:t>
      </w:r>
      <w:r>
        <w:rPr>
          <w:sz w:val="23"/>
        </w:rPr>
        <w:t>en</w:t>
      </w:r>
      <w:r>
        <w:rPr>
          <w:spacing w:val="58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ámbito de los</w:t>
      </w:r>
      <w:r>
        <w:rPr>
          <w:spacing w:val="1"/>
          <w:sz w:val="23"/>
        </w:rPr>
        <w:t xml:space="preserve"> </w:t>
      </w:r>
      <w:r>
        <w:rPr>
          <w:sz w:val="23"/>
        </w:rPr>
        <w:t>asuntos a</w:t>
      </w:r>
      <w:r>
        <w:rPr>
          <w:spacing w:val="3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-1"/>
          <w:sz w:val="23"/>
        </w:rPr>
        <w:t xml:space="preserve"> </w:t>
      </w:r>
      <w:r>
        <w:rPr>
          <w:sz w:val="23"/>
        </w:rPr>
        <w:t>las</w:t>
      </w:r>
      <w:r>
        <w:rPr>
          <w:spacing w:val="3"/>
          <w:sz w:val="23"/>
        </w:rPr>
        <w:t xml:space="preserve"> </w:t>
      </w:r>
      <w:r>
        <w:rPr>
          <w:sz w:val="23"/>
        </w:rPr>
        <w:t>mismas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2"/>
          <w:sz w:val="23"/>
        </w:rPr>
        <w:t xml:space="preserve"> </w:t>
      </w:r>
      <w:r>
        <w:rPr>
          <w:sz w:val="23"/>
        </w:rPr>
        <w:t>refieran.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75"/>
        </w:numPr>
        <w:tabs>
          <w:tab w:val="left" w:pos="368"/>
        </w:tabs>
        <w:spacing w:before="1"/>
        <w:ind w:left="368" w:hanging="252"/>
        <w:sectPr w:rsidR="00000000">
          <w:footerReference w:type="even" r:id="rId33"/>
          <w:footerReference w:type="default" r:id="rId34"/>
          <w:footerReference w:type="first" r:id="rId35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Ejercer</w:t>
      </w:r>
      <w:r>
        <w:rPr>
          <w:spacing w:val="7"/>
          <w:sz w:val="23"/>
        </w:rPr>
        <w:t xml:space="preserve"> </w:t>
      </w:r>
      <w:r>
        <w:rPr>
          <w:sz w:val="23"/>
        </w:rPr>
        <w:t>las</w:t>
      </w:r>
      <w:r>
        <w:rPr>
          <w:spacing w:val="6"/>
          <w:sz w:val="23"/>
        </w:rPr>
        <w:t xml:space="preserve"> </w:t>
      </w:r>
      <w:r>
        <w:rPr>
          <w:sz w:val="23"/>
        </w:rPr>
        <w:t>atribuciones</w:t>
      </w:r>
      <w:r>
        <w:rPr>
          <w:spacing w:val="8"/>
          <w:sz w:val="23"/>
        </w:rPr>
        <w:t xml:space="preserve"> </w:t>
      </w:r>
      <w:r>
        <w:rPr>
          <w:sz w:val="23"/>
        </w:rPr>
        <w:t>que</w:t>
      </w:r>
      <w:r>
        <w:rPr>
          <w:spacing w:val="5"/>
          <w:sz w:val="23"/>
        </w:rPr>
        <w:t xml:space="preserve"> </w:t>
      </w:r>
      <w:r>
        <w:rPr>
          <w:sz w:val="23"/>
        </w:rPr>
        <w:t>expresamente</w:t>
      </w:r>
      <w:r>
        <w:rPr>
          <w:spacing w:val="6"/>
          <w:sz w:val="23"/>
        </w:rPr>
        <w:t xml:space="preserve"> </w:t>
      </w:r>
      <w:r>
        <w:rPr>
          <w:sz w:val="23"/>
        </w:rPr>
        <w:t>le</w:t>
      </w:r>
      <w:r>
        <w:rPr>
          <w:spacing w:val="8"/>
          <w:sz w:val="23"/>
        </w:rPr>
        <w:t xml:space="preserve"> </w:t>
      </w:r>
      <w:r>
        <w:rPr>
          <w:sz w:val="23"/>
        </w:rPr>
        <w:t>confieran</w:t>
      </w:r>
      <w:r>
        <w:rPr>
          <w:spacing w:val="6"/>
          <w:sz w:val="23"/>
        </w:rPr>
        <w:t xml:space="preserve"> </w:t>
      </w:r>
      <w:r>
        <w:rPr>
          <w:sz w:val="23"/>
        </w:rPr>
        <w:t>las</w:t>
      </w:r>
      <w:r>
        <w:rPr>
          <w:spacing w:val="8"/>
          <w:sz w:val="23"/>
        </w:rPr>
        <w:t xml:space="preserve"> </w:t>
      </w:r>
      <w:r>
        <w:rPr>
          <w:sz w:val="23"/>
        </w:rPr>
        <w:t>leyes.</w:t>
      </w:r>
    </w:p>
    <w:p w:rsidR="00000000" w:rsidRDefault="00CE53B3">
      <w:pPr>
        <w:pStyle w:val="Ttulo1"/>
      </w:pPr>
      <w:r>
        <w:lastRenderedPageBreak/>
        <w:t>ARTICULO</w:t>
      </w:r>
      <w:r>
        <w:rPr>
          <w:spacing w:val="8"/>
        </w:rPr>
        <w:t xml:space="preserve"> </w:t>
      </w:r>
      <w:r>
        <w:t>15.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PLENO</w:t>
      </w:r>
      <w:r>
        <w:rPr>
          <w:spacing w:val="8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AYUNTAMIENTO.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74"/>
        </w:numPr>
        <w:tabs>
          <w:tab w:val="left" w:pos="359"/>
        </w:tabs>
        <w:spacing w:line="242" w:lineRule="auto"/>
        <w:ind w:right="121" w:firstLine="0"/>
      </w:pPr>
      <w:r>
        <w:rPr>
          <w:sz w:val="23"/>
        </w:rPr>
        <w:t>El</w:t>
      </w:r>
      <w:r>
        <w:rPr>
          <w:spacing w:val="13"/>
          <w:sz w:val="23"/>
        </w:rPr>
        <w:t xml:space="preserve"> </w:t>
      </w:r>
      <w:r>
        <w:rPr>
          <w:sz w:val="23"/>
        </w:rPr>
        <w:t>Pleno</w:t>
      </w:r>
      <w:r>
        <w:rPr>
          <w:spacing w:val="15"/>
          <w:sz w:val="23"/>
        </w:rPr>
        <w:t xml:space="preserve"> </w:t>
      </w:r>
      <w:r>
        <w:rPr>
          <w:sz w:val="23"/>
        </w:rPr>
        <w:t>es</w:t>
      </w:r>
      <w:r>
        <w:rPr>
          <w:spacing w:val="17"/>
          <w:sz w:val="23"/>
        </w:rPr>
        <w:t xml:space="preserve"> </w:t>
      </w:r>
      <w:r>
        <w:rPr>
          <w:sz w:val="23"/>
        </w:rPr>
        <w:t>el</w:t>
      </w:r>
      <w:r>
        <w:rPr>
          <w:spacing w:val="16"/>
          <w:sz w:val="23"/>
        </w:rPr>
        <w:t xml:space="preserve"> </w:t>
      </w:r>
      <w:r>
        <w:rPr>
          <w:sz w:val="23"/>
        </w:rPr>
        <w:t>órgano</w:t>
      </w:r>
      <w:r>
        <w:rPr>
          <w:spacing w:val="17"/>
          <w:sz w:val="23"/>
        </w:rPr>
        <w:t xml:space="preserve"> </w:t>
      </w:r>
      <w:r>
        <w:rPr>
          <w:sz w:val="23"/>
        </w:rPr>
        <w:t>colegiado</w:t>
      </w:r>
      <w:r>
        <w:rPr>
          <w:spacing w:val="15"/>
          <w:sz w:val="23"/>
        </w:rPr>
        <w:t xml:space="preserve"> </w:t>
      </w:r>
      <w:r>
        <w:rPr>
          <w:sz w:val="23"/>
        </w:rPr>
        <w:t>que</w:t>
      </w:r>
      <w:r>
        <w:rPr>
          <w:spacing w:val="15"/>
          <w:sz w:val="23"/>
        </w:rPr>
        <w:t xml:space="preserve"> </w:t>
      </w:r>
      <w:r>
        <w:rPr>
          <w:sz w:val="23"/>
        </w:rPr>
        <w:t>ejerce</w:t>
      </w:r>
      <w:r>
        <w:rPr>
          <w:spacing w:val="16"/>
          <w:sz w:val="23"/>
        </w:rPr>
        <w:t xml:space="preserve"> </w:t>
      </w:r>
      <w:r>
        <w:rPr>
          <w:sz w:val="23"/>
        </w:rPr>
        <w:t>las</w:t>
      </w:r>
      <w:r>
        <w:rPr>
          <w:spacing w:val="17"/>
          <w:sz w:val="23"/>
        </w:rPr>
        <w:t xml:space="preserve"> </w:t>
      </w:r>
      <w:r>
        <w:rPr>
          <w:sz w:val="23"/>
        </w:rPr>
        <w:t>atribuciones</w:t>
      </w:r>
      <w:r>
        <w:rPr>
          <w:spacing w:val="15"/>
          <w:sz w:val="23"/>
        </w:rPr>
        <w:t xml:space="preserve"> </w:t>
      </w:r>
      <w:r>
        <w:rPr>
          <w:sz w:val="23"/>
        </w:rPr>
        <w:t>enumeradas</w:t>
      </w:r>
      <w:r>
        <w:rPr>
          <w:spacing w:val="16"/>
          <w:sz w:val="23"/>
        </w:rPr>
        <w:t xml:space="preserve"> </w:t>
      </w:r>
      <w:r>
        <w:rPr>
          <w:sz w:val="23"/>
        </w:rPr>
        <w:t>en</w:t>
      </w:r>
      <w:r>
        <w:rPr>
          <w:spacing w:val="15"/>
          <w:sz w:val="23"/>
        </w:rPr>
        <w:t xml:space="preserve"> </w:t>
      </w:r>
      <w:r>
        <w:rPr>
          <w:sz w:val="23"/>
        </w:rPr>
        <w:t>el</w:t>
      </w:r>
      <w:r>
        <w:rPr>
          <w:spacing w:val="17"/>
          <w:sz w:val="23"/>
        </w:rPr>
        <w:t xml:space="preserve"> </w:t>
      </w:r>
      <w:r>
        <w:rPr>
          <w:sz w:val="23"/>
        </w:rPr>
        <w:t>artículo</w:t>
      </w:r>
      <w:r>
        <w:rPr>
          <w:spacing w:val="15"/>
          <w:sz w:val="23"/>
        </w:rPr>
        <w:t xml:space="preserve"> </w:t>
      </w:r>
      <w:r>
        <w:rPr>
          <w:sz w:val="23"/>
        </w:rPr>
        <w:t>22</w:t>
      </w:r>
      <w:r>
        <w:rPr>
          <w:spacing w:val="-56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Ley</w:t>
      </w:r>
      <w:r>
        <w:rPr>
          <w:spacing w:val="1"/>
          <w:sz w:val="23"/>
        </w:rPr>
        <w:t xml:space="preserve"> </w:t>
      </w:r>
      <w:r>
        <w:rPr>
          <w:sz w:val="23"/>
        </w:rPr>
        <w:t>7/1985,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2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abril,</w:t>
      </w:r>
      <w:r>
        <w:rPr>
          <w:spacing w:val="4"/>
          <w:sz w:val="23"/>
        </w:rPr>
        <w:t xml:space="preserve"> </w:t>
      </w:r>
      <w:r>
        <w:rPr>
          <w:sz w:val="23"/>
        </w:rPr>
        <w:t>y</w:t>
      </w:r>
      <w:r>
        <w:rPr>
          <w:spacing w:val="-2"/>
          <w:sz w:val="23"/>
        </w:rPr>
        <w:t xml:space="preserve"> </w:t>
      </w:r>
      <w:r>
        <w:rPr>
          <w:sz w:val="23"/>
        </w:rPr>
        <w:t>las</w:t>
      </w:r>
      <w:r>
        <w:rPr>
          <w:spacing w:val="5"/>
          <w:sz w:val="23"/>
        </w:rPr>
        <w:t xml:space="preserve"> </w:t>
      </w:r>
      <w:r>
        <w:rPr>
          <w:sz w:val="23"/>
        </w:rPr>
        <w:t>demás</w:t>
      </w:r>
      <w:r>
        <w:rPr>
          <w:spacing w:val="3"/>
          <w:sz w:val="23"/>
        </w:rPr>
        <w:t xml:space="preserve"> </w:t>
      </w:r>
      <w:r>
        <w:rPr>
          <w:sz w:val="23"/>
        </w:rPr>
        <w:t>que</w:t>
      </w:r>
      <w:r>
        <w:rPr>
          <w:spacing w:val="7"/>
          <w:sz w:val="23"/>
        </w:rPr>
        <w:t xml:space="preserve"> </w:t>
      </w:r>
      <w:r>
        <w:rPr>
          <w:sz w:val="23"/>
        </w:rPr>
        <w:t>expresamente</w:t>
      </w:r>
      <w:r>
        <w:rPr>
          <w:spacing w:val="1"/>
          <w:sz w:val="23"/>
        </w:rPr>
        <w:t xml:space="preserve"> </w:t>
      </w:r>
      <w:r>
        <w:rPr>
          <w:sz w:val="23"/>
        </w:rPr>
        <w:t>le</w:t>
      </w:r>
      <w:r>
        <w:rPr>
          <w:spacing w:val="2"/>
          <w:sz w:val="23"/>
        </w:rPr>
        <w:t xml:space="preserve"> </w:t>
      </w:r>
      <w:r>
        <w:rPr>
          <w:sz w:val="23"/>
        </w:rPr>
        <w:t>confieran</w:t>
      </w:r>
      <w:r>
        <w:rPr>
          <w:spacing w:val="3"/>
          <w:sz w:val="23"/>
        </w:rPr>
        <w:t xml:space="preserve"> </w:t>
      </w:r>
      <w:r>
        <w:rPr>
          <w:sz w:val="23"/>
        </w:rPr>
        <w:t>las</w:t>
      </w:r>
      <w:r>
        <w:rPr>
          <w:spacing w:val="5"/>
          <w:sz w:val="23"/>
        </w:rPr>
        <w:t xml:space="preserve"> </w:t>
      </w:r>
      <w:r>
        <w:rPr>
          <w:sz w:val="23"/>
        </w:rPr>
        <w:t>Leyes.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74"/>
        </w:numPr>
        <w:tabs>
          <w:tab w:val="left" w:pos="349"/>
        </w:tabs>
        <w:ind w:left="348" w:hanging="233"/>
      </w:pPr>
      <w:r>
        <w:rPr>
          <w:sz w:val="23"/>
        </w:rPr>
        <w:t>El</w:t>
      </w:r>
      <w:r>
        <w:rPr>
          <w:spacing w:val="4"/>
          <w:sz w:val="23"/>
        </w:rPr>
        <w:t xml:space="preserve"> </w:t>
      </w:r>
      <w:r>
        <w:rPr>
          <w:sz w:val="23"/>
        </w:rPr>
        <w:t>Pleno</w:t>
      </w:r>
      <w:r>
        <w:rPr>
          <w:spacing w:val="5"/>
          <w:sz w:val="23"/>
        </w:rPr>
        <w:t xml:space="preserve"> </w:t>
      </w:r>
      <w:r>
        <w:rPr>
          <w:sz w:val="23"/>
        </w:rPr>
        <w:t>esta</w:t>
      </w:r>
      <w:r>
        <w:rPr>
          <w:spacing w:val="4"/>
          <w:sz w:val="23"/>
        </w:rPr>
        <w:t xml:space="preserve"> </w:t>
      </w:r>
      <w:r>
        <w:rPr>
          <w:sz w:val="23"/>
        </w:rPr>
        <w:t>integrado</w:t>
      </w:r>
      <w:r>
        <w:rPr>
          <w:spacing w:val="5"/>
          <w:sz w:val="23"/>
        </w:rPr>
        <w:t xml:space="preserve"> </w:t>
      </w:r>
      <w:r>
        <w:rPr>
          <w:sz w:val="23"/>
        </w:rPr>
        <w:t>por</w:t>
      </w:r>
      <w:r>
        <w:rPr>
          <w:spacing w:val="6"/>
          <w:sz w:val="23"/>
        </w:rPr>
        <w:t xml:space="preserve"> </w:t>
      </w:r>
      <w:r>
        <w:rPr>
          <w:sz w:val="23"/>
        </w:rPr>
        <w:t>todos</w:t>
      </w:r>
      <w:r>
        <w:rPr>
          <w:spacing w:val="5"/>
          <w:sz w:val="23"/>
        </w:rPr>
        <w:t xml:space="preserve"> </w:t>
      </w:r>
      <w:r>
        <w:rPr>
          <w:sz w:val="23"/>
        </w:rPr>
        <w:t>los</w:t>
      </w:r>
      <w:r>
        <w:rPr>
          <w:spacing w:val="7"/>
          <w:sz w:val="23"/>
        </w:rPr>
        <w:t xml:space="preserve"> </w:t>
      </w:r>
      <w:r>
        <w:rPr>
          <w:sz w:val="23"/>
        </w:rPr>
        <w:t>concejales</w:t>
      </w:r>
      <w:r>
        <w:rPr>
          <w:spacing w:val="8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es</w:t>
      </w:r>
      <w:r>
        <w:rPr>
          <w:spacing w:val="5"/>
          <w:sz w:val="23"/>
        </w:rPr>
        <w:t xml:space="preserve"> </w:t>
      </w:r>
      <w:r>
        <w:rPr>
          <w:sz w:val="23"/>
        </w:rPr>
        <w:t>presidido</w:t>
      </w:r>
      <w:r>
        <w:rPr>
          <w:spacing w:val="4"/>
          <w:sz w:val="23"/>
        </w:rPr>
        <w:t xml:space="preserve"> </w:t>
      </w:r>
      <w:r>
        <w:rPr>
          <w:sz w:val="23"/>
        </w:rPr>
        <w:t>por</w:t>
      </w:r>
      <w:r>
        <w:rPr>
          <w:spacing w:val="4"/>
          <w:sz w:val="23"/>
        </w:rPr>
        <w:t xml:space="preserve"> </w:t>
      </w:r>
      <w:r>
        <w:rPr>
          <w:sz w:val="23"/>
        </w:rPr>
        <w:t>el</w:t>
      </w:r>
      <w:r>
        <w:rPr>
          <w:spacing w:val="7"/>
          <w:sz w:val="23"/>
        </w:rPr>
        <w:t xml:space="preserve"> </w:t>
      </w:r>
      <w:r>
        <w:rPr>
          <w:sz w:val="23"/>
        </w:rPr>
        <w:t>Alcalde.</w:t>
      </w:r>
    </w:p>
    <w:p w:rsidR="00000000" w:rsidRDefault="00CE53B3" w:rsidP="00CE53B3">
      <w:pPr>
        <w:pStyle w:val="ListParagraph"/>
        <w:numPr>
          <w:ilvl w:val="0"/>
          <w:numId w:val="74"/>
        </w:numPr>
        <w:tabs>
          <w:tab w:val="left" w:pos="390"/>
        </w:tabs>
        <w:spacing w:before="4" w:line="242" w:lineRule="auto"/>
        <w:ind w:right="120" w:firstLine="0"/>
      </w:pPr>
      <w:r>
        <w:rPr>
          <w:sz w:val="23"/>
        </w:rPr>
        <w:t>El Pleno quedara constituido después de cada elección municipal, de acu</w:t>
      </w:r>
      <w:r>
        <w:rPr>
          <w:sz w:val="23"/>
        </w:rPr>
        <w:t>erdo con la</w:t>
      </w:r>
      <w:r>
        <w:rPr>
          <w:spacing w:val="1"/>
          <w:sz w:val="23"/>
        </w:rPr>
        <w:t xml:space="preserve"> </w:t>
      </w:r>
      <w:r>
        <w:rPr>
          <w:sz w:val="23"/>
        </w:rPr>
        <w:t>normativa contenida en la Ley Orgánica 7/1985, de 19 de junio, del Régimen Electoral</w:t>
      </w:r>
      <w:r>
        <w:rPr>
          <w:spacing w:val="1"/>
          <w:sz w:val="23"/>
        </w:rPr>
        <w:t xml:space="preserve"> </w:t>
      </w:r>
      <w:r>
        <w:rPr>
          <w:sz w:val="23"/>
        </w:rPr>
        <w:t>General.</w:t>
      </w:r>
    </w:p>
    <w:p w:rsidR="00000000" w:rsidRDefault="00CE53B3">
      <w:pPr>
        <w:pStyle w:val="Textoindependiente"/>
        <w:spacing w:before="4"/>
      </w:pPr>
    </w:p>
    <w:p w:rsidR="00000000" w:rsidRDefault="00CE53B3">
      <w:pPr>
        <w:pStyle w:val="Ttulo1"/>
      </w:pPr>
      <w:r>
        <w:t>ARTICULO</w:t>
      </w:r>
      <w:r>
        <w:rPr>
          <w:spacing w:val="10"/>
        </w:rPr>
        <w:t xml:space="preserve"> </w:t>
      </w:r>
      <w:r>
        <w:t>16.</w:t>
      </w:r>
      <w:r>
        <w:rPr>
          <w:spacing w:val="14"/>
        </w:rPr>
        <w:t xml:space="preserve"> </w:t>
      </w:r>
      <w:r>
        <w:t>ATRIBUCIONES.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>
      <w:pPr>
        <w:pStyle w:val="Textoindependiente"/>
        <w:ind w:left="116"/>
      </w:pPr>
      <w:r>
        <w:t>Las</w:t>
      </w:r>
      <w:r>
        <w:rPr>
          <w:spacing w:val="10"/>
        </w:rPr>
        <w:t xml:space="preserve"> </w:t>
      </w:r>
      <w:r>
        <w:t>atribuciones</w:t>
      </w:r>
      <w:r>
        <w:rPr>
          <w:spacing w:val="7"/>
        </w:rPr>
        <w:t xml:space="preserve"> </w:t>
      </w:r>
      <w:r>
        <w:t>mencionadas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artículo</w:t>
      </w:r>
      <w:r>
        <w:rPr>
          <w:spacing w:val="5"/>
        </w:rPr>
        <w:t xml:space="preserve"> </w:t>
      </w:r>
      <w:r>
        <w:t>anterior,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todo</w:t>
      </w:r>
      <w:r>
        <w:rPr>
          <w:spacing w:val="5"/>
        </w:rPr>
        <w:t xml:space="preserve"> </w:t>
      </w:r>
      <w:r>
        <w:t>caso,</w:t>
      </w:r>
      <w:r>
        <w:rPr>
          <w:spacing w:val="4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siguientes: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73"/>
        </w:numPr>
        <w:tabs>
          <w:tab w:val="left" w:pos="354"/>
        </w:tabs>
      </w:pPr>
      <w:r>
        <w:rPr>
          <w:sz w:val="23"/>
        </w:rPr>
        <w:t>El</w:t>
      </w:r>
      <w:r>
        <w:rPr>
          <w:spacing w:val="5"/>
          <w:sz w:val="23"/>
        </w:rPr>
        <w:t xml:space="preserve"> </w:t>
      </w:r>
      <w:r>
        <w:rPr>
          <w:sz w:val="23"/>
        </w:rPr>
        <w:t>control</w:t>
      </w:r>
      <w:r>
        <w:rPr>
          <w:spacing w:val="9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fiscalización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los</w:t>
      </w:r>
      <w:r>
        <w:rPr>
          <w:spacing w:val="5"/>
          <w:sz w:val="23"/>
        </w:rPr>
        <w:t xml:space="preserve"> </w:t>
      </w:r>
      <w:r>
        <w:rPr>
          <w:sz w:val="23"/>
        </w:rPr>
        <w:t>órganos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gobierno.</w:t>
      </w:r>
    </w:p>
    <w:p w:rsidR="00000000" w:rsidRDefault="00CE53B3">
      <w:pPr>
        <w:pStyle w:val="Textoindependiente"/>
        <w:spacing w:before="8"/>
      </w:pPr>
    </w:p>
    <w:p w:rsidR="00000000" w:rsidRDefault="00CE53B3">
      <w:pPr>
        <w:pStyle w:val="Textoindependiente"/>
        <w:ind w:left="116"/>
      </w:pPr>
      <w:r>
        <w:t>En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consecuencia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6"/>
        </w:tabs>
        <w:ind w:left="255" w:hanging="140"/>
        <w:jc w:val="left"/>
      </w:pP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constitución</w:t>
      </w:r>
      <w:r>
        <w:rPr>
          <w:spacing w:val="7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>
        <w:rPr>
          <w:sz w:val="23"/>
        </w:rPr>
        <w:t>Ayuntamiento,</w:t>
      </w: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6"/>
        </w:tabs>
        <w:spacing w:before="4"/>
        <w:ind w:left="255" w:hanging="140"/>
        <w:jc w:val="left"/>
      </w:pP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votación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Moción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censura</w:t>
      </w:r>
      <w:r>
        <w:rPr>
          <w:spacing w:val="4"/>
          <w:sz w:val="23"/>
        </w:rPr>
        <w:t xml:space="preserve"> </w:t>
      </w:r>
      <w:r>
        <w:rPr>
          <w:sz w:val="23"/>
        </w:rPr>
        <w:t>al</w:t>
      </w:r>
      <w:r>
        <w:rPr>
          <w:spacing w:val="6"/>
          <w:sz w:val="23"/>
        </w:rPr>
        <w:t xml:space="preserve"> </w:t>
      </w:r>
      <w:r>
        <w:rPr>
          <w:sz w:val="23"/>
        </w:rPr>
        <w:t>Alcalde.</w:t>
      </w: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6"/>
        </w:tabs>
        <w:spacing w:before="5"/>
        <w:ind w:left="255" w:hanging="140"/>
        <w:jc w:val="left"/>
      </w:pP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votación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cuestión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confianza.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73"/>
        </w:numPr>
        <w:tabs>
          <w:tab w:val="left" w:pos="383"/>
        </w:tabs>
        <w:ind w:left="116" w:right="119" w:firstLine="0"/>
      </w:pPr>
      <w:r>
        <w:rPr>
          <w:sz w:val="23"/>
        </w:rPr>
        <w:t>Los acuerdos relativos a la participación en organizaciones, supramunicipales alterac</w:t>
      </w:r>
      <w:r>
        <w:rPr>
          <w:sz w:val="23"/>
        </w:rPr>
        <w:t>ión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término municipal</w:t>
      </w:r>
      <w:r>
        <w:rPr>
          <w:spacing w:val="1"/>
          <w:sz w:val="23"/>
        </w:rPr>
        <w:t xml:space="preserve"> </w:t>
      </w:r>
      <w:r>
        <w:rPr>
          <w:sz w:val="23"/>
        </w:rPr>
        <w:t>creación o</w:t>
      </w:r>
      <w:r>
        <w:rPr>
          <w:spacing w:val="1"/>
          <w:sz w:val="23"/>
        </w:rPr>
        <w:t xml:space="preserve"> </w:t>
      </w:r>
      <w:r>
        <w:rPr>
          <w:sz w:val="23"/>
        </w:rPr>
        <w:t>supresión de</w:t>
      </w:r>
      <w:r>
        <w:rPr>
          <w:spacing w:val="1"/>
          <w:sz w:val="23"/>
        </w:rPr>
        <w:t xml:space="preserve"> </w:t>
      </w:r>
      <w:r>
        <w:rPr>
          <w:sz w:val="23"/>
        </w:rPr>
        <w:t>municipios</w:t>
      </w:r>
      <w:r>
        <w:rPr>
          <w:spacing w:val="57"/>
          <w:sz w:val="23"/>
        </w:rPr>
        <w:t xml:space="preserve"> </w:t>
      </w:r>
      <w:r>
        <w:rPr>
          <w:sz w:val="23"/>
        </w:rPr>
        <w:t>y de las</w:t>
      </w:r>
      <w:r>
        <w:rPr>
          <w:spacing w:val="58"/>
          <w:sz w:val="23"/>
        </w:rPr>
        <w:t xml:space="preserve"> </w:t>
      </w:r>
      <w:r>
        <w:rPr>
          <w:sz w:val="23"/>
        </w:rPr>
        <w:t>Entidades</w:t>
      </w:r>
      <w:r>
        <w:rPr>
          <w:spacing w:val="57"/>
          <w:sz w:val="23"/>
        </w:rPr>
        <w:t xml:space="preserve"> </w:t>
      </w:r>
      <w:r>
        <w:rPr>
          <w:sz w:val="23"/>
        </w:rPr>
        <w:t>a que se</w:t>
      </w:r>
      <w:r>
        <w:rPr>
          <w:spacing w:val="1"/>
          <w:sz w:val="23"/>
        </w:rPr>
        <w:t xml:space="preserve"> </w:t>
      </w:r>
      <w:r>
        <w:rPr>
          <w:sz w:val="23"/>
        </w:rPr>
        <w:t>refiere el artículo 45 creación de órganos desconcentrados, alteración de la, capitalidad del</w:t>
      </w:r>
      <w:r>
        <w:rPr>
          <w:spacing w:val="1"/>
          <w:sz w:val="23"/>
        </w:rPr>
        <w:t xml:space="preserve"> </w:t>
      </w:r>
      <w:r>
        <w:rPr>
          <w:sz w:val="23"/>
        </w:rPr>
        <w:t>municipio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cambio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nombre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éste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aquellas</w:t>
      </w:r>
      <w:r>
        <w:rPr>
          <w:spacing w:val="1"/>
          <w:sz w:val="23"/>
        </w:rPr>
        <w:t xml:space="preserve"> </w:t>
      </w:r>
      <w:r>
        <w:rPr>
          <w:sz w:val="23"/>
        </w:rPr>
        <w:t>Entidades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ado</w:t>
      </w:r>
      <w:r>
        <w:rPr>
          <w:sz w:val="23"/>
        </w:rPr>
        <w:t>pción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modificación dé su</w:t>
      </w:r>
      <w:r>
        <w:rPr>
          <w:spacing w:val="1"/>
          <w:sz w:val="23"/>
        </w:rPr>
        <w:t xml:space="preserve"> </w:t>
      </w:r>
      <w:r>
        <w:rPr>
          <w:sz w:val="23"/>
        </w:rPr>
        <w:t>bandera, enseña</w:t>
      </w:r>
      <w:r>
        <w:rPr>
          <w:spacing w:val="3"/>
          <w:sz w:val="23"/>
        </w:rPr>
        <w:t xml:space="preserve"> </w:t>
      </w:r>
      <w:r>
        <w:rPr>
          <w:sz w:val="23"/>
        </w:rPr>
        <w:t>o escudo</w:t>
      </w:r>
      <w:r>
        <w:rPr>
          <w:spacing w:val="4"/>
          <w:sz w:val="23"/>
        </w:rPr>
        <w:t xml:space="preserve"> </w:t>
      </w:r>
      <w:r>
        <w:rPr>
          <w:sz w:val="23"/>
        </w:rPr>
        <w:t>municipal.</w:t>
      </w:r>
    </w:p>
    <w:p w:rsidR="00000000" w:rsidRDefault="00CE53B3">
      <w:pPr>
        <w:pStyle w:val="Textoindependiente"/>
        <w:spacing w:before="10"/>
      </w:pPr>
    </w:p>
    <w:p w:rsidR="00000000" w:rsidRDefault="00CE53B3">
      <w:pPr>
        <w:pStyle w:val="Textoindependiente"/>
        <w:spacing w:before="1"/>
        <w:ind w:left="116"/>
      </w:pPr>
      <w:r>
        <w:t>En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consecuencia: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6"/>
        </w:tabs>
        <w:ind w:left="255" w:hanging="140"/>
        <w:jc w:val="left"/>
      </w:pP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división</w:t>
      </w:r>
      <w:r>
        <w:rPr>
          <w:spacing w:val="5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>
        <w:rPr>
          <w:sz w:val="23"/>
        </w:rPr>
        <w:t>término</w:t>
      </w:r>
      <w:r>
        <w:rPr>
          <w:spacing w:val="5"/>
          <w:sz w:val="23"/>
        </w:rPr>
        <w:t xml:space="preserve"> </w:t>
      </w:r>
      <w:r>
        <w:rPr>
          <w:sz w:val="23"/>
        </w:rPr>
        <w:t>municipal</w:t>
      </w:r>
      <w:r>
        <w:rPr>
          <w:spacing w:val="8"/>
          <w:sz w:val="23"/>
        </w:rPr>
        <w:t xml:space="preserve"> </w:t>
      </w:r>
      <w:r>
        <w:rPr>
          <w:sz w:val="23"/>
        </w:rPr>
        <w:t>en</w:t>
      </w:r>
      <w:r>
        <w:rPr>
          <w:spacing w:val="5"/>
          <w:sz w:val="23"/>
        </w:rPr>
        <w:t xml:space="preserve"> </w:t>
      </w:r>
      <w:r>
        <w:rPr>
          <w:sz w:val="23"/>
        </w:rPr>
        <w:t>distritos</w:t>
      </w:r>
      <w:r>
        <w:rPr>
          <w:spacing w:val="1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sus</w:t>
      </w:r>
      <w:r>
        <w:rPr>
          <w:spacing w:val="5"/>
          <w:sz w:val="23"/>
        </w:rPr>
        <w:t xml:space="preserve"> </w:t>
      </w:r>
      <w:r>
        <w:rPr>
          <w:sz w:val="23"/>
        </w:rPr>
        <w:t>modificaciones.</w:t>
      </w:r>
    </w:p>
    <w:p w:rsidR="00000000" w:rsidRDefault="00CE53B3">
      <w:pPr>
        <w:pStyle w:val="Textoindependiente"/>
        <w:spacing w:before="5" w:line="242" w:lineRule="auto"/>
        <w:ind w:left="116"/>
      </w:pPr>
      <w:r>
        <w:t>-La</w:t>
      </w:r>
      <w:r>
        <w:rPr>
          <w:spacing w:val="57"/>
        </w:rPr>
        <w:t xml:space="preserve"> </w:t>
      </w:r>
      <w:r>
        <w:t>integración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Mancomunidades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Municipios</w:t>
      </w:r>
      <w:r>
        <w:rPr>
          <w:spacing w:val="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  prestación</w:t>
      </w:r>
      <w:r>
        <w:rPr>
          <w:spacing w:val="2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servicios</w:t>
      </w:r>
      <w:r>
        <w:rPr>
          <w:spacing w:val="-55"/>
        </w:rPr>
        <w:t xml:space="preserve"> </w:t>
      </w:r>
      <w:r>
        <w:t>comunes.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73"/>
        </w:numPr>
        <w:tabs>
          <w:tab w:val="left" w:pos="412"/>
        </w:tabs>
        <w:spacing w:line="242" w:lineRule="auto"/>
        <w:ind w:left="116" w:right="120" w:firstLine="0"/>
      </w:pP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apro</w:t>
      </w:r>
      <w:r>
        <w:rPr>
          <w:sz w:val="23"/>
        </w:rPr>
        <w:t>bación</w:t>
      </w:r>
      <w:r>
        <w:rPr>
          <w:spacing w:val="1"/>
          <w:sz w:val="23"/>
        </w:rPr>
        <w:t xml:space="preserve"> </w:t>
      </w:r>
      <w:r>
        <w:rPr>
          <w:sz w:val="23"/>
        </w:rPr>
        <w:t>inicial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planeamiento</w:t>
      </w:r>
      <w:r>
        <w:rPr>
          <w:spacing w:val="1"/>
          <w:sz w:val="23"/>
        </w:rPr>
        <w:t xml:space="preserve"> </w:t>
      </w:r>
      <w:r>
        <w:rPr>
          <w:sz w:val="23"/>
        </w:rPr>
        <w:t>general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aprobación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ponga</w:t>
      </w:r>
      <w:r>
        <w:rPr>
          <w:spacing w:val="1"/>
          <w:sz w:val="23"/>
        </w:rPr>
        <w:t xml:space="preserve"> </w:t>
      </w:r>
      <w:r>
        <w:rPr>
          <w:sz w:val="23"/>
        </w:rPr>
        <w:t>fin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tramitación municipal de los planes y demás instrumentos de ordenación previstos en la</w:t>
      </w:r>
      <w:r>
        <w:rPr>
          <w:spacing w:val="1"/>
          <w:sz w:val="23"/>
        </w:rPr>
        <w:t xml:space="preserve"> </w:t>
      </w:r>
      <w:r>
        <w:rPr>
          <w:sz w:val="23"/>
        </w:rPr>
        <w:t>legislación urbanística.</w:t>
      </w:r>
    </w:p>
    <w:p w:rsidR="00000000" w:rsidRDefault="00CE53B3">
      <w:pPr>
        <w:pStyle w:val="Textoindependiente"/>
        <w:spacing w:before="1"/>
      </w:pPr>
    </w:p>
    <w:p w:rsidR="00000000" w:rsidRDefault="00CE53B3">
      <w:pPr>
        <w:pStyle w:val="Textoindependiente"/>
        <w:ind w:left="116"/>
      </w:pPr>
      <w:r>
        <w:t>En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consecuencia:</w:t>
      </w:r>
    </w:p>
    <w:p w:rsidR="00000000" w:rsidRDefault="00CE53B3">
      <w:pPr>
        <w:pStyle w:val="Textoindependiente"/>
        <w:spacing w:before="7"/>
      </w:pPr>
    </w:p>
    <w:p w:rsidR="00000000" w:rsidRPr="00A430A1" w:rsidRDefault="00CE53B3" w:rsidP="00CE53B3">
      <w:pPr>
        <w:pStyle w:val="ListParagraph"/>
        <w:numPr>
          <w:ilvl w:val="0"/>
          <w:numId w:val="85"/>
        </w:numPr>
        <w:tabs>
          <w:tab w:val="left" w:pos="256"/>
        </w:tabs>
        <w:ind w:left="255" w:hanging="140"/>
        <w:jc w:val="left"/>
        <w:rPr>
          <w:sz w:val="20"/>
        </w:rPr>
      </w:pPr>
      <w:r>
        <w:rPr>
          <w:sz w:val="23"/>
        </w:rPr>
        <w:t>La</w:t>
      </w:r>
      <w:r w:rsidRPr="00A430A1">
        <w:rPr>
          <w:spacing w:val="4"/>
          <w:sz w:val="23"/>
        </w:rPr>
        <w:t xml:space="preserve"> </w:t>
      </w:r>
      <w:r>
        <w:rPr>
          <w:sz w:val="23"/>
        </w:rPr>
        <w:t>aprobación</w:t>
      </w:r>
      <w:r w:rsidRPr="00A430A1">
        <w:rPr>
          <w:spacing w:val="5"/>
          <w:sz w:val="23"/>
        </w:rPr>
        <w:t xml:space="preserve"> </w:t>
      </w:r>
      <w:r>
        <w:rPr>
          <w:sz w:val="23"/>
        </w:rPr>
        <w:t>inicial</w:t>
      </w:r>
      <w:r w:rsidRPr="00A430A1">
        <w:rPr>
          <w:spacing w:val="10"/>
          <w:sz w:val="23"/>
        </w:rPr>
        <w:t xml:space="preserve"> </w:t>
      </w:r>
      <w:r>
        <w:rPr>
          <w:sz w:val="23"/>
        </w:rPr>
        <w:t>y</w:t>
      </w:r>
      <w:r w:rsidRPr="00A430A1">
        <w:rPr>
          <w:spacing w:val="3"/>
          <w:sz w:val="23"/>
        </w:rPr>
        <w:t xml:space="preserve"> </w:t>
      </w:r>
      <w:r>
        <w:rPr>
          <w:sz w:val="23"/>
        </w:rPr>
        <w:t>provisional</w:t>
      </w:r>
      <w:r w:rsidRPr="00A430A1">
        <w:rPr>
          <w:spacing w:val="7"/>
          <w:sz w:val="23"/>
        </w:rPr>
        <w:t xml:space="preserve"> </w:t>
      </w:r>
      <w:r>
        <w:rPr>
          <w:sz w:val="23"/>
        </w:rPr>
        <w:t>de</w:t>
      </w:r>
      <w:r w:rsidRPr="00A430A1">
        <w:rPr>
          <w:spacing w:val="4"/>
          <w:sz w:val="23"/>
        </w:rPr>
        <w:t xml:space="preserve"> </w:t>
      </w:r>
      <w:r>
        <w:rPr>
          <w:sz w:val="23"/>
        </w:rPr>
        <w:t>Planes</w:t>
      </w:r>
      <w:r w:rsidRPr="00A430A1">
        <w:rPr>
          <w:spacing w:val="8"/>
          <w:sz w:val="23"/>
        </w:rPr>
        <w:t xml:space="preserve"> </w:t>
      </w:r>
      <w:r>
        <w:rPr>
          <w:sz w:val="23"/>
        </w:rPr>
        <w:t>G</w:t>
      </w:r>
      <w:r>
        <w:rPr>
          <w:sz w:val="23"/>
        </w:rPr>
        <w:t>enerales.</w:t>
      </w:r>
    </w:p>
    <w:p w:rsidR="00000000" w:rsidRDefault="00CE53B3">
      <w:pPr>
        <w:pStyle w:val="Textoindependiente"/>
        <w:spacing w:before="6"/>
        <w:rPr>
          <w:sz w:val="22"/>
        </w:rPr>
      </w:pPr>
    </w:p>
    <w:p w:rsidR="00000000" w:rsidRDefault="00CE53B3">
      <w:pPr>
        <w:pStyle w:val="Textoindependiente"/>
        <w:spacing w:line="242" w:lineRule="auto"/>
        <w:ind w:left="116" w:right="199"/>
      </w:pPr>
      <w:r>
        <w:t>-La</w:t>
      </w:r>
      <w:r>
        <w:rPr>
          <w:spacing w:val="12"/>
        </w:rPr>
        <w:t xml:space="preserve"> </w:t>
      </w:r>
      <w:r>
        <w:t>aprobación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Proyectos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Obras</w:t>
      </w:r>
      <w:r>
        <w:rPr>
          <w:spacing w:val="16"/>
        </w:rPr>
        <w:t xml:space="preserve"> </w:t>
      </w:r>
      <w:r>
        <w:t>Municipales</w:t>
      </w:r>
      <w:r>
        <w:rPr>
          <w:spacing w:val="13"/>
        </w:rPr>
        <w:t xml:space="preserve"> </w:t>
      </w:r>
      <w:r>
        <w:t>Ordinarias</w:t>
      </w:r>
      <w:r>
        <w:rPr>
          <w:spacing w:val="18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Instalaciones</w:t>
      </w:r>
      <w:r>
        <w:rPr>
          <w:spacing w:val="-55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 contratación</w:t>
      </w:r>
      <w:r>
        <w:rPr>
          <w:spacing w:val="1"/>
        </w:rPr>
        <w:t xml:space="preserve"> </w:t>
      </w:r>
      <w:r>
        <w:t>de su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sea de su</w:t>
      </w:r>
      <w:r>
        <w:rPr>
          <w:spacing w:val="1"/>
        </w:rPr>
        <w:t xml:space="preserve"> </w:t>
      </w:r>
      <w:r>
        <w:t>competencia.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73"/>
        </w:numPr>
        <w:tabs>
          <w:tab w:val="left" w:pos="371"/>
        </w:tabs>
        <w:spacing w:before="1"/>
        <w:ind w:left="370" w:hanging="255"/>
        <w:jc w:val="left"/>
      </w:pP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aprobación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6"/>
          <w:sz w:val="23"/>
        </w:rPr>
        <w:t xml:space="preserve"> </w:t>
      </w:r>
      <w:r>
        <w:rPr>
          <w:sz w:val="23"/>
        </w:rPr>
        <w:t>Reglamento</w:t>
      </w:r>
      <w:r>
        <w:rPr>
          <w:spacing w:val="6"/>
          <w:sz w:val="23"/>
        </w:rPr>
        <w:t xml:space="preserve"> </w:t>
      </w:r>
      <w:r>
        <w:rPr>
          <w:sz w:val="23"/>
        </w:rPr>
        <w:t>orgánico</w:t>
      </w:r>
      <w:r>
        <w:rPr>
          <w:spacing w:val="12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las</w:t>
      </w:r>
      <w:r>
        <w:rPr>
          <w:spacing w:val="6"/>
          <w:sz w:val="23"/>
        </w:rPr>
        <w:t xml:space="preserve"> </w:t>
      </w:r>
      <w:r>
        <w:rPr>
          <w:sz w:val="23"/>
        </w:rPr>
        <w:t>Ordenanzas.</w:t>
      </w:r>
    </w:p>
    <w:p w:rsidR="00000000" w:rsidRDefault="00CE53B3">
      <w:pPr>
        <w:pStyle w:val="Textoindependiente"/>
        <w:spacing w:before="8"/>
      </w:pPr>
    </w:p>
    <w:p w:rsidR="00000000" w:rsidRDefault="00CE53B3">
      <w:pPr>
        <w:pStyle w:val="Textoindependiente"/>
        <w:ind w:left="116"/>
      </w:pPr>
      <w:r>
        <w:lastRenderedPageBreak/>
        <w:t>En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consecuencia:</w:t>
      </w:r>
    </w:p>
    <w:p w:rsidR="00000000" w:rsidRDefault="00CE53B3">
      <w:pPr>
        <w:pStyle w:val="Textoindependiente"/>
        <w:spacing w:before="9"/>
      </w:pPr>
    </w:p>
    <w:p w:rsidR="00000000" w:rsidRDefault="00CE53B3">
      <w:pPr>
        <w:pStyle w:val="Textoindependiente"/>
        <w:ind w:left="116"/>
      </w:pPr>
      <w:r>
        <w:t>-La</w:t>
      </w:r>
      <w:r>
        <w:rPr>
          <w:spacing w:val="5"/>
        </w:rPr>
        <w:t xml:space="preserve"> </w:t>
      </w:r>
      <w:r>
        <w:t>aprobac</w:t>
      </w:r>
      <w:r>
        <w:t>ión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Reglamento</w:t>
      </w:r>
      <w:r>
        <w:rPr>
          <w:spacing w:val="1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modificación.</w:t>
      </w: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6"/>
        </w:tabs>
        <w:spacing w:before="4"/>
        <w:ind w:left="255" w:hanging="140"/>
        <w:jc w:val="left"/>
      </w:pP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aprobación</w:t>
      </w:r>
      <w:r>
        <w:rPr>
          <w:spacing w:val="10"/>
          <w:sz w:val="23"/>
        </w:rPr>
        <w:t xml:space="preserve"> </w:t>
      </w:r>
      <w:r>
        <w:rPr>
          <w:sz w:val="23"/>
        </w:rPr>
        <w:t>y</w:t>
      </w:r>
      <w:r>
        <w:rPr>
          <w:spacing w:val="3"/>
          <w:sz w:val="23"/>
        </w:rPr>
        <w:t xml:space="preserve"> </w:t>
      </w:r>
      <w:r>
        <w:rPr>
          <w:sz w:val="23"/>
        </w:rPr>
        <w:t>modificación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las</w:t>
      </w:r>
      <w:r>
        <w:rPr>
          <w:spacing w:val="4"/>
          <w:sz w:val="23"/>
        </w:rPr>
        <w:t xml:space="preserve"> </w:t>
      </w:r>
      <w:r>
        <w:rPr>
          <w:sz w:val="23"/>
        </w:rPr>
        <w:t>Ordenanzas</w:t>
      </w:r>
      <w:r>
        <w:rPr>
          <w:spacing w:val="11"/>
          <w:sz w:val="23"/>
        </w:rPr>
        <w:t xml:space="preserve"> </w:t>
      </w:r>
      <w:r>
        <w:rPr>
          <w:sz w:val="23"/>
        </w:rPr>
        <w:t>Fiscales.</w:t>
      </w:r>
    </w:p>
    <w:p w:rsidR="00000000" w:rsidRDefault="00CE53B3">
      <w:pPr>
        <w:pStyle w:val="Textoindependiente"/>
        <w:spacing w:before="4"/>
        <w:ind w:left="116"/>
      </w:pPr>
      <w:r>
        <w:t>-La</w:t>
      </w:r>
      <w:r>
        <w:rPr>
          <w:spacing w:val="4"/>
        </w:rPr>
        <w:t xml:space="preserve"> </w:t>
      </w:r>
      <w:r>
        <w:t>aprobación</w:t>
      </w:r>
      <w:r>
        <w:rPr>
          <w:spacing w:val="1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modificación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Ordenanzas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Policía.</w:t>
      </w: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60"/>
        </w:tabs>
        <w:spacing w:before="2" w:line="242" w:lineRule="auto"/>
        <w:ind w:right="120" w:firstLine="0"/>
        <w:jc w:val="left"/>
      </w:pPr>
      <w:r>
        <w:rPr>
          <w:sz w:val="23"/>
        </w:rPr>
        <w:t>La</w:t>
      </w:r>
      <w:r>
        <w:rPr>
          <w:spacing w:val="12"/>
          <w:sz w:val="23"/>
        </w:rPr>
        <w:t xml:space="preserve"> </w:t>
      </w:r>
      <w:r>
        <w:rPr>
          <w:sz w:val="23"/>
        </w:rPr>
        <w:t>aprobación</w:t>
      </w:r>
      <w:r>
        <w:rPr>
          <w:spacing w:val="19"/>
          <w:sz w:val="23"/>
        </w:rPr>
        <w:t xml:space="preserve"> </w:t>
      </w:r>
      <w:r>
        <w:rPr>
          <w:sz w:val="23"/>
        </w:rPr>
        <w:t>y</w:t>
      </w:r>
      <w:r>
        <w:rPr>
          <w:spacing w:val="9"/>
          <w:sz w:val="23"/>
        </w:rPr>
        <w:t xml:space="preserve"> </w:t>
      </w:r>
      <w:r>
        <w:rPr>
          <w:sz w:val="23"/>
        </w:rPr>
        <w:t>modificación</w:t>
      </w:r>
      <w:r>
        <w:rPr>
          <w:spacing w:val="11"/>
          <w:sz w:val="23"/>
        </w:rPr>
        <w:t xml:space="preserve"> </w:t>
      </w:r>
      <w:r>
        <w:rPr>
          <w:sz w:val="23"/>
        </w:rPr>
        <w:t>inicial</w:t>
      </w:r>
      <w:r>
        <w:rPr>
          <w:spacing w:val="19"/>
          <w:sz w:val="23"/>
        </w:rPr>
        <w:t xml:space="preserve"> </w:t>
      </w:r>
      <w:r>
        <w:rPr>
          <w:sz w:val="23"/>
        </w:rPr>
        <w:t>y</w:t>
      </w:r>
      <w:r>
        <w:rPr>
          <w:spacing w:val="5"/>
          <w:sz w:val="23"/>
        </w:rPr>
        <w:t xml:space="preserve"> </w:t>
      </w:r>
      <w:r>
        <w:rPr>
          <w:sz w:val="23"/>
        </w:rPr>
        <w:t>definitiva</w:t>
      </w:r>
      <w:r>
        <w:rPr>
          <w:spacing w:val="14"/>
          <w:sz w:val="23"/>
        </w:rPr>
        <w:t xml:space="preserve"> </w:t>
      </w:r>
      <w:r>
        <w:rPr>
          <w:sz w:val="23"/>
        </w:rPr>
        <w:t>de</w:t>
      </w:r>
      <w:r>
        <w:rPr>
          <w:spacing w:val="12"/>
          <w:sz w:val="23"/>
        </w:rPr>
        <w:t xml:space="preserve"> </w:t>
      </w:r>
      <w:r>
        <w:rPr>
          <w:sz w:val="23"/>
        </w:rPr>
        <w:t>cuantas</w:t>
      </w:r>
      <w:r>
        <w:rPr>
          <w:spacing w:val="13"/>
          <w:sz w:val="23"/>
        </w:rPr>
        <w:t xml:space="preserve"> </w:t>
      </w:r>
      <w:r>
        <w:rPr>
          <w:sz w:val="23"/>
        </w:rPr>
        <w:t>Ordenanzas</w:t>
      </w:r>
      <w:r>
        <w:rPr>
          <w:spacing w:val="17"/>
          <w:sz w:val="23"/>
        </w:rPr>
        <w:t xml:space="preserve"> </w:t>
      </w:r>
      <w:r>
        <w:rPr>
          <w:sz w:val="23"/>
        </w:rPr>
        <w:t>no</w:t>
      </w:r>
      <w:r>
        <w:rPr>
          <w:spacing w:val="15"/>
          <w:sz w:val="23"/>
        </w:rPr>
        <w:t xml:space="preserve"> </w:t>
      </w:r>
      <w:r>
        <w:rPr>
          <w:sz w:val="23"/>
        </w:rPr>
        <w:t>esté</w:t>
      </w:r>
      <w:r>
        <w:rPr>
          <w:spacing w:val="12"/>
          <w:sz w:val="23"/>
        </w:rPr>
        <w:t xml:space="preserve"> </w:t>
      </w:r>
      <w:r>
        <w:rPr>
          <w:sz w:val="23"/>
        </w:rPr>
        <w:t>atribuida</w:t>
      </w:r>
      <w:r>
        <w:rPr>
          <w:spacing w:val="-55"/>
          <w:sz w:val="23"/>
        </w:rPr>
        <w:t xml:space="preserve"> </w:t>
      </w:r>
      <w:r>
        <w:rPr>
          <w:sz w:val="23"/>
        </w:rPr>
        <w:t>su apro</w:t>
      </w:r>
      <w:r>
        <w:rPr>
          <w:sz w:val="23"/>
        </w:rPr>
        <w:t>bación</w:t>
      </w:r>
      <w:r>
        <w:rPr>
          <w:spacing w:val="1"/>
          <w:sz w:val="23"/>
        </w:rPr>
        <w:t xml:space="preserve"> </w:t>
      </w:r>
      <w:r>
        <w:rPr>
          <w:sz w:val="23"/>
        </w:rPr>
        <w:t>definitiva,</w:t>
      </w:r>
      <w:r>
        <w:rPr>
          <w:spacing w:val="2"/>
          <w:sz w:val="23"/>
        </w:rPr>
        <w:t xml:space="preserve"> </w:t>
      </w:r>
      <w:r>
        <w:rPr>
          <w:sz w:val="23"/>
        </w:rPr>
        <w:t>a órganos</w:t>
      </w:r>
      <w:r>
        <w:rPr>
          <w:spacing w:val="1"/>
          <w:sz w:val="23"/>
        </w:rPr>
        <w:t xml:space="preserve"> </w:t>
      </w:r>
      <w:r>
        <w:rPr>
          <w:sz w:val="23"/>
        </w:rPr>
        <w:t>autonómicos o</w:t>
      </w:r>
      <w:r>
        <w:rPr>
          <w:spacing w:val="4"/>
          <w:sz w:val="23"/>
        </w:rPr>
        <w:t xml:space="preserve"> </w:t>
      </w:r>
      <w:r>
        <w:rPr>
          <w:sz w:val="23"/>
        </w:rPr>
        <w:t>estatales.</w:t>
      </w:r>
    </w:p>
    <w:p w:rsidR="00000000" w:rsidRDefault="00CE53B3">
      <w:pPr>
        <w:pStyle w:val="Textoindependiente"/>
        <w:spacing w:line="242" w:lineRule="auto"/>
        <w:ind w:left="116"/>
      </w:pPr>
      <w:r>
        <w:t>-La</w:t>
      </w:r>
      <w:r>
        <w:rPr>
          <w:spacing w:val="14"/>
        </w:rPr>
        <w:t xml:space="preserve"> </w:t>
      </w:r>
      <w:r>
        <w:t>aprobación</w:t>
      </w:r>
      <w:r>
        <w:rPr>
          <w:spacing w:val="1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modificación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Estatutos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instituciones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carácter</w:t>
      </w:r>
      <w:r>
        <w:rPr>
          <w:spacing w:val="19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t>o</w:t>
      </w:r>
      <w:r>
        <w:rPr>
          <w:spacing w:val="-55"/>
        </w:rPr>
        <w:t xml:space="preserve"> </w:t>
      </w:r>
      <w:r>
        <w:t>las supramunicipales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 se acuerde su integración.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73"/>
        </w:numPr>
        <w:tabs>
          <w:tab w:val="left" w:pos="436"/>
        </w:tabs>
        <w:spacing w:line="242" w:lineRule="auto"/>
        <w:ind w:left="116" w:right="118" w:firstLine="0"/>
        <w:jc w:val="left"/>
      </w:pPr>
      <w:r>
        <w:rPr>
          <w:sz w:val="23"/>
        </w:rPr>
        <w:t>La</w:t>
      </w:r>
      <w:r>
        <w:rPr>
          <w:spacing w:val="28"/>
          <w:sz w:val="23"/>
        </w:rPr>
        <w:t xml:space="preserve"> </w:t>
      </w:r>
      <w:r>
        <w:rPr>
          <w:sz w:val="23"/>
        </w:rPr>
        <w:t>determinación</w:t>
      </w:r>
      <w:r>
        <w:rPr>
          <w:spacing w:val="29"/>
          <w:sz w:val="23"/>
        </w:rPr>
        <w:t xml:space="preserve"> </w:t>
      </w:r>
      <w:r>
        <w:rPr>
          <w:sz w:val="23"/>
        </w:rPr>
        <w:t>de</w:t>
      </w:r>
      <w:r>
        <w:rPr>
          <w:spacing w:val="28"/>
          <w:sz w:val="23"/>
        </w:rPr>
        <w:t xml:space="preserve"> </w:t>
      </w:r>
      <w:r>
        <w:rPr>
          <w:sz w:val="23"/>
        </w:rPr>
        <w:t>los</w:t>
      </w:r>
      <w:r>
        <w:rPr>
          <w:spacing w:val="29"/>
          <w:sz w:val="23"/>
        </w:rPr>
        <w:t xml:space="preserve"> </w:t>
      </w:r>
      <w:r>
        <w:rPr>
          <w:sz w:val="23"/>
        </w:rPr>
        <w:t>recursos</w:t>
      </w:r>
      <w:r>
        <w:rPr>
          <w:spacing w:val="29"/>
          <w:sz w:val="23"/>
        </w:rPr>
        <w:t xml:space="preserve"> </w:t>
      </w:r>
      <w:r>
        <w:rPr>
          <w:sz w:val="23"/>
        </w:rPr>
        <w:t>propios</w:t>
      </w:r>
      <w:r>
        <w:rPr>
          <w:spacing w:val="31"/>
          <w:sz w:val="23"/>
        </w:rPr>
        <w:t xml:space="preserve"> </w:t>
      </w:r>
      <w:r>
        <w:rPr>
          <w:sz w:val="23"/>
        </w:rPr>
        <w:t>de</w:t>
      </w:r>
      <w:r>
        <w:rPr>
          <w:spacing w:val="28"/>
          <w:sz w:val="23"/>
        </w:rPr>
        <w:t xml:space="preserve"> </w:t>
      </w:r>
      <w:r>
        <w:rPr>
          <w:sz w:val="23"/>
        </w:rPr>
        <w:t>caráct</w:t>
      </w:r>
      <w:r>
        <w:rPr>
          <w:sz w:val="23"/>
        </w:rPr>
        <w:t>er</w:t>
      </w:r>
      <w:r>
        <w:rPr>
          <w:spacing w:val="27"/>
          <w:sz w:val="23"/>
        </w:rPr>
        <w:t xml:space="preserve"> </w:t>
      </w:r>
      <w:r>
        <w:rPr>
          <w:sz w:val="23"/>
        </w:rPr>
        <w:t>tributario,</w:t>
      </w:r>
      <w:r>
        <w:rPr>
          <w:spacing w:val="32"/>
          <w:sz w:val="23"/>
        </w:rPr>
        <w:t xml:space="preserve"> </w:t>
      </w:r>
      <w:r>
        <w:rPr>
          <w:sz w:val="23"/>
        </w:rPr>
        <w:t>la</w:t>
      </w:r>
      <w:r>
        <w:rPr>
          <w:spacing w:val="30"/>
          <w:sz w:val="23"/>
        </w:rPr>
        <w:t xml:space="preserve"> </w:t>
      </w:r>
      <w:r>
        <w:rPr>
          <w:sz w:val="23"/>
        </w:rPr>
        <w:t>aprobación</w:t>
      </w:r>
      <w:r>
        <w:rPr>
          <w:spacing w:val="34"/>
          <w:sz w:val="23"/>
        </w:rPr>
        <w:t xml:space="preserve"> </w:t>
      </w:r>
      <w:r>
        <w:rPr>
          <w:sz w:val="23"/>
        </w:rPr>
        <w:t>y</w:t>
      </w:r>
      <w:r>
        <w:rPr>
          <w:spacing w:val="-55"/>
          <w:sz w:val="23"/>
        </w:rPr>
        <w:t xml:space="preserve"> </w:t>
      </w:r>
      <w:r>
        <w:rPr>
          <w:sz w:val="23"/>
        </w:rPr>
        <w:t>modificación</w:t>
      </w:r>
      <w:r>
        <w:rPr>
          <w:spacing w:val="17"/>
          <w:sz w:val="23"/>
        </w:rPr>
        <w:t xml:space="preserve"> </w:t>
      </w:r>
      <w:r>
        <w:rPr>
          <w:sz w:val="23"/>
        </w:rPr>
        <w:t>de</w:t>
      </w:r>
      <w:r>
        <w:rPr>
          <w:spacing w:val="17"/>
          <w:sz w:val="23"/>
        </w:rPr>
        <w:t xml:space="preserve"> </w:t>
      </w:r>
      <w:r>
        <w:rPr>
          <w:sz w:val="23"/>
        </w:rPr>
        <w:t>los</w:t>
      </w:r>
      <w:r>
        <w:rPr>
          <w:spacing w:val="20"/>
          <w:sz w:val="23"/>
        </w:rPr>
        <w:t xml:space="preserve"> </w:t>
      </w:r>
      <w:r>
        <w:rPr>
          <w:sz w:val="23"/>
        </w:rPr>
        <w:t>Presupuestos,</w:t>
      </w:r>
      <w:r>
        <w:rPr>
          <w:spacing w:val="18"/>
          <w:sz w:val="23"/>
        </w:rPr>
        <w:t xml:space="preserve"> </w:t>
      </w:r>
      <w:r>
        <w:rPr>
          <w:sz w:val="23"/>
        </w:rPr>
        <w:t>la</w:t>
      </w:r>
      <w:r>
        <w:rPr>
          <w:spacing w:val="17"/>
          <w:sz w:val="23"/>
        </w:rPr>
        <w:t xml:space="preserve"> </w:t>
      </w:r>
      <w:r>
        <w:rPr>
          <w:sz w:val="23"/>
        </w:rPr>
        <w:t>disposición</w:t>
      </w:r>
      <w:r>
        <w:rPr>
          <w:spacing w:val="17"/>
          <w:sz w:val="23"/>
        </w:rPr>
        <w:t xml:space="preserve"> </w:t>
      </w:r>
      <w:r>
        <w:rPr>
          <w:sz w:val="23"/>
        </w:rPr>
        <w:t>de</w:t>
      </w:r>
      <w:r>
        <w:rPr>
          <w:spacing w:val="20"/>
          <w:sz w:val="23"/>
        </w:rPr>
        <w:t xml:space="preserve"> </w:t>
      </w:r>
      <w:r>
        <w:rPr>
          <w:sz w:val="23"/>
        </w:rPr>
        <w:t>gastos</w:t>
      </w:r>
      <w:r>
        <w:rPr>
          <w:spacing w:val="18"/>
          <w:sz w:val="23"/>
        </w:rPr>
        <w:t xml:space="preserve"> </w:t>
      </w:r>
      <w:r>
        <w:rPr>
          <w:sz w:val="23"/>
        </w:rPr>
        <w:t>en</w:t>
      </w:r>
      <w:r>
        <w:rPr>
          <w:spacing w:val="21"/>
          <w:sz w:val="23"/>
        </w:rPr>
        <w:t xml:space="preserve"> </w:t>
      </w:r>
      <w:r>
        <w:rPr>
          <w:sz w:val="23"/>
        </w:rPr>
        <w:t>materia</w:t>
      </w:r>
      <w:r>
        <w:rPr>
          <w:spacing w:val="16"/>
          <w:sz w:val="23"/>
        </w:rPr>
        <w:t xml:space="preserve"> </w:t>
      </w:r>
      <w:r>
        <w:rPr>
          <w:sz w:val="23"/>
        </w:rPr>
        <w:t>de</w:t>
      </w:r>
      <w:r>
        <w:rPr>
          <w:spacing w:val="17"/>
          <w:sz w:val="23"/>
        </w:rPr>
        <w:t xml:space="preserve"> </w:t>
      </w:r>
      <w:r>
        <w:rPr>
          <w:sz w:val="23"/>
        </w:rPr>
        <w:t>su</w:t>
      </w:r>
      <w:r>
        <w:rPr>
          <w:spacing w:val="18"/>
          <w:sz w:val="23"/>
        </w:rPr>
        <w:t xml:space="preserve"> </w:t>
      </w:r>
      <w:r>
        <w:rPr>
          <w:sz w:val="23"/>
        </w:rPr>
        <w:t>competencia</w:t>
      </w:r>
      <w:r>
        <w:rPr>
          <w:spacing w:val="24"/>
          <w:sz w:val="23"/>
        </w:rPr>
        <w:t xml:space="preserve"> </w:t>
      </w:r>
      <w:r>
        <w:rPr>
          <w:sz w:val="23"/>
        </w:rPr>
        <w:t>y</w:t>
      </w:r>
      <w:r>
        <w:rPr>
          <w:spacing w:val="-55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aprobación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las</w:t>
      </w:r>
      <w:r>
        <w:rPr>
          <w:spacing w:val="4"/>
          <w:sz w:val="23"/>
        </w:rPr>
        <w:t xml:space="preserve"> </w:t>
      </w:r>
      <w:r>
        <w:rPr>
          <w:sz w:val="23"/>
        </w:rPr>
        <w:t>cuentas,</w:t>
      </w:r>
      <w:r>
        <w:rPr>
          <w:spacing w:val="5"/>
          <w:sz w:val="23"/>
        </w:rPr>
        <w:t xml:space="preserve"> </w:t>
      </w:r>
      <w:r>
        <w:rPr>
          <w:sz w:val="23"/>
        </w:rPr>
        <w:t>todo</w:t>
      </w:r>
      <w:r>
        <w:rPr>
          <w:spacing w:val="4"/>
          <w:sz w:val="23"/>
        </w:rPr>
        <w:t xml:space="preserve"> </w:t>
      </w:r>
      <w:r>
        <w:rPr>
          <w:sz w:val="23"/>
        </w:rPr>
        <w:t>ello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acuerdo</w:t>
      </w:r>
      <w:r>
        <w:rPr>
          <w:spacing w:val="9"/>
          <w:sz w:val="23"/>
        </w:rPr>
        <w:t xml:space="preserve"> </w:t>
      </w:r>
      <w:r>
        <w:rPr>
          <w:sz w:val="23"/>
        </w:rPr>
        <w:t>con</w:t>
      </w:r>
      <w:r>
        <w:rPr>
          <w:spacing w:val="4"/>
          <w:sz w:val="23"/>
        </w:rPr>
        <w:t xml:space="preserve"> </w:t>
      </w:r>
      <w:r>
        <w:rPr>
          <w:sz w:val="23"/>
        </w:rPr>
        <w:t>lo</w:t>
      </w:r>
      <w:r>
        <w:rPr>
          <w:spacing w:val="4"/>
          <w:sz w:val="23"/>
        </w:rPr>
        <w:t xml:space="preserve"> </w:t>
      </w:r>
      <w:r>
        <w:rPr>
          <w:sz w:val="23"/>
        </w:rPr>
        <w:t>dispuesto</w:t>
      </w:r>
      <w:r>
        <w:rPr>
          <w:spacing w:val="3"/>
          <w:sz w:val="23"/>
        </w:rPr>
        <w:t xml:space="preserve"> </w:t>
      </w:r>
      <w:r>
        <w:rPr>
          <w:sz w:val="23"/>
        </w:rPr>
        <w:t>en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Ley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Haciendas</w:t>
      </w:r>
      <w:r>
        <w:rPr>
          <w:spacing w:val="1"/>
          <w:sz w:val="23"/>
        </w:rPr>
        <w:t xml:space="preserve"> </w:t>
      </w:r>
      <w:r>
        <w:rPr>
          <w:sz w:val="23"/>
        </w:rPr>
        <w:t>Locales.</w:t>
      </w:r>
    </w:p>
    <w:p w:rsidR="00000000" w:rsidRDefault="00CE53B3">
      <w:pPr>
        <w:pStyle w:val="Textoindependiente"/>
      </w:pPr>
    </w:p>
    <w:p w:rsidR="00000000" w:rsidRDefault="00CE53B3">
      <w:pPr>
        <w:pStyle w:val="Textoindependiente"/>
        <w:ind w:left="116"/>
      </w:pPr>
      <w:r>
        <w:t>En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consecuencia:</w:t>
      </w:r>
    </w:p>
    <w:p w:rsidR="00000000" w:rsidRDefault="00CE53B3">
      <w:pPr>
        <w:pStyle w:val="Textoindependiente"/>
        <w:spacing w:before="9"/>
      </w:pPr>
    </w:p>
    <w:p w:rsidR="00000000" w:rsidRDefault="00CE53B3">
      <w:pPr>
        <w:pStyle w:val="Textoindependiente"/>
        <w:spacing w:line="242" w:lineRule="auto"/>
        <w:ind w:left="116"/>
      </w:pPr>
      <w:r>
        <w:t>-La</w:t>
      </w:r>
      <w:r>
        <w:rPr>
          <w:spacing w:val="35"/>
        </w:rPr>
        <w:t xml:space="preserve"> </w:t>
      </w:r>
      <w:r>
        <w:t>determina</w:t>
      </w:r>
      <w:r>
        <w:t>ción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Ordenanzas</w:t>
      </w:r>
      <w:r>
        <w:rPr>
          <w:spacing w:val="41"/>
        </w:rPr>
        <w:t xml:space="preserve"> </w:t>
      </w:r>
      <w:r>
        <w:t>Fiscales</w:t>
      </w:r>
      <w:r>
        <w:rPr>
          <w:spacing w:val="39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han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regir</w:t>
      </w:r>
      <w:r>
        <w:rPr>
          <w:spacing w:val="38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cada</w:t>
      </w:r>
      <w:r>
        <w:rPr>
          <w:spacing w:val="36"/>
        </w:rPr>
        <w:t xml:space="preserve"> </w:t>
      </w:r>
      <w:r>
        <w:t>ejercicio</w:t>
      </w:r>
      <w:r>
        <w:rPr>
          <w:spacing w:val="4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las</w:t>
      </w:r>
      <w:r>
        <w:rPr>
          <w:spacing w:val="-55"/>
        </w:rPr>
        <w:t xml:space="preserve"> </w:t>
      </w:r>
      <w:r>
        <w:t>tarifas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aplicar.</w:t>
      </w: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87"/>
        </w:tabs>
        <w:ind w:right="118" w:firstLine="0"/>
        <w:jc w:val="left"/>
      </w:pPr>
      <w:r>
        <w:rPr>
          <w:sz w:val="23"/>
        </w:rPr>
        <w:t>La</w:t>
      </w:r>
      <w:r>
        <w:rPr>
          <w:spacing w:val="36"/>
          <w:sz w:val="23"/>
        </w:rPr>
        <w:t xml:space="preserve"> </w:t>
      </w:r>
      <w:r>
        <w:rPr>
          <w:sz w:val="23"/>
        </w:rPr>
        <w:t>aprobación</w:t>
      </w:r>
      <w:r>
        <w:rPr>
          <w:spacing w:val="43"/>
          <w:sz w:val="23"/>
        </w:rPr>
        <w:t xml:space="preserve"> </w:t>
      </w:r>
      <w:r>
        <w:rPr>
          <w:sz w:val="23"/>
        </w:rPr>
        <w:t>y</w:t>
      </w:r>
      <w:r>
        <w:rPr>
          <w:spacing w:val="36"/>
          <w:sz w:val="23"/>
        </w:rPr>
        <w:t xml:space="preserve"> </w:t>
      </w:r>
      <w:r>
        <w:rPr>
          <w:sz w:val="23"/>
        </w:rPr>
        <w:t>modificación</w:t>
      </w:r>
      <w:r>
        <w:rPr>
          <w:spacing w:val="41"/>
          <w:sz w:val="23"/>
        </w:rPr>
        <w:t xml:space="preserve"> </w:t>
      </w:r>
      <w:r>
        <w:rPr>
          <w:sz w:val="23"/>
        </w:rPr>
        <w:t>del</w:t>
      </w:r>
      <w:r>
        <w:rPr>
          <w:spacing w:val="44"/>
          <w:sz w:val="23"/>
        </w:rPr>
        <w:t xml:space="preserve"> </w:t>
      </w:r>
      <w:r>
        <w:rPr>
          <w:sz w:val="23"/>
        </w:rPr>
        <w:t>Presupuesto</w:t>
      </w:r>
      <w:r>
        <w:rPr>
          <w:spacing w:val="41"/>
          <w:sz w:val="23"/>
        </w:rPr>
        <w:t xml:space="preserve"> </w:t>
      </w:r>
      <w:r>
        <w:rPr>
          <w:sz w:val="23"/>
        </w:rPr>
        <w:t>General</w:t>
      </w:r>
      <w:r>
        <w:rPr>
          <w:spacing w:val="40"/>
          <w:sz w:val="23"/>
        </w:rPr>
        <w:t xml:space="preserve"> </w:t>
      </w:r>
      <w:r>
        <w:rPr>
          <w:sz w:val="23"/>
        </w:rPr>
        <w:t>del</w:t>
      </w:r>
      <w:r>
        <w:rPr>
          <w:spacing w:val="40"/>
          <w:sz w:val="23"/>
        </w:rPr>
        <w:t xml:space="preserve"> </w:t>
      </w:r>
      <w:r>
        <w:rPr>
          <w:sz w:val="23"/>
        </w:rPr>
        <w:t>Ayuntamiento</w:t>
      </w:r>
      <w:r>
        <w:rPr>
          <w:spacing w:val="41"/>
          <w:sz w:val="23"/>
        </w:rPr>
        <w:t xml:space="preserve"> </w:t>
      </w:r>
      <w:r>
        <w:rPr>
          <w:sz w:val="23"/>
        </w:rPr>
        <w:t>en</w:t>
      </w:r>
      <w:r>
        <w:rPr>
          <w:spacing w:val="37"/>
          <w:sz w:val="23"/>
        </w:rPr>
        <w:t xml:space="preserve"> </w:t>
      </w:r>
      <w:r>
        <w:rPr>
          <w:sz w:val="23"/>
        </w:rPr>
        <w:t>todos</w:t>
      </w:r>
      <w:r>
        <w:rPr>
          <w:spacing w:val="40"/>
          <w:sz w:val="23"/>
        </w:rPr>
        <w:t xml:space="preserve"> </w:t>
      </w:r>
      <w:r>
        <w:rPr>
          <w:sz w:val="23"/>
        </w:rPr>
        <w:t>sus</w:t>
      </w:r>
      <w:r>
        <w:rPr>
          <w:spacing w:val="-54"/>
          <w:sz w:val="23"/>
        </w:rPr>
        <w:t xml:space="preserve"> </w:t>
      </w:r>
      <w:r>
        <w:rPr>
          <w:sz w:val="23"/>
        </w:rPr>
        <w:t>trámites.</w:t>
      </w: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347"/>
        </w:tabs>
        <w:spacing w:before="4" w:line="242" w:lineRule="auto"/>
        <w:ind w:right="120" w:firstLine="0"/>
        <w:jc w:val="left"/>
      </w:pPr>
      <w:r>
        <w:rPr>
          <w:sz w:val="23"/>
        </w:rPr>
        <w:t>Las</w:t>
      </w:r>
      <w:r>
        <w:rPr>
          <w:spacing w:val="45"/>
          <w:sz w:val="23"/>
        </w:rPr>
        <w:t xml:space="preserve"> </w:t>
      </w:r>
      <w:r>
        <w:rPr>
          <w:sz w:val="23"/>
        </w:rPr>
        <w:t>modificaciones</w:t>
      </w:r>
      <w:r>
        <w:rPr>
          <w:spacing w:val="45"/>
          <w:sz w:val="23"/>
        </w:rPr>
        <w:t xml:space="preserve"> </w:t>
      </w:r>
      <w:r>
        <w:rPr>
          <w:sz w:val="23"/>
        </w:rPr>
        <w:t>de</w:t>
      </w:r>
      <w:r>
        <w:rPr>
          <w:spacing w:val="41"/>
          <w:sz w:val="23"/>
        </w:rPr>
        <w:t xml:space="preserve"> </w:t>
      </w:r>
      <w:r>
        <w:rPr>
          <w:sz w:val="23"/>
        </w:rPr>
        <w:t>créditos,</w:t>
      </w:r>
      <w:r>
        <w:rPr>
          <w:spacing w:val="44"/>
          <w:sz w:val="23"/>
        </w:rPr>
        <w:t xml:space="preserve"> </w:t>
      </w:r>
      <w:r>
        <w:rPr>
          <w:sz w:val="23"/>
        </w:rPr>
        <w:t>de</w:t>
      </w:r>
      <w:r>
        <w:rPr>
          <w:spacing w:val="44"/>
          <w:sz w:val="23"/>
        </w:rPr>
        <w:t xml:space="preserve"> </w:t>
      </w:r>
      <w:r>
        <w:rPr>
          <w:sz w:val="23"/>
        </w:rPr>
        <w:t>conformidad</w:t>
      </w:r>
      <w:r>
        <w:rPr>
          <w:spacing w:val="43"/>
          <w:sz w:val="23"/>
        </w:rPr>
        <w:t xml:space="preserve"> </w:t>
      </w:r>
      <w:r>
        <w:rPr>
          <w:sz w:val="23"/>
        </w:rPr>
        <w:t>con</w:t>
      </w:r>
      <w:r>
        <w:rPr>
          <w:spacing w:val="45"/>
          <w:sz w:val="23"/>
        </w:rPr>
        <w:t xml:space="preserve"> </w:t>
      </w:r>
      <w:r>
        <w:rPr>
          <w:sz w:val="23"/>
        </w:rPr>
        <w:t>las</w:t>
      </w:r>
      <w:r>
        <w:rPr>
          <w:spacing w:val="43"/>
          <w:sz w:val="23"/>
        </w:rPr>
        <w:t xml:space="preserve"> </w:t>
      </w:r>
      <w:r>
        <w:rPr>
          <w:sz w:val="23"/>
        </w:rPr>
        <w:t>bases</w:t>
      </w:r>
      <w:r>
        <w:rPr>
          <w:spacing w:val="45"/>
          <w:sz w:val="23"/>
        </w:rPr>
        <w:t xml:space="preserve"> </w:t>
      </w:r>
      <w:r>
        <w:rPr>
          <w:sz w:val="23"/>
        </w:rPr>
        <w:t>de</w:t>
      </w:r>
      <w:r>
        <w:rPr>
          <w:spacing w:val="41"/>
          <w:sz w:val="23"/>
        </w:rPr>
        <w:t xml:space="preserve"> </w:t>
      </w:r>
      <w:r>
        <w:rPr>
          <w:sz w:val="23"/>
        </w:rPr>
        <w:t>ejecu</w:t>
      </w:r>
      <w:r>
        <w:rPr>
          <w:sz w:val="23"/>
        </w:rPr>
        <w:t>ción</w:t>
      </w:r>
      <w:r>
        <w:rPr>
          <w:spacing w:val="43"/>
          <w:sz w:val="23"/>
        </w:rPr>
        <w:t xml:space="preserve"> </w:t>
      </w:r>
      <w:r>
        <w:rPr>
          <w:sz w:val="23"/>
        </w:rPr>
        <w:t>del</w:t>
      </w:r>
      <w:r>
        <w:rPr>
          <w:spacing w:val="-55"/>
          <w:sz w:val="23"/>
        </w:rPr>
        <w:t xml:space="preserve"> </w:t>
      </w:r>
      <w:r>
        <w:rPr>
          <w:sz w:val="23"/>
        </w:rPr>
        <w:t>Presupuesto.</w:t>
      </w: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92"/>
        </w:tabs>
        <w:spacing w:line="242" w:lineRule="auto"/>
        <w:ind w:right="120" w:firstLine="0"/>
        <w:jc w:val="left"/>
      </w:pPr>
      <w:r>
        <w:rPr>
          <w:sz w:val="23"/>
        </w:rPr>
        <w:t>La</w:t>
      </w:r>
      <w:r>
        <w:rPr>
          <w:spacing w:val="43"/>
          <w:sz w:val="23"/>
        </w:rPr>
        <w:t xml:space="preserve"> </w:t>
      </w:r>
      <w:r>
        <w:rPr>
          <w:sz w:val="23"/>
        </w:rPr>
        <w:t>disposición</w:t>
      </w:r>
      <w:r>
        <w:rPr>
          <w:spacing w:val="44"/>
          <w:sz w:val="23"/>
        </w:rPr>
        <w:t xml:space="preserve"> </w:t>
      </w:r>
      <w:r>
        <w:rPr>
          <w:sz w:val="23"/>
        </w:rPr>
        <w:t>de</w:t>
      </w:r>
      <w:r>
        <w:rPr>
          <w:spacing w:val="42"/>
          <w:sz w:val="23"/>
        </w:rPr>
        <w:t xml:space="preserve"> </w:t>
      </w:r>
      <w:r>
        <w:rPr>
          <w:sz w:val="23"/>
        </w:rPr>
        <w:t>todos</w:t>
      </w:r>
      <w:r>
        <w:rPr>
          <w:spacing w:val="41"/>
          <w:sz w:val="23"/>
        </w:rPr>
        <w:t xml:space="preserve"> </w:t>
      </w:r>
      <w:r>
        <w:rPr>
          <w:sz w:val="23"/>
        </w:rPr>
        <w:t>los</w:t>
      </w:r>
      <w:r>
        <w:rPr>
          <w:spacing w:val="47"/>
          <w:sz w:val="23"/>
        </w:rPr>
        <w:t xml:space="preserve"> </w:t>
      </w:r>
      <w:r>
        <w:rPr>
          <w:sz w:val="23"/>
        </w:rPr>
        <w:t>gastos</w:t>
      </w:r>
      <w:r>
        <w:rPr>
          <w:spacing w:val="41"/>
          <w:sz w:val="23"/>
        </w:rPr>
        <w:t xml:space="preserve"> </w:t>
      </w:r>
      <w:r>
        <w:rPr>
          <w:sz w:val="23"/>
        </w:rPr>
        <w:t>que</w:t>
      </w:r>
      <w:r>
        <w:rPr>
          <w:spacing w:val="43"/>
          <w:sz w:val="23"/>
        </w:rPr>
        <w:t xml:space="preserve"> </w:t>
      </w:r>
      <w:r>
        <w:rPr>
          <w:sz w:val="23"/>
        </w:rPr>
        <w:t>no</w:t>
      </w:r>
      <w:r>
        <w:rPr>
          <w:spacing w:val="48"/>
          <w:sz w:val="23"/>
        </w:rPr>
        <w:t xml:space="preserve"> </w:t>
      </w:r>
      <w:r>
        <w:rPr>
          <w:sz w:val="23"/>
        </w:rPr>
        <w:t>estén</w:t>
      </w:r>
      <w:r>
        <w:rPr>
          <w:spacing w:val="42"/>
          <w:sz w:val="23"/>
        </w:rPr>
        <w:t xml:space="preserve"> </w:t>
      </w:r>
      <w:r>
        <w:rPr>
          <w:sz w:val="23"/>
        </w:rPr>
        <w:t>atribuidos</w:t>
      </w:r>
      <w:r>
        <w:rPr>
          <w:spacing w:val="42"/>
          <w:sz w:val="23"/>
        </w:rPr>
        <w:t xml:space="preserve"> </w:t>
      </w:r>
      <w:r>
        <w:rPr>
          <w:sz w:val="23"/>
        </w:rPr>
        <w:t>al</w:t>
      </w:r>
      <w:r>
        <w:rPr>
          <w:spacing w:val="46"/>
          <w:sz w:val="23"/>
        </w:rPr>
        <w:t xml:space="preserve"> </w:t>
      </w:r>
      <w:r>
        <w:rPr>
          <w:sz w:val="23"/>
        </w:rPr>
        <w:t>Alcalde</w:t>
      </w:r>
      <w:r>
        <w:rPr>
          <w:spacing w:val="46"/>
          <w:sz w:val="23"/>
        </w:rPr>
        <w:t xml:space="preserve"> </w:t>
      </w:r>
      <w:r>
        <w:rPr>
          <w:sz w:val="23"/>
        </w:rPr>
        <w:t>en</w:t>
      </w:r>
      <w:r>
        <w:rPr>
          <w:spacing w:val="42"/>
          <w:sz w:val="23"/>
        </w:rPr>
        <w:t xml:space="preserve"> </w:t>
      </w:r>
      <w:r>
        <w:rPr>
          <w:sz w:val="23"/>
        </w:rPr>
        <w:t>las</w:t>
      </w:r>
      <w:r>
        <w:rPr>
          <w:spacing w:val="42"/>
          <w:sz w:val="23"/>
        </w:rPr>
        <w:t xml:space="preserve"> </w:t>
      </w:r>
      <w:r>
        <w:rPr>
          <w:sz w:val="23"/>
        </w:rPr>
        <w:t>bases</w:t>
      </w:r>
      <w:r>
        <w:rPr>
          <w:spacing w:val="41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ejecución del Presupuesto.</w:t>
      </w:r>
    </w:p>
    <w:p w:rsidR="00000000" w:rsidRDefault="00CE53B3">
      <w:pPr>
        <w:pStyle w:val="Textoindependiente"/>
        <w:spacing w:before="1"/>
      </w:pPr>
    </w:p>
    <w:p w:rsidR="00000000" w:rsidRDefault="00CE53B3">
      <w:pPr>
        <w:pStyle w:val="Textoindependiente"/>
        <w:spacing w:line="242" w:lineRule="auto"/>
        <w:ind w:left="116" w:right="18"/>
      </w:pPr>
      <w:r>
        <w:t>Reconocimiento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créditos,</w:t>
      </w:r>
      <w:r>
        <w:rPr>
          <w:spacing w:val="14"/>
        </w:rPr>
        <w:t xml:space="preserve"> </w:t>
      </w:r>
      <w:r>
        <w:t>operaciones</w:t>
      </w:r>
      <w:r>
        <w:rPr>
          <w:spacing w:val="13"/>
        </w:rPr>
        <w:t xml:space="preserve"> </w:t>
      </w:r>
      <w:r>
        <w:t>financieras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crédito</w:t>
      </w:r>
      <w:r>
        <w:rPr>
          <w:spacing w:val="14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concesiones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“quita</w:t>
      </w:r>
      <w:r>
        <w:rPr>
          <w:spacing w:val="17"/>
        </w:rPr>
        <w:t xml:space="preserve"> </w:t>
      </w:r>
      <w:r>
        <w:t>y</w:t>
      </w:r>
      <w:r>
        <w:rPr>
          <w:spacing w:val="-54"/>
        </w:rPr>
        <w:t xml:space="preserve"> </w:t>
      </w:r>
      <w:r>
        <w:t>espera”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 otras</w:t>
      </w:r>
      <w:r>
        <w:rPr>
          <w:spacing w:val="1"/>
        </w:rPr>
        <w:t xml:space="preserve"> </w:t>
      </w:r>
      <w:r>
        <w:t>clases</w:t>
      </w:r>
      <w:r>
        <w:rPr>
          <w:spacing w:val="2"/>
        </w:rPr>
        <w:t xml:space="preserve"> </w:t>
      </w:r>
      <w:r>
        <w:t xml:space="preserve">de </w:t>
      </w:r>
      <w:r>
        <w:t>compromisos</w:t>
      </w:r>
      <w:r>
        <w:rPr>
          <w:spacing w:val="1"/>
        </w:rPr>
        <w:t xml:space="preserve"> </w:t>
      </w:r>
      <w:r>
        <w:t>económicos.</w:t>
      </w:r>
    </w:p>
    <w:p w:rsidR="00000000" w:rsidRDefault="00CE53B3">
      <w:pPr>
        <w:pStyle w:val="Textoindependiente"/>
        <w:spacing w:before="2"/>
      </w:pPr>
    </w:p>
    <w:p w:rsidR="00000000" w:rsidRDefault="00CE53B3">
      <w:pPr>
        <w:pStyle w:val="Textoindependiente"/>
        <w:spacing w:line="242" w:lineRule="auto"/>
        <w:ind w:left="116"/>
      </w:pPr>
      <w:r>
        <w:t>La</w:t>
      </w:r>
      <w:r>
        <w:rPr>
          <w:spacing w:val="7"/>
        </w:rPr>
        <w:t xml:space="preserve"> </w:t>
      </w:r>
      <w:r>
        <w:t>aprobación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Cuentas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términos</w:t>
      </w:r>
      <w:r>
        <w:rPr>
          <w:spacing w:val="7"/>
        </w:rPr>
        <w:t xml:space="preserve"> </w:t>
      </w:r>
      <w:r>
        <w:t>previstos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Ley</w:t>
      </w:r>
      <w:r>
        <w:rPr>
          <w:spacing w:val="57"/>
        </w:rPr>
        <w:t xml:space="preserve"> </w:t>
      </w:r>
      <w:r>
        <w:t>Reguladora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-55"/>
        </w:rPr>
        <w:t xml:space="preserve"> </w:t>
      </w:r>
      <w:r>
        <w:t>Haciendas</w:t>
      </w:r>
      <w:r>
        <w:rPr>
          <w:spacing w:val="2"/>
        </w:rPr>
        <w:t xml:space="preserve"> </w:t>
      </w:r>
      <w:r>
        <w:t>Locales.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73"/>
        </w:numPr>
        <w:tabs>
          <w:tab w:val="left" w:pos="400"/>
        </w:tabs>
        <w:spacing w:line="242" w:lineRule="auto"/>
        <w:ind w:left="116" w:right="117" w:firstLine="0"/>
        <w:jc w:val="left"/>
        <w:sectPr w:rsidR="00000000">
          <w:footerReference w:type="even" r:id="rId36"/>
          <w:footerReference w:type="default" r:id="rId37"/>
          <w:footerReference w:type="first" r:id="rId38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La</w:t>
      </w:r>
      <w:r>
        <w:rPr>
          <w:spacing w:val="16"/>
          <w:sz w:val="23"/>
        </w:rPr>
        <w:t xml:space="preserve"> </w:t>
      </w:r>
      <w:r>
        <w:rPr>
          <w:sz w:val="23"/>
        </w:rPr>
        <w:t>aprobación</w:t>
      </w:r>
      <w:r>
        <w:rPr>
          <w:spacing w:val="15"/>
          <w:sz w:val="23"/>
        </w:rPr>
        <w:t xml:space="preserve"> </w:t>
      </w:r>
      <w:r>
        <w:rPr>
          <w:sz w:val="23"/>
        </w:rPr>
        <w:t>de</w:t>
      </w:r>
      <w:r>
        <w:rPr>
          <w:spacing w:val="14"/>
          <w:sz w:val="23"/>
        </w:rPr>
        <w:t xml:space="preserve"> </w:t>
      </w:r>
      <w:r>
        <w:rPr>
          <w:sz w:val="23"/>
        </w:rPr>
        <w:t>las</w:t>
      </w:r>
      <w:r>
        <w:rPr>
          <w:spacing w:val="17"/>
          <w:sz w:val="23"/>
        </w:rPr>
        <w:t xml:space="preserve"> </w:t>
      </w:r>
      <w:r>
        <w:rPr>
          <w:sz w:val="23"/>
        </w:rPr>
        <w:t>formas</w:t>
      </w:r>
      <w:r>
        <w:rPr>
          <w:spacing w:val="15"/>
          <w:sz w:val="23"/>
        </w:rPr>
        <w:t xml:space="preserve"> </w:t>
      </w:r>
      <w:r>
        <w:rPr>
          <w:sz w:val="23"/>
        </w:rPr>
        <w:t>de</w:t>
      </w:r>
      <w:r>
        <w:rPr>
          <w:spacing w:val="16"/>
          <w:sz w:val="23"/>
        </w:rPr>
        <w:t xml:space="preserve"> </w:t>
      </w:r>
      <w:r>
        <w:rPr>
          <w:sz w:val="23"/>
        </w:rPr>
        <w:t>gestión</w:t>
      </w:r>
      <w:r>
        <w:rPr>
          <w:spacing w:val="15"/>
          <w:sz w:val="23"/>
        </w:rPr>
        <w:t xml:space="preserve"> </w:t>
      </w:r>
      <w:r>
        <w:rPr>
          <w:sz w:val="23"/>
        </w:rPr>
        <w:t>de</w:t>
      </w:r>
      <w:r>
        <w:rPr>
          <w:spacing w:val="16"/>
          <w:sz w:val="23"/>
        </w:rPr>
        <w:t xml:space="preserve"> </w:t>
      </w:r>
      <w:r>
        <w:rPr>
          <w:sz w:val="23"/>
        </w:rPr>
        <w:t>los</w:t>
      </w:r>
      <w:r>
        <w:rPr>
          <w:spacing w:val="17"/>
          <w:sz w:val="23"/>
        </w:rPr>
        <w:t xml:space="preserve"> </w:t>
      </w:r>
      <w:r>
        <w:rPr>
          <w:sz w:val="23"/>
        </w:rPr>
        <w:t>servicios</w:t>
      </w:r>
      <w:r>
        <w:rPr>
          <w:spacing w:val="19"/>
          <w:sz w:val="23"/>
        </w:rPr>
        <w:t xml:space="preserve"> </w:t>
      </w:r>
      <w:r>
        <w:rPr>
          <w:sz w:val="23"/>
        </w:rPr>
        <w:t>y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14"/>
          <w:sz w:val="23"/>
        </w:rPr>
        <w:t xml:space="preserve"> </w:t>
      </w:r>
      <w:r>
        <w:rPr>
          <w:sz w:val="23"/>
        </w:rPr>
        <w:t>los</w:t>
      </w:r>
      <w:r>
        <w:rPr>
          <w:spacing w:val="17"/>
          <w:sz w:val="23"/>
        </w:rPr>
        <w:t xml:space="preserve"> </w:t>
      </w:r>
      <w:r>
        <w:rPr>
          <w:sz w:val="23"/>
        </w:rPr>
        <w:t>expedientes</w:t>
      </w:r>
      <w:r>
        <w:rPr>
          <w:spacing w:val="15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municipalización.</w:t>
      </w:r>
    </w:p>
    <w:p w:rsidR="00000000" w:rsidRDefault="00CE53B3">
      <w:pPr>
        <w:pStyle w:val="Textoindependiente"/>
        <w:spacing w:before="93"/>
        <w:ind w:left="116"/>
      </w:pPr>
      <w:r>
        <w:lastRenderedPageBreak/>
        <w:t>En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consecuencia: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304"/>
        </w:tabs>
        <w:spacing w:line="242" w:lineRule="auto"/>
        <w:ind w:right="122" w:firstLine="0"/>
      </w:pP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gestión</w:t>
      </w:r>
      <w:r>
        <w:rPr>
          <w:spacing w:val="1"/>
          <w:sz w:val="23"/>
        </w:rPr>
        <w:t xml:space="preserve"> </w:t>
      </w:r>
      <w:r>
        <w:rPr>
          <w:sz w:val="23"/>
        </w:rPr>
        <w:t>directa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los servicios,</w:t>
      </w:r>
      <w:r>
        <w:rPr>
          <w:spacing w:val="1"/>
          <w:sz w:val="23"/>
        </w:rPr>
        <w:t xml:space="preserve"> </w:t>
      </w:r>
      <w:r>
        <w:rPr>
          <w:sz w:val="23"/>
        </w:rPr>
        <w:t>bien: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propio</w:t>
      </w:r>
      <w:r>
        <w:rPr>
          <w:spacing w:val="1"/>
          <w:sz w:val="23"/>
        </w:rPr>
        <w:t xml:space="preserve"> </w:t>
      </w:r>
      <w:r>
        <w:rPr>
          <w:sz w:val="23"/>
        </w:rPr>
        <w:t>Ayuntamiento,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través de</w:t>
      </w:r>
      <w:r>
        <w:rPr>
          <w:spacing w:val="1"/>
          <w:sz w:val="23"/>
        </w:rPr>
        <w:t xml:space="preserve"> </w:t>
      </w:r>
      <w:r>
        <w:rPr>
          <w:sz w:val="23"/>
        </w:rPr>
        <w:t>organismo</w:t>
      </w:r>
      <w:r>
        <w:rPr>
          <w:spacing w:val="1"/>
          <w:sz w:val="23"/>
        </w:rPr>
        <w:t xml:space="preserve"> </w:t>
      </w:r>
      <w:r>
        <w:rPr>
          <w:sz w:val="23"/>
        </w:rPr>
        <w:t>autónomo</w:t>
      </w:r>
      <w:r>
        <w:rPr>
          <w:spacing w:val="1"/>
          <w:sz w:val="23"/>
        </w:rPr>
        <w:t xml:space="preserve"> </w:t>
      </w:r>
      <w:r>
        <w:rPr>
          <w:sz w:val="23"/>
        </w:rPr>
        <w:t>local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Sociedad</w:t>
      </w:r>
      <w:r>
        <w:rPr>
          <w:spacing w:val="1"/>
          <w:sz w:val="23"/>
        </w:rPr>
        <w:t xml:space="preserve"> </w:t>
      </w:r>
      <w:r>
        <w:rPr>
          <w:sz w:val="23"/>
        </w:rPr>
        <w:t>Mercantil</w:t>
      </w:r>
      <w:r>
        <w:rPr>
          <w:spacing w:val="1"/>
          <w:sz w:val="23"/>
        </w:rPr>
        <w:t xml:space="preserve"> </w:t>
      </w:r>
      <w:r>
        <w:rPr>
          <w:sz w:val="23"/>
        </w:rPr>
        <w:t>cuyo</w:t>
      </w:r>
      <w:r>
        <w:rPr>
          <w:spacing w:val="1"/>
          <w:sz w:val="23"/>
        </w:rPr>
        <w:t xml:space="preserve"> </w:t>
      </w:r>
      <w:r>
        <w:rPr>
          <w:sz w:val="23"/>
        </w:rPr>
        <w:t>capital</w:t>
      </w:r>
      <w:r>
        <w:rPr>
          <w:spacing w:val="58"/>
          <w:sz w:val="23"/>
        </w:rPr>
        <w:t xml:space="preserve"> </w:t>
      </w:r>
      <w:r>
        <w:rPr>
          <w:sz w:val="23"/>
        </w:rPr>
        <w:t>social</w:t>
      </w:r>
      <w:r>
        <w:rPr>
          <w:spacing w:val="58"/>
          <w:sz w:val="23"/>
        </w:rPr>
        <w:t xml:space="preserve"> </w:t>
      </w:r>
      <w:r>
        <w:rPr>
          <w:sz w:val="23"/>
        </w:rPr>
        <w:t>pertenezca</w:t>
      </w:r>
      <w:r>
        <w:rPr>
          <w:spacing w:val="1"/>
          <w:sz w:val="23"/>
        </w:rPr>
        <w:t xml:space="preserve"> </w:t>
      </w:r>
      <w:r>
        <w:rPr>
          <w:sz w:val="23"/>
        </w:rPr>
        <w:t>íntegramente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este</w:t>
      </w:r>
      <w:r>
        <w:rPr>
          <w:spacing w:val="-1"/>
          <w:sz w:val="23"/>
        </w:rPr>
        <w:t xml:space="preserve"> </w:t>
      </w:r>
      <w:r>
        <w:rPr>
          <w:sz w:val="23"/>
        </w:rPr>
        <w:t>Ayuntamiento.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328"/>
        </w:tabs>
        <w:spacing w:before="1" w:line="242" w:lineRule="auto"/>
        <w:ind w:right="121" w:firstLine="0"/>
      </w:pP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gestión</w:t>
      </w:r>
      <w:r>
        <w:rPr>
          <w:spacing w:val="1"/>
          <w:sz w:val="23"/>
        </w:rPr>
        <w:t xml:space="preserve"> </w:t>
      </w:r>
      <w:r>
        <w:rPr>
          <w:sz w:val="23"/>
        </w:rPr>
        <w:t>indirecta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servicios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través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alguna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siguientes</w:t>
      </w:r>
      <w:r>
        <w:rPr>
          <w:spacing w:val="57"/>
          <w:sz w:val="23"/>
        </w:rPr>
        <w:t xml:space="preserve"> </w:t>
      </w:r>
      <w:r>
        <w:rPr>
          <w:sz w:val="23"/>
        </w:rPr>
        <w:t>formas:</w:t>
      </w:r>
      <w:r>
        <w:rPr>
          <w:spacing w:val="1"/>
          <w:sz w:val="23"/>
        </w:rPr>
        <w:t xml:space="preserve"> </w:t>
      </w:r>
      <w:r>
        <w:rPr>
          <w:sz w:val="23"/>
        </w:rPr>
        <w:t>Concesión,</w:t>
      </w:r>
      <w:r>
        <w:rPr>
          <w:spacing w:val="1"/>
          <w:sz w:val="23"/>
        </w:rPr>
        <w:t xml:space="preserve"> </w:t>
      </w:r>
      <w:r>
        <w:rPr>
          <w:sz w:val="23"/>
        </w:rPr>
        <w:t>Gestión</w:t>
      </w:r>
      <w:r>
        <w:rPr>
          <w:spacing w:val="1"/>
          <w:sz w:val="23"/>
        </w:rPr>
        <w:t xml:space="preserve"> </w:t>
      </w:r>
      <w:r>
        <w:rPr>
          <w:sz w:val="23"/>
        </w:rPr>
        <w:t>Interesada,</w:t>
      </w:r>
      <w:r>
        <w:rPr>
          <w:spacing w:val="1"/>
          <w:sz w:val="23"/>
        </w:rPr>
        <w:t xml:space="preserve"> </w:t>
      </w:r>
      <w:r>
        <w:rPr>
          <w:sz w:val="23"/>
        </w:rPr>
        <w:t>Concierto</w:t>
      </w:r>
      <w:r>
        <w:rPr>
          <w:spacing w:val="1"/>
          <w:sz w:val="23"/>
        </w:rPr>
        <w:t xml:space="preserve"> </w:t>
      </w:r>
      <w:r>
        <w:rPr>
          <w:sz w:val="23"/>
        </w:rPr>
        <w:t>Arrendamiento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Sociedad</w:t>
      </w:r>
      <w:r>
        <w:rPr>
          <w:spacing w:val="1"/>
          <w:sz w:val="23"/>
        </w:rPr>
        <w:t xml:space="preserve"> </w:t>
      </w:r>
      <w:r>
        <w:rPr>
          <w:sz w:val="23"/>
        </w:rPr>
        <w:t>Mercantil</w:t>
      </w:r>
      <w:r>
        <w:rPr>
          <w:spacing w:val="58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Cooperativa</w:t>
      </w:r>
      <w:r>
        <w:rPr>
          <w:spacing w:val="1"/>
          <w:sz w:val="23"/>
        </w:rPr>
        <w:t xml:space="preserve"> </w:t>
      </w:r>
      <w:r>
        <w:rPr>
          <w:sz w:val="23"/>
        </w:rPr>
        <w:t>cuyo</w:t>
      </w:r>
      <w:r>
        <w:rPr>
          <w:spacing w:val="5"/>
          <w:sz w:val="23"/>
        </w:rPr>
        <w:t xml:space="preserve"> </w:t>
      </w:r>
      <w:r>
        <w:rPr>
          <w:sz w:val="23"/>
        </w:rPr>
        <w:t>capital,</w:t>
      </w:r>
      <w:r>
        <w:rPr>
          <w:spacing w:val="3"/>
          <w:sz w:val="23"/>
        </w:rPr>
        <w:t xml:space="preserve"> </w:t>
      </w:r>
      <w:r>
        <w:rPr>
          <w:sz w:val="23"/>
        </w:rPr>
        <w:t>social</w:t>
      </w:r>
      <w:r>
        <w:rPr>
          <w:spacing w:val="2"/>
          <w:sz w:val="23"/>
        </w:rPr>
        <w:t xml:space="preserve"> </w:t>
      </w:r>
      <w:r>
        <w:rPr>
          <w:sz w:val="23"/>
        </w:rPr>
        <w:t>pertenezca</w:t>
      </w:r>
      <w:r>
        <w:rPr>
          <w:spacing w:val="1"/>
          <w:sz w:val="23"/>
        </w:rPr>
        <w:t xml:space="preserve"> </w:t>
      </w:r>
      <w:r>
        <w:rPr>
          <w:sz w:val="23"/>
        </w:rPr>
        <w:t>sólo</w:t>
      </w:r>
      <w:r>
        <w:rPr>
          <w:spacing w:val="2"/>
          <w:sz w:val="23"/>
        </w:rPr>
        <w:t xml:space="preserve"> </w:t>
      </w:r>
      <w:r>
        <w:rPr>
          <w:sz w:val="23"/>
        </w:rPr>
        <w:t>o</w:t>
      </w:r>
      <w:r>
        <w:rPr>
          <w:spacing w:val="3"/>
          <w:sz w:val="23"/>
        </w:rPr>
        <w:t xml:space="preserve"> </w:t>
      </w:r>
      <w:r>
        <w:rPr>
          <w:sz w:val="23"/>
        </w:rPr>
        <w:t>en</w:t>
      </w:r>
      <w:r>
        <w:rPr>
          <w:spacing w:val="2"/>
          <w:sz w:val="23"/>
        </w:rPr>
        <w:t xml:space="preserve"> </w:t>
      </w:r>
      <w:r>
        <w:rPr>
          <w:sz w:val="23"/>
        </w:rPr>
        <w:t>parte</w:t>
      </w:r>
      <w:r>
        <w:rPr>
          <w:spacing w:val="4"/>
          <w:sz w:val="23"/>
        </w:rPr>
        <w:t xml:space="preserve"> </w:t>
      </w:r>
      <w:r>
        <w:rPr>
          <w:sz w:val="23"/>
        </w:rPr>
        <w:t>al</w:t>
      </w:r>
      <w:r>
        <w:rPr>
          <w:spacing w:val="2"/>
          <w:sz w:val="23"/>
        </w:rPr>
        <w:t xml:space="preserve"> </w:t>
      </w:r>
      <w:r>
        <w:rPr>
          <w:sz w:val="23"/>
        </w:rPr>
        <w:t>Ayuntamiento.</w:t>
      </w:r>
    </w:p>
    <w:p w:rsidR="00000000" w:rsidRDefault="00CE53B3">
      <w:pPr>
        <w:pStyle w:val="Textoindependiente"/>
        <w:spacing w:before="10"/>
        <w:rPr>
          <w:sz w:val="22"/>
        </w:rPr>
      </w:pPr>
    </w:p>
    <w:p w:rsidR="00000000" w:rsidRDefault="00CE53B3" w:rsidP="00CE53B3">
      <w:pPr>
        <w:pStyle w:val="ListParagraph"/>
        <w:numPr>
          <w:ilvl w:val="0"/>
          <w:numId w:val="73"/>
        </w:numPr>
        <w:tabs>
          <w:tab w:val="left" w:pos="431"/>
        </w:tabs>
        <w:spacing w:line="242" w:lineRule="auto"/>
        <w:ind w:left="116" w:right="121" w:firstLine="0"/>
      </w:pP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aceptación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delegación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competencias</w:t>
      </w:r>
      <w:r>
        <w:rPr>
          <w:spacing w:val="1"/>
          <w:sz w:val="23"/>
        </w:rPr>
        <w:t xml:space="preserve"> </w:t>
      </w:r>
      <w:r>
        <w:rPr>
          <w:sz w:val="23"/>
        </w:rPr>
        <w:t>hecha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otras</w:t>
      </w:r>
      <w:r>
        <w:rPr>
          <w:spacing w:val="1"/>
          <w:sz w:val="23"/>
        </w:rPr>
        <w:t xml:space="preserve"> </w:t>
      </w:r>
      <w:r>
        <w:rPr>
          <w:sz w:val="23"/>
        </w:rPr>
        <w:t>Administracio</w:t>
      </w:r>
      <w:r>
        <w:rPr>
          <w:sz w:val="23"/>
        </w:rPr>
        <w:t>nes</w:t>
      </w:r>
      <w:r>
        <w:rPr>
          <w:spacing w:val="1"/>
          <w:sz w:val="23"/>
        </w:rPr>
        <w:t xml:space="preserve"> </w:t>
      </w:r>
      <w:r>
        <w:rPr>
          <w:sz w:val="23"/>
        </w:rPr>
        <w:t>públicas.</w:t>
      </w:r>
    </w:p>
    <w:p w:rsidR="00000000" w:rsidRDefault="00CE53B3">
      <w:pPr>
        <w:pStyle w:val="Textoindependiente"/>
        <w:spacing w:before="2"/>
      </w:pPr>
    </w:p>
    <w:p w:rsidR="00000000" w:rsidRDefault="00CE53B3">
      <w:pPr>
        <w:pStyle w:val="Textoindependiente"/>
        <w:ind w:left="116"/>
      </w:pPr>
      <w:r>
        <w:t>En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consecuencia: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87"/>
        </w:tabs>
        <w:spacing w:line="242" w:lineRule="auto"/>
        <w:ind w:right="118" w:firstLine="0"/>
      </w:pPr>
      <w:r>
        <w:rPr>
          <w:sz w:val="23"/>
        </w:rPr>
        <w:t>La aceptación de la delegación de competencias efectuada por la Administración de la</w:t>
      </w:r>
      <w:r>
        <w:rPr>
          <w:spacing w:val="1"/>
          <w:sz w:val="23"/>
        </w:rPr>
        <w:t xml:space="preserve"> </w:t>
      </w:r>
      <w:r>
        <w:rPr>
          <w:sz w:val="23"/>
        </w:rPr>
        <w:t>Comunidad Autónoma</w:t>
      </w:r>
      <w:r>
        <w:rPr>
          <w:spacing w:val="-1"/>
          <w:sz w:val="23"/>
        </w:rPr>
        <w:t xml:space="preserve"> </w:t>
      </w:r>
      <w:r>
        <w:rPr>
          <w:sz w:val="23"/>
        </w:rPr>
        <w:t>de Canarias.</w:t>
      </w: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6"/>
        </w:tabs>
        <w:spacing w:line="263" w:lineRule="exact"/>
        <w:ind w:left="255" w:hanging="140"/>
      </w:pP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aceptación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delegación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competencias</w:t>
      </w:r>
      <w:r>
        <w:rPr>
          <w:spacing w:val="11"/>
          <w:sz w:val="23"/>
        </w:rPr>
        <w:t xml:space="preserve"> </w:t>
      </w:r>
      <w:r>
        <w:rPr>
          <w:sz w:val="23"/>
        </w:rPr>
        <w:t>efectuadas</w:t>
      </w:r>
      <w:r>
        <w:rPr>
          <w:spacing w:val="8"/>
          <w:sz w:val="23"/>
        </w:rPr>
        <w:t xml:space="preserve"> </w:t>
      </w:r>
      <w:r>
        <w:rPr>
          <w:sz w:val="23"/>
        </w:rPr>
        <w:t>por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Administración</w:t>
      </w:r>
      <w:r>
        <w:rPr>
          <w:spacing w:val="5"/>
          <w:sz w:val="23"/>
        </w:rPr>
        <w:t xml:space="preserve"> </w:t>
      </w:r>
      <w:r>
        <w:rPr>
          <w:sz w:val="23"/>
        </w:rPr>
        <w:t>Estatal.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73"/>
        </w:numPr>
        <w:tabs>
          <w:tab w:val="left" w:pos="428"/>
        </w:tabs>
        <w:spacing w:line="242" w:lineRule="auto"/>
        <w:ind w:left="116" w:right="121" w:firstLine="0"/>
      </w:pP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planteamie</w:t>
      </w:r>
      <w:r>
        <w:rPr>
          <w:sz w:val="23"/>
        </w:rPr>
        <w:t>nto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conflictos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competencias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otras</w:t>
      </w:r>
      <w:r>
        <w:rPr>
          <w:spacing w:val="1"/>
          <w:sz w:val="23"/>
        </w:rPr>
        <w:t xml:space="preserve"> </w:t>
      </w:r>
      <w:r>
        <w:rPr>
          <w:sz w:val="23"/>
        </w:rPr>
        <w:t>Entidades</w:t>
      </w:r>
      <w:r>
        <w:rPr>
          <w:spacing w:val="1"/>
          <w:sz w:val="23"/>
        </w:rPr>
        <w:t xml:space="preserve"> </w:t>
      </w:r>
      <w:r>
        <w:rPr>
          <w:sz w:val="23"/>
        </w:rPr>
        <w:t>locales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demás</w:t>
      </w:r>
      <w:r>
        <w:rPr>
          <w:spacing w:val="1"/>
          <w:sz w:val="23"/>
        </w:rPr>
        <w:t xml:space="preserve"> </w:t>
      </w:r>
      <w:r>
        <w:rPr>
          <w:sz w:val="23"/>
        </w:rPr>
        <w:t>Administraciones</w:t>
      </w:r>
      <w:r>
        <w:rPr>
          <w:spacing w:val="2"/>
          <w:sz w:val="23"/>
        </w:rPr>
        <w:t xml:space="preserve"> </w:t>
      </w:r>
      <w:r>
        <w:rPr>
          <w:sz w:val="23"/>
        </w:rPr>
        <w:t>públicas.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73"/>
        </w:numPr>
        <w:tabs>
          <w:tab w:val="left" w:pos="323"/>
        </w:tabs>
        <w:ind w:left="116" w:right="119" w:firstLine="0"/>
      </w:pPr>
      <w:r>
        <w:rPr>
          <w:sz w:val="23"/>
        </w:rPr>
        <w:t>La aprobación de la plantilla de personal y de la relación de puestos de trabajo, la fijación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6"/>
          <w:sz w:val="23"/>
        </w:rPr>
        <w:t xml:space="preserve"> </w:t>
      </w:r>
      <w:r>
        <w:rPr>
          <w:sz w:val="23"/>
        </w:rPr>
        <w:t>la</w:t>
      </w:r>
      <w:r>
        <w:rPr>
          <w:spacing w:val="17"/>
          <w:sz w:val="23"/>
        </w:rPr>
        <w:t xml:space="preserve"> </w:t>
      </w:r>
      <w:r>
        <w:rPr>
          <w:sz w:val="23"/>
        </w:rPr>
        <w:t>cuantía</w:t>
      </w:r>
      <w:r>
        <w:rPr>
          <w:spacing w:val="17"/>
          <w:sz w:val="23"/>
        </w:rPr>
        <w:t xml:space="preserve"> </w:t>
      </w:r>
      <w:r>
        <w:rPr>
          <w:sz w:val="23"/>
        </w:rPr>
        <w:t>de</w:t>
      </w:r>
      <w:r>
        <w:rPr>
          <w:spacing w:val="17"/>
          <w:sz w:val="23"/>
        </w:rPr>
        <w:t xml:space="preserve"> </w:t>
      </w:r>
      <w:r>
        <w:rPr>
          <w:sz w:val="23"/>
        </w:rPr>
        <w:t>las</w:t>
      </w:r>
      <w:r>
        <w:rPr>
          <w:spacing w:val="21"/>
          <w:sz w:val="23"/>
        </w:rPr>
        <w:t xml:space="preserve"> </w:t>
      </w:r>
      <w:r>
        <w:rPr>
          <w:sz w:val="23"/>
        </w:rPr>
        <w:t>retribuciones</w:t>
      </w:r>
      <w:r>
        <w:rPr>
          <w:spacing w:val="18"/>
          <w:sz w:val="23"/>
        </w:rPr>
        <w:t xml:space="preserve"> </w:t>
      </w:r>
      <w:r>
        <w:rPr>
          <w:sz w:val="23"/>
        </w:rPr>
        <w:t>complementarias</w:t>
      </w:r>
      <w:r>
        <w:rPr>
          <w:spacing w:val="19"/>
          <w:sz w:val="23"/>
        </w:rPr>
        <w:t xml:space="preserve"> </w:t>
      </w:r>
      <w:r>
        <w:rPr>
          <w:sz w:val="23"/>
        </w:rPr>
        <w:t>fijas</w:t>
      </w:r>
      <w:r>
        <w:rPr>
          <w:spacing w:val="23"/>
          <w:sz w:val="23"/>
        </w:rPr>
        <w:t xml:space="preserve"> </w:t>
      </w:r>
      <w:r>
        <w:rPr>
          <w:sz w:val="23"/>
        </w:rPr>
        <w:t>y</w:t>
      </w:r>
      <w:r>
        <w:rPr>
          <w:spacing w:val="16"/>
          <w:sz w:val="23"/>
        </w:rPr>
        <w:t xml:space="preserve"> </w:t>
      </w:r>
      <w:r>
        <w:rPr>
          <w:sz w:val="23"/>
        </w:rPr>
        <w:t>Periódi</w:t>
      </w:r>
      <w:r>
        <w:rPr>
          <w:sz w:val="23"/>
        </w:rPr>
        <w:t>cas</w:t>
      </w:r>
      <w:r>
        <w:rPr>
          <w:spacing w:val="18"/>
          <w:sz w:val="23"/>
        </w:rPr>
        <w:t xml:space="preserve"> </w:t>
      </w:r>
      <w:r>
        <w:rPr>
          <w:sz w:val="23"/>
        </w:rPr>
        <w:t>de</w:t>
      </w:r>
      <w:r>
        <w:rPr>
          <w:spacing w:val="17"/>
          <w:sz w:val="23"/>
        </w:rPr>
        <w:t xml:space="preserve"> </w:t>
      </w:r>
      <w:r>
        <w:rPr>
          <w:sz w:val="23"/>
        </w:rPr>
        <w:t>los</w:t>
      </w:r>
      <w:r>
        <w:rPr>
          <w:spacing w:val="18"/>
          <w:sz w:val="23"/>
        </w:rPr>
        <w:t xml:space="preserve"> </w:t>
      </w:r>
      <w:r>
        <w:rPr>
          <w:sz w:val="23"/>
        </w:rPr>
        <w:t>funcionarios,</w:t>
      </w:r>
      <w:r>
        <w:rPr>
          <w:spacing w:val="23"/>
          <w:sz w:val="23"/>
        </w:rPr>
        <w:t xml:space="preserve"> </w:t>
      </w:r>
      <w:r>
        <w:rPr>
          <w:sz w:val="23"/>
        </w:rPr>
        <w:t>y</w:t>
      </w:r>
      <w:r>
        <w:rPr>
          <w:spacing w:val="-56"/>
          <w:sz w:val="23"/>
        </w:rPr>
        <w:t xml:space="preserve"> </w:t>
      </w:r>
      <w:r>
        <w:rPr>
          <w:sz w:val="23"/>
        </w:rPr>
        <w:t>el</w:t>
      </w:r>
      <w:r>
        <w:rPr>
          <w:spacing w:val="2"/>
          <w:sz w:val="23"/>
        </w:rPr>
        <w:t xml:space="preserve"> </w:t>
      </w:r>
      <w:r>
        <w:rPr>
          <w:sz w:val="23"/>
        </w:rPr>
        <w:t>número</w:t>
      </w:r>
      <w:r>
        <w:rPr>
          <w:spacing w:val="5"/>
          <w:sz w:val="23"/>
        </w:rPr>
        <w:t xml:space="preserve"> </w:t>
      </w:r>
      <w:r>
        <w:rPr>
          <w:sz w:val="23"/>
        </w:rPr>
        <w:t>y</w:t>
      </w:r>
      <w:r>
        <w:rPr>
          <w:spacing w:val="-3"/>
          <w:sz w:val="23"/>
        </w:rPr>
        <w:t xml:space="preserve"> </w:t>
      </w:r>
      <w:r>
        <w:rPr>
          <w:sz w:val="23"/>
        </w:rPr>
        <w:t>régimen del</w:t>
      </w:r>
      <w:r>
        <w:rPr>
          <w:spacing w:val="3"/>
          <w:sz w:val="23"/>
        </w:rPr>
        <w:t xml:space="preserve"> </w:t>
      </w:r>
      <w:r>
        <w:rPr>
          <w:sz w:val="23"/>
        </w:rPr>
        <w:t>personal</w:t>
      </w:r>
      <w:r>
        <w:rPr>
          <w:spacing w:val="2"/>
          <w:sz w:val="23"/>
        </w:rPr>
        <w:t xml:space="preserve"> </w:t>
      </w:r>
      <w:r>
        <w:rPr>
          <w:sz w:val="23"/>
        </w:rPr>
        <w:t>eventual.</w:t>
      </w:r>
    </w:p>
    <w:p w:rsidR="00000000" w:rsidRDefault="00CE53B3">
      <w:pPr>
        <w:pStyle w:val="Textoindependiente"/>
        <w:spacing w:before="7"/>
      </w:pPr>
    </w:p>
    <w:p w:rsidR="00000000" w:rsidRDefault="00CE53B3" w:rsidP="00CE53B3">
      <w:pPr>
        <w:pStyle w:val="ListParagraph"/>
        <w:numPr>
          <w:ilvl w:val="0"/>
          <w:numId w:val="73"/>
        </w:numPr>
        <w:tabs>
          <w:tab w:val="left" w:pos="323"/>
        </w:tabs>
        <w:spacing w:line="242" w:lineRule="auto"/>
        <w:ind w:left="116" w:right="124" w:firstLine="0"/>
      </w:pPr>
      <w:r>
        <w:rPr>
          <w:sz w:val="23"/>
        </w:rPr>
        <w:t>El ejercicio de las acciones judiciales y administrativas y la defensa de la Corporación en</w:t>
      </w:r>
      <w:r>
        <w:rPr>
          <w:spacing w:val="1"/>
          <w:sz w:val="23"/>
        </w:rPr>
        <w:t xml:space="preserve"> </w:t>
      </w:r>
      <w:r>
        <w:rPr>
          <w:sz w:val="23"/>
        </w:rPr>
        <w:t>materia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competencia</w:t>
      </w:r>
      <w:r>
        <w:rPr>
          <w:spacing w:val="2"/>
          <w:sz w:val="23"/>
        </w:rPr>
        <w:t xml:space="preserve"> </w:t>
      </w:r>
      <w:r>
        <w:rPr>
          <w:sz w:val="23"/>
        </w:rPr>
        <w:t>plenaria.</w:t>
      </w:r>
    </w:p>
    <w:p w:rsidR="00000000" w:rsidRDefault="00CE53B3">
      <w:pPr>
        <w:pStyle w:val="Textoindependiente"/>
        <w:spacing w:before="2"/>
      </w:pPr>
    </w:p>
    <w:p w:rsidR="00000000" w:rsidRDefault="00CE53B3">
      <w:pPr>
        <w:pStyle w:val="Textoindependiente"/>
        <w:ind w:left="116"/>
      </w:pPr>
      <w:r>
        <w:t>En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consecuencia: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6"/>
        </w:tabs>
        <w:spacing w:line="242" w:lineRule="auto"/>
        <w:ind w:right="123" w:firstLine="0"/>
      </w:pPr>
      <w:r>
        <w:rPr>
          <w:sz w:val="23"/>
        </w:rPr>
        <w:t>Efectuar la comparecencia y defensa de</w:t>
      </w:r>
      <w:r>
        <w:rPr>
          <w:sz w:val="23"/>
        </w:rPr>
        <w:t xml:space="preserve"> los procesos incoados contra el Ayuntamiento, así</w:t>
      </w:r>
      <w:r>
        <w:rPr>
          <w:spacing w:val="1"/>
          <w:sz w:val="23"/>
        </w:rPr>
        <w:t xml:space="preserve"> </w:t>
      </w:r>
      <w:r>
        <w:rPr>
          <w:sz w:val="23"/>
        </w:rPr>
        <w:t>como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interposición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recursos</w:t>
      </w:r>
      <w:r>
        <w:rPr>
          <w:spacing w:val="6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vía</w:t>
      </w:r>
      <w:r>
        <w:rPr>
          <w:spacing w:val="5"/>
          <w:sz w:val="23"/>
        </w:rPr>
        <w:t xml:space="preserve"> </w:t>
      </w:r>
      <w:r>
        <w:rPr>
          <w:sz w:val="23"/>
        </w:rPr>
        <w:t>y</w:t>
      </w:r>
      <w:r>
        <w:rPr>
          <w:spacing w:val="-1"/>
          <w:sz w:val="23"/>
        </w:rPr>
        <w:t xml:space="preserve"> </w:t>
      </w:r>
      <w:r>
        <w:rPr>
          <w:sz w:val="23"/>
        </w:rPr>
        <w:t>judicial</w:t>
      </w:r>
      <w:r>
        <w:rPr>
          <w:spacing w:val="6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administrativa.</w:t>
      </w: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8"/>
        </w:tabs>
        <w:spacing w:line="242" w:lineRule="auto"/>
        <w:ind w:right="124" w:firstLine="0"/>
      </w:pPr>
      <w:r>
        <w:rPr>
          <w:sz w:val="23"/>
        </w:rPr>
        <w:t>Proseguir, ratificando las actuaciones iniciadas por el Alcalde, con carácter de urgencia, o</w:t>
      </w:r>
      <w:r>
        <w:rPr>
          <w:spacing w:val="1"/>
          <w:sz w:val="23"/>
        </w:rPr>
        <w:t xml:space="preserve"> </w:t>
      </w:r>
      <w:r>
        <w:rPr>
          <w:sz w:val="23"/>
        </w:rPr>
        <w:t>desistir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ellas.</w:t>
      </w:r>
    </w:p>
    <w:p w:rsidR="00000000" w:rsidRDefault="00CE53B3">
      <w:pPr>
        <w:pStyle w:val="Textoindependiente"/>
      </w:pPr>
    </w:p>
    <w:p w:rsidR="00000000" w:rsidRDefault="00CE53B3" w:rsidP="00CE53B3">
      <w:pPr>
        <w:pStyle w:val="ListParagraph"/>
        <w:numPr>
          <w:ilvl w:val="0"/>
          <w:numId w:val="73"/>
        </w:numPr>
        <w:tabs>
          <w:tab w:val="left" w:pos="368"/>
        </w:tabs>
        <w:spacing w:before="1"/>
        <w:ind w:left="368" w:hanging="252"/>
      </w:pP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declaración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lesi</w:t>
      </w:r>
      <w:r>
        <w:rPr>
          <w:sz w:val="23"/>
        </w:rPr>
        <w:t>vidad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los</w:t>
      </w:r>
      <w:r>
        <w:rPr>
          <w:spacing w:val="6"/>
          <w:sz w:val="23"/>
        </w:rPr>
        <w:t xml:space="preserve"> </w:t>
      </w:r>
      <w:r>
        <w:rPr>
          <w:sz w:val="23"/>
        </w:rPr>
        <w:t>actos</w:t>
      </w:r>
      <w:r>
        <w:rPr>
          <w:spacing w:val="5"/>
          <w:sz w:val="23"/>
        </w:rPr>
        <w:t xml:space="preserve"> </w:t>
      </w:r>
      <w:r>
        <w:rPr>
          <w:sz w:val="23"/>
        </w:rPr>
        <w:t>del</w:t>
      </w:r>
      <w:r>
        <w:rPr>
          <w:spacing w:val="6"/>
          <w:sz w:val="23"/>
        </w:rPr>
        <w:t xml:space="preserve"> </w:t>
      </w:r>
      <w:r>
        <w:rPr>
          <w:sz w:val="23"/>
        </w:rPr>
        <w:t>Ayuntamiento.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1"/>
          <w:numId w:val="73"/>
        </w:numPr>
        <w:tabs>
          <w:tab w:val="left" w:pos="371"/>
        </w:tabs>
        <w:sectPr w:rsidR="00000000">
          <w:footerReference w:type="even" r:id="rId39"/>
          <w:footerReference w:type="default" r:id="rId40"/>
          <w:footerReference w:type="first" r:id="rId41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alteración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calificación</w:t>
      </w:r>
      <w:r>
        <w:rPr>
          <w:spacing w:val="5"/>
          <w:sz w:val="23"/>
        </w:rPr>
        <w:t xml:space="preserve"> </w:t>
      </w:r>
      <w:r>
        <w:rPr>
          <w:sz w:val="23"/>
        </w:rPr>
        <w:t>jurídica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los</w:t>
      </w:r>
      <w:r>
        <w:rPr>
          <w:spacing w:val="6"/>
          <w:sz w:val="23"/>
        </w:rPr>
        <w:t xml:space="preserve"> </w:t>
      </w:r>
      <w:r>
        <w:rPr>
          <w:sz w:val="23"/>
        </w:rPr>
        <w:t>bienes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dominio</w:t>
      </w:r>
      <w:r>
        <w:rPr>
          <w:spacing w:val="6"/>
          <w:sz w:val="23"/>
        </w:rPr>
        <w:t xml:space="preserve"> </w:t>
      </w:r>
      <w:r>
        <w:rPr>
          <w:sz w:val="23"/>
        </w:rPr>
        <w:t>público.</w:t>
      </w:r>
    </w:p>
    <w:p w:rsidR="00000000" w:rsidRDefault="00CE53B3">
      <w:pPr>
        <w:pStyle w:val="Textoindependiente"/>
        <w:ind w:left="116"/>
      </w:pPr>
      <w:r>
        <w:lastRenderedPageBreak/>
        <w:t>En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consecuencia: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6"/>
        </w:tabs>
        <w:spacing w:line="242" w:lineRule="auto"/>
        <w:ind w:right="120" w:firstLine="0"/>
        <w:jc w:val="left"/>
      </w:pP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incoación</w:t>
      </w:r>
      <w:r>
        <w:rPr>
          <w:spacing w:val="5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>
        <w:rPr>
          <w:sz w:val="23"/>
        </w:rPr>
        <w:t>expediente</w:t>
      </w:r>
      <w:r>
        <w:rPr>
          <w:spacing w:val="3"/>
          <w:sz w:val="23"/>
        </w:rPr>
        <w:t xml:space="preserve"> </w:t>
      </w:r>
      <w:r>
        <w:rPr>
          <w:sz w:val="23"/>
        </w:rPr>
        <w:t>en</w:t>
      </w:r>
      <w:r>
        <w:rPr>
          <w:spacing w:val="9"/>
          <w:sz w:val="23"/>
        </w:rPr>
        <w:t xml:space="preserve"> </w:t>
      </w:r>
      <w:r>
        <w:rPr>
          <w:sz w:val="23"/>
        </w:rPr>
        <w:t>que</w:t>
      </w:r>
      <w:r>
        <w:rPr>
          <w:spacing w:val="7"/>
          <w:sz w:val="23"/>
        </w:rPr>
        <w:t xml:space="preserve"> </w:t>
      </w:r>
      <w:r>
        <w:rPr>
          <w:sz w:val="23"/>
        </w:rPr>
        <w:t>se</w:t>
      </w:r>
      <w:r>
        <w:rPr>
          <w:spacing w:val="7"/>
          <w:sz w:val="23"/>
        </w:rPr>
        <w:t xml:space="preserve"> </w:t>
      </w:r>
      <w:r>
        <w:rPr>
          <w:sz w:val="23"/>
        </w:rPr>
        <w:t>acredite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10"/>
          <w:sz w:val="23"/>
        </w:rPr>
        <w:t xml:space="preserve"> </w:t>
      </w:r>
      <w:r>
        <w:rPr>
          <w:sz w:val="23"/>
        </w:rPr>
        <w:t>oportunidad</w:t>
      </w:r>
      <w:r>
        <w:rPr>
          <w:spacing w:val="10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legalidad</w:t>
      </w:r>
      <w:r>
        <w:rPr>
          <w:spacing w:val="5"/>
          <w:sz w:val="23"/>
        </w:rPr>
        <w:t xml:space="preserve"> </w:t>
      </w:r>
      <w:r>
        <w:rPr>
          <w:sz w:val="23"/>
        </w:rPr>
        <w:t>del</w:t>
      </w:r>
      <w:r>
        <w:rPr>
          <w:spacing w:val="9"/>
          <w:sz w:val="23"/>
        </w:rPr>
        <w:t xml:space="preserve"> </w:t>
      </w:r>
      <w:r>
        <w:rPr>
          <w:sz w:val="23"/>
        </w:rPr>
        <w:t>cambio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afectación.</w:t>
      </w: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92"/>
        </w:tabs>
        <w:spacing w:line="242" w:lineRule="auto"/>
        <w:ind w:right="120" w:firstLine="0"/>
        <w:jc w:val="left"/>
      </w:pPr>
      <w:r>
        <w:rPr>
          <w:sz w:val="23"/>
        </w:rPr>
        <w:t>La</w:t>
      </w:r>
      <w:r>
        <w:rPr>
          <w:spacing w:val="45"/>
          <w:sz w:val="23"/>
        </w:rPr>
        <w:t xml:space="preserve"> </w:t>
      </w:r>
      <w:r>
        <w:rPr>
          <w:sz w:val="23"/>
        </w:rPr>
        <w:t>resoluc</w:t>
      </w:r>
      <w:r>
        <w:rPr>
          <w:sz w:val="23"/>
        </w:rPr>
        <w:t>ión</w:t>
      </w:r>
      <w:r>
        <w:rPr>
          <w:spacing w:val="44"/>
          <w:sz w:val="23"/>
        </w:rPr>
        <w:t xml:space="preserve"> </w:t>
      </w:r>
      <w:r>
        <w:rPr>
          <w:sz w:val="23"/>
        </w:rPr>
        <w:t>del</w:t>
      </w:r>
      <w:r>
        <w:rPr>
          <w:spacing w:val="44"/>
          <w:sz w:val="23"/>
        </w:rPr>
        <w:t xml:space="preserve"> </w:t>
      </w:r>
      <w:r>
        <w:rPr>
          <w:sz w:val="23"/>
        </w:rPr>
        <w:t>expediente</w:t>
      </w:r>
      <w:r>
        <w:rPr>
          <w:spacing w:val="43"/>
          <w:sz w:val="23"/>
        </w:rPr>
        <w:t xml:space="preserve"> </w:t>
      </w:r>
      <w:r>
        <w:rPr>
          <w:sz w:val="23"/>
        </w:rPr>
        <w:t>por</w:t>
      </w:r>
      <w:r>
        <w:rPr>
          <w:spacing w:val="45"/>
          <w:sz w:val="23"/>
        </w:rPr>
        <w:t xml:space="preserve"> </w:t>
      </w:r>
      <w:r>
        <w:rPr>
          <w:sz w:val="23"/>
        </w:rPr>
        <w:t>acuerdo</w:t>
      </w:r>
      <w:r>
        <w:rPr>
          <w:spacing w:val="45"/>
          <w:sz w:val="23"/>
        </w:rPr>
        <w:t xml:space="preserve"> </w:t>
      </w:r>
      <w:r>
        <w:rPr>
          <w:sz w:val="23"/>
        </w:rPr>
        <w:t>de</w:t>
      </w:r>
      <w:r>
        <w:rPr>
          <w:spacing w:val="43"/>
          <w:sz w:val="23"/>
        </w:rPr>
        <w:t xml:space="preserve"> </w:t>
      </w:r>
      <w:r>
        <w:rPr>
          <w:sz w:val="23"/>
        </w:rPr>
        <w:t>la</w:t>
      </w:r>
      <w:r>
        <w:rPr>
          <w:spacing w:val="43"/>
          <w:sz w:val="23"/>
        </w:rPr>
        <w:t xml:space="preserve"> </w:t>
      </w:r>
      <w:r>
        <w:rPr>
          <w:sz w:val="23"/>
        </w:rPr>
        <w:t>mayoría</w:t>
      </w:r>
      <w:r>
        <w:rPr>
          <w:spacing w:val="43"/>
          <w:sz w:val="23"/>
        </w:rPr>
        <w:t xml:space="preserve"> </w:t>
      </w:r>
      <w:r>
        <w:rPr>
          <w:sz w:val="23"/>
        </w:rPr>
        <w:t>absoluta</w:t>
      </w:r>
      <w:r>
        <w:rPr>
          <w:spacing w:val="42"/>
          <w:sz w:val="23"/>
        </w:rPr>
        <w:t xml:space="preserve"> </w:t>
      </w:r>
      <w:r>
        <w:rPr>
          <w:sz w:val="23"/>
        </w:rPr>
        <w:t>del</w:t>
      </w:r>
      <w:r>
        <w:rPr>
          <w:spacing w:val="48"/>
          <w:sz w:val="23"/>
        </w:rPr>
        <w:t xml:space="preserve"> </w:t>
      </w:r>
      <w:r>
        <w:rPr>
          <w:sz w:val="23"/>
        </w:rPr>
        <w:t>número</w:t>
      </w:r>
      <w:r>
        <w:rPr>
          <w:spacing w:val="48"/>
          <w:sz w:val="23"/>
        </w:rPr>
        <w:t xml:space="preserve"> </w:t>
      </w:r>
      <w:r>
        <w:rPr>
          <w:sz w:val="23"/>
        </w:rPr>
        <w:t>legal</w:t>
      </w:r>
      <w:r>
        <w:rPr>
          <w:spacing w:val="43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miembros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Corporación.</w:t>
      </w:r>
    </w:p>
    <w:p w:rsidR="00000000" w:rsidRDefault="00CE53B3">
      <w:pPr>
        <w:pStyle w:val="Textoindependiente"/>
      </w:pPr>
    </w:p>
    <w:p w:rsidR="00000000" w:rsidRDefault="00CE53B3" w:rsidP="00CE53B3">
      <w:pPr>
        <w:pStyle w:val="ListParagraph"/>
        <w:numPr>
          <w:ilvl w:val="0"/>
          <w:numId w:val="72"/>
        </w:numPr>
        <w:tabs>
          <w:tab w:val="left" w:pos="452"/>
        </w:tabs>
        <w:ind w:right="118" w:firstLine="0"/>
      </w:pPr>
      <w:r>
        <w:rPr>
          <w:sz w:val="23"/>
        </w:rPr>
        <w:t>La concertación de las operaciones de crédito cuya cuantía acumulada, dentro de cada</w:t>
      </w:r>
      <w:r>
        <w:rPr>
          <w:spacing w:val="1"/>
          <w:sz w:val="23"/>
        </w:rPr>
        <w:t xml:space="preserve"> </w:t>
      </w:r>
      <w:r>
        <w:rPr>
          <w:sz w:val="23"/>
        </w:rPr>
        <w:t>ejercicio económico, exceda del 10 por 100 de los recursos ordinario</w:t>
      </w:r>
      <w:r>
        <w:rPr>
          <w:sz w:val="23"/>
        </w:rPr>
        <w:t>s del Presupuesto salvo</w:t>
      </w:r>
      <w:r>
        <w:rPr>
          <w:spacing w:val="1"/>
          <w:sz w:val="23"/>
        </w:rPr>
        <w:t xml:space="preserve"> </w:t>
      </w:r>
      <w:r>
        <w:rPr>
          <w:sz w:val="23"/>
        </w:rPr>
        <w:t>las de tesorería,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le</w:t>
      </w:r>
      <w:r>
        <w:rPr>
          <w:spacing w:val="1"/>
          <w:sz w:val="23"/>
        </w:rPr>
        <w:t xml:space="preserve"> </w:t>
      </w:r>
      <w:r>
        <w:rPr>
          <w:sz w:val="23"/>
        </w:rPr>
        <w:t>corresponderán</w:t>
      </w:r>
      <w:r>
        <w:rPr>
          <w:spacing w:val="1"/>
          <w:sz w:val="23"/>
        </w:rPr>
        <w:t xml:space="preserve"> </w:t>
      </w:r>
      <w:r>
        <w:rPr>
          <w:sz w:val="23"/>
        </w:rPr>
        <w:t>cuando</w:t>
      </w:r>
      <w:r>
        <w:rPr>
          <w:spacing w:val="57"/>
          <w:sz w:val="23"/>
        </w:rPr>
        <w:t xml:space="preserve"> </w:t>
      </w:r>
      <w:r>
        <w:rPr>
          <w:sz w:val="23"/>
        </w:rPr>
        <w:t>el importe</w:t>
      </w:r>
      <w:r>
        <w:rPr>
          <w:spacing w:val="58"/>
          <w:sz w:val="23"/>
        </w:rPr>
        <w:t xml:space="preserve"> </w:t>
      </w:r>
      <w:r>
        <w:rPr>
          <w:sz w:val="23"/>
        </w:rPr>
        <w:t>acumulado de las operaciones</w:t>
      </w:r>
      <w:r>
        <w:rPr>
          <w:spacing w:val="1"/>
          <w:sz w:val="23"/>
        </w:rPr>
        <w:t xml:space="preserve"> </w:t>
      </w:r>
      <w:r>
        <w:rPr>
          <w:sz w:val="23"/>
        </w:rPr>
        <w:t>vivas en cada momento supere el 15 por 100 de los ingresos corrientes liquidados en el</w:t>
      </w:r>
      <w:r>
        <w:rPr>
          <w:spacing w:val="1"/>
          <w:sz w:val="23"/>
        </w:rPr>
        <w:t xml:space="preserve"> </w:t>
      </w:r>
      <w:r>
        <w:rPr>
          <w:sz w:val="23"/>
        </w:rPr>
        <w:t>ejercicio anterior todo ello de conformidad con lo dispues</w:t>
      </w:r>
      <w:r>
        <w:rPr>
          <w:sz w:val="23"/>
        </w:rPr>
        <w:t>to en la Ley Reguladora de las</w:t>
      </w:r>
      <w:r>
        <w:rPr>
          <w:spacing w:val="1"/>
          <w:sz w:val="23"/>
        </w:rPr>
        <w:t xml:space="preserve"> </w:t>
      </w:r>
      <w:r>
        <w:rPr>
          <w:sz w:val="23"/>
        </w:rPr>
        <w:t>Haciendas</w:t>
      </w:r>
      <w:r>
        <w:rPr>
          <w:spacing w:val="2"/>
          <w:sz w:val="23"/>
        </w:rPr>
        <w:t xml:space="preserve"> </w:t>
      </w:r>
      <w:r>
        <w:rPr>
          <w:sz w:val="23"/>
        </w:rPr>
        <w:t>Locales.</w:t>
      </w:r>
    </w:p>
    <w:p w:rsidR="00000000" w:rsidRDefault="00CE53B3">
      <w:pPr>
        <w:pStyle w:val="Textoindependiente"/>
        <w:spacing w:before="1"/>
        <w:rPr>
          <w:sz w:val="24"/>
        </w:rPr>
      </w:pPr>
    </w:p>
    <w:p w:rsidR="00000000" w:rsidRDefault="00CE53B3" w:rsidP="00CE53B3">
      <w:pPr>
        <w:pStyle w:val="ListParagraph"/>
        <w:numPr>
          <w:ilvl w:val="0"/>
          <w:numId w:val="72"/>
        </w:numPr>
        <w:tabs>
          <w:tab w:val="left" w:pos="388"/>
        </w:tabs>
        <w:spacing w:line="242" w:lineRule="auto"/>
        <w:ind w:right="119" w:firstLine="0"/>
      </w:pPr>
      <w:r>
        <w:rPr>
          <w:sz w:val="23"/>
        </w:rPr>
        <w:t>Las</w:t>
      </w:r>
      <w:r>
        <w:rPr>
          <w:spacing w:val="21"/>
          <w:sz w:val="23"/>
        </w:rPr>
        <w:t xml:space="preserve"> </w:t>
      </w:r>
      <w:r>
        <w:rPr>
          <w:sz w:val="23"/>
        </w:rPr>
        <w:t>contrataciones</w:t>
      </w:r>
      <w:r>
        <w:rPr>
          <w:spacing w:val="27"/>
          <w:sz w:val="23"/>
        </w:rPr>
        <w:t xml:space="preserve"> </w:t>
      </w:r>
      <w:r>
        <w:rPr>
          <w:sz w:val="23"/>
        </w:rPr>
        <w:t>y</w:t>
      </w:r>
      <w:r>
        <w:rPr>
          <w:spacing w:val="16"/>
          <w:sz w:val="23"/>
        </w:rPr>
        <w:t xml:space="preserve"> </w:t>
      </w:r>
      <w:r>
        <w:rPr>
          <w:sz w:val="23"/>
        </w:rPr>
        <w:t>concesiones</w:t>
      </w:r>
      <w:r>
        <w:rPr>
          <w:spacing w:val="21"/>
          <w:sz w:val="23"/>
        </w:rPr>
        <w:t xml:space="preserve"> </w:t>
      </w:r>
      <w:r>
        <w:rPr>
          <w:sz w:val="23"/>
        </w:rPr>
        <w:t>de</w:t>
      </w:r>
      <w:r>
        <w:rPr>
          <w:spacing w:val="20"/>
          <w:sz w:val="23"/>
        </w:rPr>
        <w:t xml:space="preserve"> </w:t>
      </w:r>
      <w:r>
        <w:rPr>
          <w:sz w:val="23"/>
        </w:rPr>
        <w:t>toda</w:t>
      </w:r>
      <w:r>
        <w:rPr>
          <w:spacing w:val="21"/>
          <w:sz w:val="23"/>
        </w:rPr>
        <w:t xml:space="preserve"> </w:t>
      </w:r>
      <w:r>
        <w:rPr>
          <w:sz w:val="23"/>
        </w:rPr>
        <w:t>clase</w:t>
      </w:r>
      <w:r>
        <w:rPr>
          <w:spacing w:val="20"/>
          <w:sz w:val="23"/>
        </w:rPr>
        <w:t xml:space="preserve"> </w:t>
      </w:r>
      <w:r>
        <w:rPr>
          <w:sz w:val="23"/>
        </w:rPr>
        <w:t>cuando</w:t>
      </w:r>
      <w:r>
        <w:rPr>
          <w:spacing w:val="21"/>
          <w:sz w:val="23"/>
        </w:rPr>
        <w:t xml:space="preserve"> </w:t>
      </w:r>
      <w:r>
        <w:rPr>
          <w:sz w:val="23"/>
        </w:rPr>
        <w:t>su</w:t>
      </w:r>
      <w:r>
        <w:rPr>
          <w:spacing w:val="22"/>
          <w:sz w:val="23"/>
        </w:rPr>
        <w:t xml:space="preserve"> </w:t>
      </w:r>
      <w:r>
        <w:rPr>
          <w:sz w:val="23"/>
        </w:rPr>
        <w:t>importe</w:t>
      </w:r>
      <w:r>
        <w:rPr>
          <w:spacing w:val="20"/>
          <w:sz w:val="23"/>
        </w:rPr>
        <w:t xml:space="preserve"> </w:t>
      </w:r>
      <w:r>
        <w:rPr>
          <w:sz w:val="23"/>
        </w:rPr>
        <w:t>supere</w:t>
      </w:r>
      <w:r>
        <w:rPr>
          <w:spacing w:val="20"/>
          <w:sz w:val="23"/>
        </w:rPr>
        <w:t xml:space="preserve"> </w:t>
      </w:r>
      <w:r>
        <w:rPr>
          <w:sz w:val="23"/>
        </w:rPr>
        <w:t>el</w:t>
      </w:r>
      <w:r>
        <w:rPr>
          <w:spacing w:val="24"/>
          <w:sz w:val="23"/>
        </w:rPr>
        <w:t xml:space="preserve"> </w:t>
      </w:r>
      <w:r>
        <w:rPr>
          <w:sz w:val="23"/>
        </w:rPr>
        <w:t>10</w:t>
      </w:r>
      <w:r>
        <w:rPr>
          <w:spacing w:val="19"/>
          <w:sz w:val="23"/>
        </w:rPr>
        <w:t xml:space="preserve"> </w:t>
      </w:r>
      <w:r>
        <w:rPr>
          <w:sz w:val="23"/>
        </w:rPr>
        <w:t>por</w:t>
      </w:r>
      <w:r>
        <w:rPr>
          <w:spacing w:val="19"/>
          <w:sz w:val="23"/>
        </w:rPr>
        <w:t xml:space="preserve"> </w:t>
      </w:r>
      <w:r>
        <w:rPr>
          <w:sz w:val="23"/>
        </w:rPr>
        <w:t>100</w:t>
      </w:r>
      <w:r>
        <w:rPr>
          <w:spacing w:val="-55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los</w:t>
      </w:r>
      <w:r>
        <w:rPr>
          <w:spacing w:val="15"/>
          <w:sz w:val="23"/>
        </w:rPr>
        <w:t xml:space="preserve"> </w:t>
      </w:r>
      <w:r>
        <w:rPr>
          <w:sz w:val="23"/>
        </w:rPr>
        <w:t>recursos</w:t>
      </w:r>
      <w:r>
        <w:rPr>
          <w:spacing w:val="15"/>
          <w:sz w:val="23"/>
        </w:rPr>
        <w:t xml:space="preserve"> </w:t>
      </w:r>
      <w:r>
        <w:rPr>
          <w:sz w:val="23"/>
        </w:rPr>
        <w:t>ordinarios</w:t>
      </w:r>
      <w:r>
        <w:rPr>
          <w:spacing w:val="17"/>
          <w:sz w:val="23"/>
        </w:rPr>
        <w:t xml:space="preserve"> </w:t>
      </w:r>
      <w:r>
        <w:rPr>
          <w:sz w:val="23"/>
        </w:rPr>
        <w:t>del</w:t>
      </w:r>
      <w:r>
        <w:rPr>
          <w:spacing w:val="17"/>
          <w:sz w:val="23"/>
        </w:rPr>
        <w:t xml:space="preserve"> </w:t>
      </w:r>
      <w:r>
        <w:rPr>
          <w:sz w:val="23"/>
        </w:rPr>
        <w:t>Presupuesto</w:t>
      </w:r>
      <w:r>
        <w:rPr>
          <w:spacing w:val="20"/>
          <w:sz w:val="23"/>
        </w:rPr>
        <w:t xml:space="preserve"> </w:t>
      </w:r>
      <w:r>
        <w:rPr>
          <w:sz w:val="23"/>
        </w:rPr>
        <w:t>y,</w:t>
      </w:r>
      <w:r>
        <w:rPr>
          <w:spacing w:val="16"/>
          <w:sz w:val="23"/>
        </w:rPr>
        <w:t xml:space="preserve"> </w:t>
      </w:r>
      <w:r>
        <w:rPr>
          <w:sz w:val="23"/>
        </w:rPr>
        <w:t>el</w:t>
      </w:r>
      <w:r>
        <w:rPr>
          <w:spacing w:val="14"/>
          <w:sz w:val="23"/>
        </w:rPr>
        <w:t xml:space="preserve"> </w:t>
      </w:r>
      <w:r>
        <w:rPr>
          <w:sz w:val="23"/>
        </w:rPr>
        <w:t>cualquier</w:t>
      </w:r>
      <w:r>
        <w:rPr>
          <w:spacing w:val="16"/>
          <w:sz w:val="23"/>
        </w:rPr>
        <w:t xml:space="preserve"> </w:t>
      </w:r>
      <w:r>
        <w:rPr>
          <w:sz w:val="23"/>
        </w:rPr>
        <w:t>caso</w:t>
      </w:r>
      <w:r>
        <w:rPr>
          <w:spacing w:val="15"/>
          <w:sz w:val="23"/>
        </w:rPr>
        <w:t xml:space="preserve"> </w:t>
      </w:r>
      <w:r>
        <w:rPr>
          <w:sz w:val="23"/>
        </w:rPr>
        <w:t>se</w:t>
      </w:r>
      <w:r>
        <w:rPr>
          <w:spacing w:val="16"/>
          <w:sz w:val="23"/>
        </w:rPr>
        <w:t xml:space="preserve"> </w:t>
      </w:r>
      <w:r>
        <w:rPr>
          <w:sz w:val="23"/>
        </w:rPr>
        <w:t>aplicará</w:t>
      </w:r>
      <w:r>
        <w:rPr>
          <w:spacing w:val="16"/>
          <w:sz w:val="23"/>
        </w:rPr>
        <w:t xml:space="preserve"> </w:t>
      </w:r>
      <w:r>
        <w:rPr>
          <w:sz w:val="23"/>
        </w:rPr>
        <w:t>lo</w:t>
      </w:r>
      <w:r>
        <w:rPr>
          <w:spacing w:val="15"/>
          <w:sz w:val="23"/>
        </w:rPr>
        <w:t xml:space="preserve"> </w:t>
      </w:r>
      <w:r>
        <w:rPr>
          <w:sz w:val="23"/>
        </w:rPr>
        <w:t>establecido</w:t>
      </w:r>
      <w:r>
        <w:rPr>
          <w:spacing w:val="12"/>
          <w:sz w:val="23"/>
        </w:rPr>
        <w:t xml:space="preserve"> </w:t>
      </w:r>
      <w:r>
        <w:rPr>
          <w:sz w:val="23"/>
        </w:rPr>
        <w:t>en</w:t>
      </w:r>
      <w:r>
        <w:rPr>
          <w:spacing w:val="-55"/>
          <w:sz w:val="23"/>
        </w:rPr>
        <w:t xml:space="preserve"> </w:t>
      </w:r>
      <w:r>
        <w:rPr>
          <w:sz w:val="23"/>
        </w:rPr>
        <w:t>el</w:t>
      </w:r>
      <w:r>
        <w:rPr>
          <w:spacing w:val="2"/>
          <w:sz w:val="23"/>
        </w:rPr>
        <w:t xml:space="preserve"> </w:t>
      </w:r>
      <w:r>
        <w:rPr>
          <w:sz w:val="23"/>
        </w:rPr>
        <w:t>Régimen de Contratació</w:t>
      </w:r>
      <w:r>
        <w:rPr>
          <w:sz w:val="23"/>
        </w:rPr>
        <w:t>n establecida.</w:t>
      </w:r>
    </w:p>
    <w:p w:rsidR="00000000" w:rsidRDefault="00CE53B3">
      <w:pPr>
        <w:pStyle w:val="Textoindependiente"/>
        <w:spacing w:before="1"/>
      </w:pPr>
    </w:p>
    <w:p w:rsidR="00000000" w:rsidRDefault="00CE53B3">
      <w:pPr>
        <w:pStyle w:val="Textoindependiente"/>
        <w:ind w:left="116"/>
      </w:pPr>
      <w:r>
        <w:t>En</w:t>
      </w:r>
      <w:r>
        <w:rPr>
          <w:spacing w:val="5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consecuencia: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311"/>
        </w:tabs>
        <w:spacing w:line="242" w:lineRule="auto"/>
        <w:ind w:right="123" w:firstLine="0"/>
        <w:jc w:val="left"/>
      </w:pP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contratación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asistencias</w:t>
      </w:r>
      <w:r>
        <w:rPr>
          <w:spacing w:val="6"/>
          <w:sz w:val="23"/>
        </w:rPr>
        <w:t xml:space="preserve"> </w:t>
      </w:r>
      <w:r>
        <w:rPr>
          <w:sz w:val="23"/>
        </w:rPr>
        <w:t>con</w:t>
      </w:r>
      <w:r>
        <w:rPr>
          <w:spacing w:val="9"/>
          <w:sz w:val="23"/>
        </w:rPr>
        <w:t xml:space="preserve"> </w:t>
      </w:r>
      <w:r>
        <w:rPr>
          <w:sz w:val="23"/>
        </w:rPr>
        <w:t>empresas</w:t>
      </w:r>
      <w:r>
        <w:rPr>
          <w:spacing w:val="6"/>
          <w:sz w:val="23"/>
        </w:rPr>
        <w:t xml:space="preserve"> </w:t>
      </w:r>
      <w:r>
        <w:rPr>
          <w:sz w:val="23"/>
        </w:rPr>
        <w:t>consultaras</w:t>
      </w:r>
      <w:r>
        <w:rPr>
          <w:spacing w:val="6"/>
          <w:sz w:val="23"/>
        </w:rPr>
        <w:t xml:space="preserve"> </w:t>
      </w:r>
      <w:r>
        <w:rPr>
          <w:sz w:val="23"/>
        </w:rPr>
        <w:t>o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servicios</w:t>
      </w:r>
      <w:r>
        <w:rPr>
          <w:spacing w:val="6"/>
          <w:sz w:val="23"/>
        </w:rPr>
        <w:t xml:space="preserve"> </w:t>
      </w:r>
      <w:r>
        <w:rPr>
          <w:sz w:val="23"/>
        </w:rPr>
        <w:t>que</w:t>
      </w:r>
      <w:r>
        <w:rPr>
          <w:spacing w:val="5"/>
          <w:sz w:val="23"/>
        </w:rPr>
        <w:t xml:space="preserve"> </w:t>
      </w:r>
      <w:r>
        <w:rPr>
          <w:sz w:val="23"/>
        </w:rPr>
        <w:t>no</w:t>
      </w:r>
      <w:r>
        <w:rPr>
          <w:spacing w:val="7"/>
          <w:sz w:val="23"/>
        </w:rPr>
        <w:t xml:space="preserve"> </w:t>
      </w:r>
      <w:r>
        <w:rPr>
          <w:sz w:val="23"/>
        </w:rPr>
        <w:t>sean</w:t>
      </w:r>
      <w:r>
        <w:rPr>
          <w:spacing w:val="-55"/>
          <w:sz w:val="23"/>
        </w:rPr>
        <w:t xml:space="preserve"> </w:t>
      </w:r>
      <w:r>
        <w:rPr>
          <w:sz w:val="23"/>
        </w:rPr>
        <w:t>competencia</w:t>
      </w:r>
      <w:r>
        <w:rPr>
          <w:spacing w:val="-1"/>
          <w:sz w:val="23"/>
        </w:rPr>
        <w:t xml:space="preserve"> </w:t>
      </w:r>
      <w:r>
        <w:rPr>
          <w:sz w:val="23"/>
        </w:rPr>
        <w:t>del</w:t>
      </w:r>
      <w:r>
        <w:rPr>
          <w:spacing w:val="2"/>
          <w:sz w:val="23"/>
        </w:rPr>
        <w:t xml:space="preserve"> </w:t>
      </w:r>
      <w:r>
        <w:rPr>
          <w:sz w:val="23"/>
        </w:rPr>
        <w:t>Alcalde.</w:t>
      </w: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6"/>
        </w:tabs>
        <w:spacing w:line="263" w:lineRule="exact"/>
        <w:ind w:left="255" w:hanging="140"/>
        <w:jc w:val="left"/>
      </w:pP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adquisición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bienes</w:t>
      </w:r>
      <w:r>
        <w:rPr>
          <w:spacing w:val="5"/>
          <w:sz w:val="23"/>
        </w:rPr>
        <w:t xml:space="preserve"> </w:t>
      </w:r>
      <w:r>
        <w:rPr>
          <w:sz w:val="23"/>
        </w:rPr>
        <w:t>muebles</w:t>
      </w:r>
      <w:r>
        <w:rPr>
          <w:spacing w:val="10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vehículos</w:t>
      </w:r>
      <w:r>
        <w:rPr>
          <w:spacing w:val="5"/>
          <w:sz w:val="23"/>
        </w:rPr>
        <w:t xml:space="preserve"> </w:t>
      </w:r>
      <w:r>
        <w:rPr>
          <w:sz w:val="23"/>
        </w:rPr>
        <w:t>que</w:t>
      </w:r>
      <w:r>
        <w:rPr>
          <w:spacing w:val="8"/>
          <w:sz w:val="23"/>
        </w:rPr>
        <w:t xml:space="preserve"> </w:t>
      </w:r>
      <w:r>
        <w:rPr>
          <w:sz w:val="23"/>
        </w:rPr>
        <w:t>no</w:t>
      </w:r>
      <w:r>
        <w:rPr>
          <w:spacing w:val="5"/>
          <w:sz w:val="23"/>
        </w:rPr>
        <w:t xml:space="preserve"> </w:t>
      </w:r>
      <w:r>
        <w:rPr>
          <w:sz w:val="23"/>
        </w:rPr>
        <w:t>sea</w:t>
      </w:r>
      <w:r>
        <w:rPr>
          <w:spacing w:val="4"/>
          <w:sz w:val="23"/>
        </w:rPr>
        <w:t xml:space="preserve"> </w:t>
      </w:r>
      <w:r>
        <w:rPr>
          <w:sz w:val="23"/>
        </w:rPr>
        <w:t>competencia</w:t>
      </w:r>
      <w:r>
        <w:rPr>
          <w:spacing w:val="4"/>
          <w:sz w:val="23"/>
        </w:rPr>
        <w:t xml:space="preserve"> </w:t>
      </w:r>
      <w:r>
        <w:rPr>
          <w:sz w:val="23"/>
        </w:rPr>
        <w:t>del</w:t>
      </w:r>
      <w:r>
        <w:rPr>
          <w:spacing w:val="9"/>
          <w:sz w:val="23"/>
        </w:rPr>
        <w:t xml:space="preserve"> </w:t>
      </w:r>
      <w:r>
        <w:rPr>
          <w:sz w:val="23"/>
        </w:rPr>
        <w:t>Alcalde.</w:t>
      </w: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6"/>
        </w:tabs>
        <w:spacing w:before="4"/>
        <w:ind w:left="255" w:hanging="140"/>
        <w:jc w:val="left"/>
      </w:pP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adquisición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bienes</w:t>
      </w:r>
      <w:r>
        <w:rPr>
          <w:spacing w:val="6"/>
          <w:sz w:val="23"/>
        </w:rPr>
        <w:t xml:space="preserve"> </w:t>
      </w:r>
      <w:r>
        <w:rPr>
          <w:sz w:val="23"/>
        </w:rPr>
        <w:t>inmue</w:t>
      </w:r>
      <w:r>
        <w:rPr>
          <w:sz w:val="23"/>
        </w:rPr>
        <w:t>bles</w:t>
      </w:r>
      <w:r>
        <w:rPr>
          <w:spacing w:val="6"/>
          <w:sz w:val="23"/>
        </w:rPr>
        <w:t xml:space="preserve"> </w:t>
      </w:r>
      <w:r>
        <w:rPr>
          <w:sz w:val="23"/>
        </w:rPr>
        <w:t>cuando</w:t>
      </w:r>
      <w:r>
        <w:rPr>
          <w:spacing w:val="5"/>
          <w:sz w:val="23"/>
        </w:rPr>
        <w:t xml:space="preserve"> </w:t>
      </w:r>
      <w:r>
        <w:rPr>
          <w:sz w:val="23"/>
        </w:rPr>
        <w:t>no</w:t>
      </w:r>
      <w:r>
        <w:rPr>
          <w:spacing w:val="6"/>
          <w:sz w:val="23"/>
        </w:rPr>
        <w:t xml:space="preserve"> </w:t>
      </w:r>
      <w:r>
        <w:rPr>
          <w:sz w:val="23"/>
        </w:rPr>
        <w:t>sea</w:t>
      </w:r>
      <w:r>
        <w:rPr>
          <w:spacing w:val="6"/>
          <w:sz w:val="23"/>
        </w:rPr>
        <w:t xml:space="preserve"> </w:t>
      </w:r>
      <w:r>
        <w:rPr>
          <w:sz w:val="23"/>
        </w:rPr>
        <w:t>competencia</w:t>
      </w:r>
      <w:r>
        <w:rPr>
          <w:spacing w:val="5"/>
          <w:sz w:val="23"/>
        </w:rPr>
        <w:t xml:space="preserve"> </w:t>
      </w:r>
      <w:r>
        <w:rPr>
          <w:sz w:val="23"/>
        </w:rPr>
        <w:t>del</w:t>
      </w:r>
      <w:r>
        <w:rPr>
          <w:spacing w:val="8"/>
          <w:sz w:val="23"/>
        </w:rPr>
        <w:t xml:space="preserve"> </w:t>
      </w:r>
      <w:r>
        <w:rPr>
          <w:sz w:val="23"/>
        </w:rPr>
        <w:t>Alcalde.</w:t>
      </w: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316"/>
        </w:tabs>
        <w:spacing w:before="4"/>
        <w:ind w:right="120" w:firstLine="0"/>
        <w:jc w:val="left"/>
      </w:pPr>
      <w:r>
        <w:rPr>
          <w:sz w:val="23"/>
        </w:rPr>
        <w:t>La</w:t>
      </w:r>
      <w:r>
        <w:rPr>
          <w:spacing w:val="11"/>
          <w:sz w:val="23"/>
        </w:rPr>
        <w:t xml:space="preserve"> </w:t>
      </w:r>
      <w:r>
        <w:rPr>
          <w:sz w:val="23"/>
        </w:rPr>
        <w:t>adquisición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derechos</w:t>
      </w:r>
      <w:r>
        <w:rPr>
          <w:spacing w:val="9"/>
          <w:sz w:val="23"/>
        </w:rPr>
        <w:t xml:space="preserve"> </w:t>
      </w:r>
      <w:r>
        <w:rPr>
          <w:sz w:val="23"/>
        </w:rPr>
        <w:t>sobre</w:t>
      </w:r>
      <w:r>
        <w:rPr>
          <w:spacing w:val="9"/>
          <w:sz w:val="23"/>
        </w:rPr>
        <w:t xml:space="preserve"> </w:t>
      </w:r>
      <w:r>
        <w:rPr>
          <w:sz w:val="23"/>
        </w:rPr>
        <w:t>bienes</w:t>
      </w:r>
      <w:r>
        <w:rPr>
          <w:spacing w:val="12"/>
          <w:sz w:val="23"/>
        </w:rPr>
        <w:t xml:space="preserve"> </w:t>
      </w:r>
      <w:r>
        <w:rPr>
          <w:sz w:val="23"/>
        </w:rPr>
        <w:t>inmuebles</w:t>
      </w:r>
      <w:r>
        <w:rPr>
          <w:spacing w:val="12"/>
          <w:sz w:val="23"/>
        </w:rPr>
        <w:t xml:space="preserve"> </w:t>
      </w:r>
      <w:r>
        <w:rPr>
          <w:sz w:val="23"/>
        </w:rPr>
        <w:t>cuando</w:t>
      </w:r>
      <w:r>
        <w:rPr>
          <w:spacing w:val="10"/>
          <w:sz w:val="23"/>
        </w:rPr>
        <w:t xml:space="preserve"> </w:t>
      </w:r>
      <w:r>
        <w:rPr>
          <w:sz w:val="23"/>
        </w:rPr>
        <w:t>no</w:t>
      </w:r>
      <w:r>
        <w:rPr>
          <w:spacing w:val="12"/>
          <w:sz w:val="23"/>
        </w:rPr>
        <w:t xml:space="preserve"> </w:t>
      </w:r>
      <w:r>
        <w:rPr>
          <w:sz w:val="23"/>
        </w:rPr>
        <w:t>sea</w:t>
      </w:r>
      <w:r>
        <w:rPr>
          <w:spacing w:val="9"/>
          <w:sz w:val="23"/>
        </w:rPr>
        <w:t xml:space="preserve"> </w:t>
      </w:r>
      <w:r>
        <w:rPr>
          <w:sz w:val="23"/>
        </w:rPr>
        <w:t>competencia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-55"/>
          <w:sz w:val="23"/>
        </w:rPr>
        <w:t xml:space="preserve"> </w:t>
      </w:r>
      <w:r>
        <w:rPr>
          <w:sz w:val="23"/>
        </w:rPr>
        <w:t>Alcalde.</w:t>
      </w: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89"/>
        </w:tabs>
        <w:spacing w:before="7" w:line="242" w:lineRule="auto"/>
        <w:ind w:right="125" w:firstLine="0"/>
        <w:jc w:val="left"/>
      </w:pPr>
      <w:r>
        <w:rPr>
          <w:sz w:val="23"/>
        </w:rPr>
        <w:t>La</w:t>
      </w:r>
      <w:r>
        <w:rPr>
          <w:spacing w:val="36"/>
          <w:sz w:val="23"/>
        </w:rPr>
        <w:t xml:space="preserve"> </w:t>
      </w:r>
      <w:r>
        <w:rPr>
          <w:sz w:val="23"/>
        </w:rPr>
        <w:t>cancelación</w:t>
      </w:r>
      <w:r>
        <w:rPr>
          <w:spacing w:val="40"/>
          <w:sz w:val="23"/>
        </w:rPr>
        <w:t xml:space="preserve"> </w:t>
      </w:r>
      <w:r>
        <w:rPr>
          <w:sz w:val="23"/>
        </w:rPr>
        <w:t>de</w:t>
      </w:r>
      <w:r>
        <w:rPr>
          <w:spacing w:val="40"/>
          <w:sz w:val="23"/>
        </w:rPr>
        <w:t xml:space="preserve"> </w:t>
      </w:r>
      <w:r>
        <w:rPr>
          <w:sz w:val="23"/>
        </w:rPr>
        <w:t>las</w:t>
      </w:r>
      <w:r>
        <w:rPr>
          <w:spacing w:val="42"/>
          <w:sz w:val="23"/>
        </w:rPr>
        <w:t xml:space="preserve"> </w:t>
      </w:r>
      <w:r>
        <w:rPr>
          <w:sz w:val="23"/>
        </w:rPr>
        <w:t>garantías</w:t>
      </w:r>
      <w:r>
        <w:rPr>
          <w:spacing w:val="40"/>
          <w:sz w:val="23"/>
        </w:rPr>
        <w:t xml:space="preserve"> </w:t>
      </w:r>
      <w:r>
        <w:rPr>
          <w:sz w:val="23"/>
        </w:rPr>
        <w:t>de</w:t>
      </w:r>
      <w:r>
        <w:rPr>
          <w:spacing w:val="39"/>
          <w:sz w:val="23"/>
        </w:rPr>
        <w:t xml:space="preserve"> </w:t>
      </w:r>
      <w:r>
        <w:rPr>
          <w:sz w:val="23"/>
        </w:rPr>
        <w:t>los</w:t>
      </w:r>
      <w:r>
        <w:rPr>
          <w:spacing w:val="40"/>
          <w:sz w:val="23"/>
        </w:rPr>
        <w:t xml:space="preserve"> </w:t>
      </w:r>
      <w:r>
        <w:rPr>
          <w:sz w:val="23"/>
        </w:rPr>
        <w:t>contratos</w:t>
      </w:r>
      <w:r>
        <w:rPr>
          <w:spacing w:val="40"/>
          <w:sz w:val="23"/>
        </w:rPr>
        <w:t xml:space="preserve"> </w:t>
      </w:r>
      <w:r>
        <w:rPr>
          <w:sz w:val="23"/>
        </w:rPr>
        <w:t>e</w:t>
      </w:r>
      <w:r>
        <w:rPr>
          <w:spacing w:val="40"/>
          <w:sz w:val="23"/>
        </w:rPr>
        <w:t xml:space="preserve"> </w:t>
      </w:r>
      <w:r>
        <w:rPr>
          <w:sz w:val="23"/>
        </w:rPr>
        <w:t>n</w:t>
      </w:r>
      <w:r>
        <w:rPr>
          <w:spacing w:val="38"/>
          <w:sz w:val="23"/>
        </w:rPr>
        <w:t xml:space="preserve"> </w:t>
      </w:r>
      <w:r>
        <w:rPr>
          <w:sz w:val="23"/>
        </w:rPr>
        <w:t>los</w:t>
      </w:r>
      <w:r>
        <w:rPr>
          <w:spacing w:val="39"/>
          <w:sz w:val="23"/>
        </w:rPr>
        <w:t xml:space="preserve"> </w:t>
      </w:r>
      <w:r>
        <w:rPr>
          <w:sz w:val="23"/>
        </w:rPr>
        <w:t>que</w:t>
      </w:r>
      <w:r>
        <w:rPr>
          <w:spacing w:val="40"/>
          <w:sz w:val="23"/>
        </w:rPr>
        <w:t xml:space="preserve"> </w:t>
      </w:r>
      <w:r>
        <w:rPr>
          <w:sz w:val="23"/>
        </w:rPr>
        <w:t>su</w:t>
      </w:r>
      <w:r>
        <w:rPr>
          <w:spacing w:val="40"/>
          <w:sz w:val="23"/>
        </w:rPr>
        <w:t xml:space="preserve"> </w:t>
      </w:r>
      <w:r>
        <w:rPr>
          <w:sz w:val="23"/>
        </w:rPr>
        <w:t>contratación</w:t>
      </w:r>
      <w:r>
        <w:rPr>
          <w:spacing w:val="39"/>
          <w:sz w:val="23"/>
        </w:rPr>
        <w:t xml:space="preserve"> </w:t>
      </w:r>
      <w:r>
        <w:rPr>
          <w:sz w:val="23"/>
        </w:rPr>
        <w:t>sea</w:t>
      </w:r>
      <w:r>
        <w:rPr>
          <w:spacing w:val="39"/>
          <w:sz w:val="23"/>
        </w:rPr>
        <w:t xml:space="preserve"> </w:t>
      </w:r>
      <w:r>
        <w:rPr>
          <w:sz w:val="23"/>
        </w:rPr>
        <w:t>de</w:t>
      </w:r>
      <w:r>
        <w:rPr>
          <w:spacing w:val="37"/>
          <w:sz w:val="23"/>
        </w:rPr>
        <w:t xml:space="preserve"> </w:t>
      </w:r>
      <w:r>
        <w:rPr>
          <w:sz w:val="23"/>
        </w:rPr>
        <w:t>su</w:t>
      </w:r>
      <w:r>
        <w:rPr>
          <w:spacing w:val="-55"/>
          <w:sz w:val="23"/>
        </w:rPr>
        <w:t xml:space="preserve"> </w:t>
      </w:r>
      <w:r>
        <w:rPr>
          <w:sz w:val="23"/>
        </w:rPr>
        <w:t>competencia.</w:t>
      </w:r>
    </w:p>
    <w:p w:rsidR="00000000" w:rsidRDefault="00CE53B3">
      <w:pPr>
        <w:pStyle w:val="Textoindependiente"/>
        <w:spacing w:line="242" w:lineRule="auto"/>
        <w:ind w:left="116"/>
      </w:pPr>
      <w:r>
        <w:t>ñ)</w:t>
      </w:r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aprobación</w:t>
      </w:r>
      <w:r>
        <w:rPr>
          <w:spacing w:val="50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proyectos</w:t>
      </w:r>
      <w:r>
        <w:rPr>
          <w:spacing w:val="44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obras</w:t>
      </w:r>
      <w:r>
        <w:rPr>
          <w:spacing w:val="54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servicios</w:t>
      </w:r>
      <w:r>
        <w:rPr>
          <w:spacing w:val="46"/>
        </w:rPr>
        <w:t xml:space="preserve"> </w:t>
      </w:r>
      <w:r>
        <w:t>cuando</w:t>
      </w:r>
      <w:r>
        <w:rPr>
          <w:spacing w:val="48"/>
        </w:rPr>
        <w:t xml:space="preserve"> </w:t>
      </w:r>
      <w:r>
        <w:t>sea</w:t>
      </w:r>
      <w:r>
        <w:rPr>
          <w:spacing w:val="45"/>
        </w:rPr>
        <w:t xml:space="preserve"> </w:t>
      </w:r>
      <w:r>
        <w:t>competente</w:t>
      </w:r>
      <w:r>
        <w:rPr>
          <w:spacing w:val="45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su</w:t>
      </w:r>
      <w:r>
        <w:rPr>
          <w:spacing w:val="-54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concesión</w:t>
      </w:r>
      <w:r>
        <w:rPr>
          <w:spacing w:val="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cuando</w:t>
      </w:r>
      <w:r>
        <w:rPr>
          <w:spacing w:val="2"/>
        </w:rPr>
        <w:t xml:space="preserve"> </w:t>
      </w:r>
      <w:r>
        <w:t>aún</w:t>
      </w:r>
      <w:r>
        <w:rPr>
          <w:spacing w:val="2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estén</w:t>
      </w:r>
      <w:r>
        <w:rPr>
          <w:spacing w:val="2"/>
        </w:rPr>
        <w:t xml:space="preserve"> </w:t>
      </w:r>
      <w:r>
        <w:t>previstos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Presupuestos.</w:t>
      </w:r>
    </w:p>
    <w:p w:rsidR="00000000" w:rsidRDefault="00CE53B3" w:rsidP="00CE53B3">
      <w:pPr>
        <w:pStyle w:val="ListParagraph"/>
        <w:numPr>
          <w:ilvl w:val="0"/>
          <w:numId w:val="72"/>
        </w:numPr>
        <w:tabs>
          <w:tab w:val="left" w:pos="373"/>
        </w:tabs>
        <w:spacing w:line="242" w:lineRule="auto"/>
        <w:ind w:right="118" w:firstLine="0"/>
      </w:pPr>
      <w:r>
        <w:rPr>
          <w:sz w:val="23"/>
        </w:rPr>
        <w:t>La adquisición de bienes y derechos cuando su valor supere el 10 por 100 de los recursos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ordinarios del Presupuesto </w:t>
      </w:r>
      <w:r>
        <w:rPr>
          <w:sz w:val="23"/>
        </w:rPr>
        <w:t>y, en todo caso, cuando sea superior a 3.005.060,52 euros, así</w:t>
      </w:r>
      <w:r>
        <w:rPr>
          <w:spacing w:val="1"/>
          <w:sz w:val="23"/>
        </w:rPr>
        <w:t xml:space="preserve"> </w:t>
      </w:r>
      <w:r>
        <w:rPr>
          <w:sz w:val="23"/>
        </w:rPr>
        <w:t>como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3"/>
          <w:sz w:val="23"/>
        </w:rPr>
        <w:t xml:space="preserve"> </w:t>
      </w:r>
      <w:r>
        <w:rPr>
          <w:sz w:val="23"/>
        </w:rPr>
        <w:t>enajenaciones</w:t>
      </w:r>
      <w:r>
        <w:rPr>
          <w:spacing w:val="1"/>
          <w:sz w:val="23"/>
        </w:rPr>
        <w:t xml:space="preserve"> </w:t>
      </w:r>
      <w:r>
        <w:rPr>
          <w:sz w:val="23"/>
        </w:rPr>
        <w:t>patrimoniales</w:t>
      </w:r>
      <w:r>
        <w:rPr>
          <w:spacing w:val="3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siguientes</w:t>
      </w:r>
      <w:r>
        <w:rPr>
          <w:spacing w:val="3"/>
          <w:sz w:val="23"/>
        </w:rPr>
        <w:t xml:space="preserve"> </w:t>
      </w:r>
      <w:r>
        <w:rPr>
          <w:sz w:val="23"/>
        </w:rPr>
        <w:t>supuestos:</w:t>
      </w:r>
    </w:p>
    <w:p w:rsidR="00000000" w:rsidRDefault="00CE53B3">
      <w:pPr>
        <w:pStyle w:val="Textoindependiente"/>
        <w:spacing w:before="9"/>
        <w:rPr>
          <w:sz w:val="22"/>
        </w:rPr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63"/>
        </w:tabs>
        <w:spacing w:line="242" w:lineRule="auto"/>
        <w:ind w:right="121" w:firstLine="0"/>
        <w:jc w:val="left"/>
      </w:pPr>
      <w:r>
        <w:rPr>
          <w:sz w:val="23"/>
        </w:rPr>
        <w:t>Cuando</w:t>
      </w:r>
      <w:r>
        <w:rPr>
          <w:spacing w:val="17"/>
          <w:sz w:val="23"/>
        </w:rPr>
        <w:t xml:space="preserve"> </w:t>
      </w:r>
      <w:r>
        <w:rPr>
          <w:sz w:val="23"/>
        </w:rPr>
        <w:t>se</w:t>
      </w:r>
      <w:r>
        <w:rPr>
          <w:spacing w:val="17"/>
          <w:sz w:val="23"/>
        </w:rPr>
        <w:t xml:space="preserve"> </w:t>
      </w:r>
      <w:r>
        <w:rPr>
          <w:sz w:val="23"/>
        </w:rPr>
        <w:t>trate</w:t>
      </w:r>
      <w:r>
        <w:rPr>
          <w:spacing w:val="17"/>
          <w:sz w:val="23"/>
        </w:rPr>
        <w:t xml:space="preserve"> </w:t>
      </w:r>
      <w:r>
        <w:rPr>
          <w:sz w:val="23"/>
        </w:rPr>
        <w:t>de</w:t>
      </w:r>
      <w:r>
        <w:rPr>
          <w:spacing w:val="20"/>
          <w:sz w:val="23"/>
        </w:rPr>
        <w:t xml:space="preserve"> </w:t>
      </w:r>
      <w:r>
        <w:rPr>
          <w:sz w:val="23"/>
        </w:rPr>
        <w:t>bienes</w:t>
      </w:r>
      <w:r>
        <w:rPr>
          <w:spacing w:val="18"/>
          <w:sz w:val="23"/>
        </w:rPr>
        <w:t xml:space="preserve"> </w:t>
      </w:r>
      <w:r>
        <w:rPr>
          <w:sz w:val="23"/>
        </w:rPr>
        <w:t>inmuebles</w:t>
      </w:r>
      <w:r>
        <w:rPr>
          <w:spacing w:val="18"/>
          <w:sz w:val="23"/>
        </w:rPr>
        <w:t xml:space="preserve"> </w:t>
      </w:r>
      <w:r>
        <w:rPr>
          <w:sz w:val="23"/>
        </w:rPr>
        <w:t>o</w:t>
      </w:r>
      <w:r>
        <w:rPr>
          <w:spacing w:val="21"/>
          <w:sz w:val="23"/>
        </w:rPr>
        <w:t xml:space="preserve"> </w:t>
      </w:r>
      <w:r>
        <w:rPr>
          <w:sz w:val="23"/>
        </w:rPr>
        <w:t>de</w:t>
      </w:r>
      <w:r>
        <w:rPr>
          <w:spacing w:val="17"/>
          <w:sz w:val="23"/>
        </w:rPr>
        <w:t xml:space="preserve"> </w:t>
      </w:r>
      <w:r>
        <w:rPr>
          <w:sz w:val="23"/>
        </w:rPr>
        <w:t>bienes</w:t>
      </w:r>
      <w:r>
        <w:rPr>
          <w:spacing w:val="17"/>
          <w:sz w:val="23"/>
        </w:rPr>
        <w:t xml:space="preserve"> </w:t>
      </w:r>
      <w:r>
        <w:rPr>
          <w:sz w:val="23"/>
        </w:rPr>
        <w:t>muebles</w:t>
      </w:r>
      <w:r>
        <w:rPr>
          <w:spacing w:val="18"/>
          <w:sz w:val="23"/>
        </w:rPr>
        <w:t xml:space="preserve"> </w:t>
      </w:r>
      <w:r>
        <w:rPr>
          <w:sz w:val="23"/>
        </w:rPr>
        <w:t>que</w:t>
      </w:r>
      <w:r>
        <w:rPr>
          <w:spacing w:val="20"/>
          <w:sz w:val="23"/>
        </w:rPr>
        <w:t xml:space="preserve"> </w:t>
      </w:r>
      <w:r>
        <w:rPr>
          <w:sz w:val="23"/>
        </w:rPr>
        <w:t>estén</w:t>
      </w:r>
      <w:r>
        <w:rPr>
          <w:spacing w:val="18"/>
          <w:sz w:val="23"/>
        </w:rPr>
        <w:t xml:space="preserve"> </w:t>
      </w:r>
      <w:r>
        <w:rPr>
          <w:sz w:val="23"/>
        </w:rPr>
        <w:t>declarados</w:t>
      </w:r>
      <w:r>
        <w:rPr>
          <w:spacing w:val="20"/>
          <w:sz w:val="23"/>
        </w:rPr>
        <w:t xml:space="preserve"> </w:t>
      </w:r>
      <w:r>
        <w:rPr>
          <w:sz w:val="23"/>
        </w:rPr>
        <w:t>que</w:t>
      </w:r>
      <w:r>
        <w:rPr>
          <w:spacing w:val="20"/>
          <w:sz w:val="23"/>
        </w:rPr>
        <w:t xml:space="preserve"> </w:t>
      </w:r>
      <w:r>
        <w:rPr>
          <w:sz w:val="23"/>
        </w:rPr>
        <w:t>estén</w:t>
      </w:r>
      <w:r>
        <w:rPr>
          <w:spacing w:val="-54"/>
          <w:sz w:val="23"/>
        </w:rPr>
        <w:t xml:space="preserve"> </w:t>
      </w:r>
      <w:r>
        <w:rPr>
          <w:sz w:val="23"/>
        </w:rPr>
        <w:t>declarados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valor</w:t>
      </w:r>
      <w:r>
        <w:rPr>
          <w:spacing w:val="3"/>
          <w:sz w:val="23"/>
        </w:rPr>
        <w:t xml:space="preserve"> </w:t>
      </w:r>
      <w:r>
        <w:rPr>
          <w:sz w:val="23"/>
        </w:rPr>
        <w:t>histórico</w:t>
      </w:r>
      <w:r>
        <w:rPr>
          <w:spacing w:val="2"/>
          <w:sz w:val="23"/>
        </w:rPr>
        <w:t xml:space="preserve"> </w:t>
      </w:r>
      <w:r>
        <w:rPr>
          <w:sz w:val="23"/>
        </w:rPr>
        <w:t>o</w:t>
      </w:r>
      <w:r>
        <w:rPr>
          <w:spacing w:val="2"/>
          <w:sz w:val="23"/>
        </w:rPr>
        <w:t xml:space="preserve"> </w:t>
      </w:r>
      <w:r>
        <w:rPr>
          <w:sz w:val="23"/>
        </w:rPr>
        <w:t>artísti</w:t>
      </w:r>
      <w:r>
        <w:rPr>
          <w:sz w:val="23"/>
        </w:rPr>
        <w:t>co,</w:t>
      </w:r>
      <w:r>
        <w:rPr>
          <w:spacing w:val="8"/>
          <w:sz w:val="23"/>
        </w:rPr>
        <w:t xml:space="preserve"> </w:t>
      </w:r>
      <w:r>
        <w:rPr>
          <w:sz w:val="23"/>
        </w:rPr>
        <w:t>y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2"/>
          <w:sz w:val="23"/>
        </w:rPr>
        <w:t xml:space="preserve"> </w:t>
      </w:r>
      <w:r>
        <w:rPr>
          <w:sz w:val="23"/>
        </w:rPr>
        <w:t>estén</w:t>
      </w:r>
      <w:r>
        <w:rPr>
          <w:spacing w:val="2"/>
          <w:sz w:val="23"/>
        </w:rPr>
        <w:t xml:space="preserve"> </w:t>
      </w:r>
      <w:r>
        <w:rPr>
          <w:sz w:val="23"/>
        </w:rPr>
        <w:t>previstas</w:t>
      </w:r>
      <w:r>
        <w:rPr>
          <w:spacing w:val="3"/>
          <w:sz w:val="23"/>
        </w:rPr>
        <w:t xml:space="preserve"> </w:t>
      </w:r>
      <w:r>
        <w:rPr>
          <w:sz w:val="23"/>
        </w:rPr>
        <w:t>en</w:t>
      </w:r>
      <w:r>
        <w:rPr>
          <w:spacing w:val="2"/>
          <w:sz w:val="23"/>
        </w:rPr>
        <w:t xml:space="preserve"> </w:t>
      </w:r>
      <w:r>
        <w:rPr>
          <w:sz w:val="23"/>
        </w:rPr>
        <w:t>el</w:t>
      </w:r>
      <w:r>
        <w:rPr>
          <w:spacing w:val="4"/>
          <w:sz w:val="23"/>
        </w:rPr>
        <w:t xml:space="preserve"> </w:t>
      </w:r>
      <w:r>
        <w:rPr>
          <w:sz w:val="23"/>
        </w:rPr>
        <w:t>Presupuesto.</w:t>
      </w:r>
    </w:p>
    <w:p w:rsidR="00000000" w:rsidRDefault="00CE53B3">
      <w:pPr>
        <w:pStyle w:val="Textoindependiente"/>
        <w:spacing w:line="242" w:lineRule="auto"/>
        <w:ind w:left="116"/>
        <w:sectPr w:rsidR="00000000">
          <w:footerReference w:type="even" r:id="rId42"/>
          <w:footerReference w:type="default" r:id="rId43"/>
          <w:footerReference w:type="first" r:id="rId44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t>-Cuando</w:t>
      </w:r>
      <w:r>
        <w:rPr>
          <w:spacing w:val="40"/>
        </w:rPr>
        <w:t xml:space="preserve"> </w:t>
      </w:r>
      <w:r>
        <w:t>estando</w:t>
      </w:r>
      <w:r>
        <w:rPr>
          <w:spacing w:val="40"/>
        </w:rPr>
        <w:t xml:space="preserve"> </w:t>
      </w:r>
      <w:r>
        <w:t>previstas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Presupuesto,</w:t>
      </w:r>
      <w:r>
        <w:rPr>
          <w:spacing w:val="38"/>
        </w:rPr>
        <w:t xml:space="preserve"> </w:t>
      </w:r>
      <w:r>
        <w:t>superen</w:t>
      </w:r>
      <w:r>
        <w:rPr>
          <w:spacing w:val="41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mismos</w:t>
      </w:r>
      <w:r>
        <w:rPr>
          <w:spacing w:val="40"/>
        </w:rPr>
        <w:t xml:space="preserve"> </w:t>
      </w:r>
      <w:r>
        <w:t>porcentajes</w:t>
      </w:r>
      <w:r>
        <w:rPr>
          <w:spacing w:val="4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cuantías</w:t>
      </w:r>
      <w:r>
        <w:rPr>
          <w:spacing w:val="-55"/>
        </w:rPr>
        <w:t xml:space="preserve"> </w:t>
      </w:r>
      <w:r>
        <w:t>indicados para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adquisiciones de bienes.</w:t>
      </w:r>
    </w:p>
    <w:p w:rsidR="00000000" w:rsidRDefault="00CE53B3">
      <w:pPr>
        <w:pStyle w:val="Textoindependiente"/>
        <w:ind w:left="116"/>
      </w:pPr>
      <w:r>
        <w:lastRenderedPageBreak/>
        <w:t>En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consecuencia: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56"/>
        </w:tabs>
        <w:ind w:left="255" w:hanging="140"/>
        <w:jc w:val="left"/>
      </w:pP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aprobación</w:t>
      </w:r>
      <w:r>
        <w:rPr>
          <w:spacing w:val="1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rectificación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>
        <w:rPr>
          <w:sz w:val="23"/>
        </w:rPr>
        <w:t>inventario</w:t>
      </w:r>
      <w:r>
        <w:rPr>
          <w:spacing w:val="9"/>
          <w:sz w:val="23"/>
        </w:rPr>
        <w:t xml:space="preserve"> </w:t>
      </w:r>
      <w:r>
        <w:rPr>
          <w:sz w:val="23"/>
        </w:rPr>
        <w:t>general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bienes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Corporación.</w:t>
      </w:r>
    </w:p>
    <w:p w:rsidR="00000000" w:rsidRDefault="00CE53B3" w:rsidP="00CE53B3">
      <w:pPr>
        <w:pStyle w:val="ListParagraph"/>
        <w:numPr>
          <w:ilvl w:val="0"/>
          <w:numId w:val="85"/>
        </w:numPr>
        <w:tabs>
          <w:tab w:val="left" w:pos="270"/>
        </w:tabs>
        <w:spacing w:before="4" w:line="242" w:lineRule="auto"/>
        <w:ind w:right="121" w:firstLine="0"/>
        <w:jc w:val="left"/>
      </w:pPr>
      <w:r>
        <w:rPr>
          <w:sz w:val="23"/>
        </w:rPr>
        <w:t>La</w:t>
      </w:r>
      <w:r>
        <w:rPr>
          <w:spacing w:val="21"/>
          <w:sz w:val="23"/>
        </w:rPr>
        <w:t xml:space="preserve"> </w:t>
      </w:r>
      <w:r>
        <w:rPr>
          <w:sz w:val="23"/>
        </w:rPr>
        <w:t>cesión</w:t>
      </w:r>
      <w:r>
        <w:rPr>
          <w:spacing w:val="25"/>
          <w:sz w:val="23"/>
        </w:rPr>
        <w:t xml:space="preserve"> </w:t>
      </w:r>
      <w:r>
        <w:rPr>
          <w:sz w:val="23"/>
        </w:rPr>
        <w:t>gratuita</w:t>
      </w:r>
      <w:r>
        <w:rPr>
          <w:spacing w:val="22"/>
          <w:sz w:val="23"/>
        </w:rPr>
        <w:t xml:space="preserve"> </w:t>
      </w:r>
      <w:r>
        <w:rPr>
          <w:sz w:val="23"/>
        </w:rPr>
        <w:t>de</w:t>
      </w:r>
      <w:r>
        <w:rPr>
          <w:spacing w:val="21"/>
          <w:sz w:val="23"/>
        </w:rPr>
        <w:t xml:space="preserve"> </w:t>
      </w:r>
      <w:r>
        <w:rPr>
          <w:sz w:val="23"/>
        </w:rPr>
        <w:t>los</w:t>
      </w:r>
      <w:r>
        <w:rPr>
          <w:spacing w:val="22"/>
          <w:sz w:val="23"/>
        </w:rPr>
        <w:t xml:space="preserve"> </w:t>
      </w:r>
      <w:r>
        <w:rPr>
          <w:sz w:val="23"/>
        </w:rPr>
        <w:t>bienes</w:t>
      </w:r>
      <w:r>
        <w:rPr>
          <w:spacing w:val="23"/>
          <w:sz w:val="23"/>
        </w:rPr>
        <w:t xml:space="preserve"> </w:t>
      </w:r>
      <w:r>
        <w:rPr>
          <w:sz w:val="23"/>
        </w:rPr>
        <w:t>municipales,</w:t>
      </w:r>
      <w:r>
        <w:rPr>
          <w:spacing w:val="23"/>
          <w:sz w:val="23"/>
        </w:rPr>
        <w:t xml:space="preserve"> </w:t>
      </w:r>
      <w:r>
        <w:rPr>
          <w:sz w:val="23"/>
        </w:rPr>
        <w:t>en</w:t>
      </w:r>
      <w:r>
        <w:rPr>
          <w:spacing w:val="23"/>
          <w:sz w:val="23"/>
        </w:rPr>
        <w:t xml:space="preserve"> </w:t>
      </w:r>
      <w:r>
        <w:rPr>
          <w:sz w:val="23"/>
        </w:rPr>
        <w:t>los</w:t>
      </w:r>
      <w:r>
        <w:rPr>
          <w:spacing w:val="23"/>
          <w:sz w:val="23"/>
        </w:rPr>
        <w:t xml:space="preserve"> </w:t>
      </w:r>
      <w:r>
        <w:rPr>
          <w:sz w:val="23"/>
        </w:rPr>
        <w:t>términos</w:t>
      </w:r>
      <w:r>
        <w:rPr>
          <w:spacing w:val="22"/>
          <w:sz w:val="23"/>
        </w:rPr>
        <w:t xml:space="preserve"> </w:t>
      </w:r>
      <w:r>
        <w:rPr>
          <w:sz w:val="23"/>
        </w:rPr>
        <w:t>del</w:t>
      </w:r>
      <w:r>
        <w:rPr>
          <w:spacing w:val="21"/>
          <w:sz w:val="23"/>
        </w:rPr>
        <w:t xml:space="preserve"> </w:t>
      </w:r>
      <w:r>
        <w:rPr>
          <w:sz w:val="23"/>
        </w:rPr>
        <w:t>artículo</w:t>
      </w:r>
      <w:r>
        <w:rPr>
          <w:spacing w:val="23"/>
          <w:sz w:val="23"/>
        </w:rPr>
        <w:t xml:space="preserve"> </w:t>
      </w:r>
      <w:r>
        <w:rPr>
          <w:sz w:val="23"/>
        </w:rPr>
        <w:t>49</w:t>
      </w:r>
      <w:r>
        <w:rPr>
          <w:spacing w:val="20"/>
          <w:sz w:val="23"/>
        </w:rPr>
        <w:t xml:space="preserve"> </w:t>
      </w:r>
      <w:r>
        <w:rPr>
          <w:sz w:val="23"/>
        </w:rPr>
        <w:t>del</w:t>
      </w:r>
      <w:r>
        <w:rPr>
          <w:spacing w:val="21"/>
          <w:sz w:val="23"/>
        </w:rPr>
        <w:t xml:space="preserve"> </w:t>
      </w:r>
      <w:r>
        <w:rPr>
          <w:sz w:val="23"/>
        </w:rPr>
        <w:t>Decreto</w:t>
      </w:r>
      <w:r>
        <w:rPr>
          <w:spacing w:val="-54"/>
          <w:sz w:val="23"/>
        </w:rPr>
        <w:t xml:space="preserve"> </w:t>
      </w:r>
      <w:r>
        <w:rPr>
          <w:sz w:val="23"/>
        </w:rPr>
        <w:t>336/1988,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17 de</w:t>
      </w:r>
      <w:r>
        <w:rPr>
          <w:spacing w:val="-1"/>
          <w:sz w:val="23"/>
        </w:rPr>
        <w:t xml:space="preserve"> </w:t>
      </w:r>
      <w:r>
        <w:rPr>
          <w:sz w:val="23"/>
        </w:rPr>
        <w:t>octubre.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72"/>
        </w:numPr>
        <w:tabs>
          <w:tab w:val="left" w:pos="395"/>
        </w:tabs>
        <w:spacing w:line="242" w:lineRule="auto"/>
        <w:ind w:right="122" w:firstLine="0"/>
      </w:pPr>
      <w:r>
        <w:rPr>
          <w:sz w:val="23"/>
        </w:rPr>
        <w:t>Aquellas otras que deban corresponder al Pleno por exigir su aprobación una mayoría</w:t>
      </w:r>
      <w:r>
        <w:rPr>
          <w:spacing w:val="1"/>
          <w:sz w:val="23"/>
        </w:rPr>
        <w:t xml:space="preserve"> </w:t>
      </w:r>
      <w:r>
        <w:rPr>
          <w:sz w:val="23"/>
        </w:rPr>
        <w:t>especial.</w:t>
      </w:r>
    </w:p>
    <w:p w:rsidR="00000000" w:rsidRDefault="00CE53B3">
      <w:pPr>
        <w:pStyle w:val="Textoindependiente"/>
        <w:spacing w:before="3"/>
      </w:pPr>
    </w:p>
    <w:p w:rsidR="00000000" w:rsidRDefault="00CE53B3" w:rsidP="00CE53B3">
      <w:pPr>
        <w:pStyle w:val="ListParagraph"/>
        <w:numPr>
          <w:ilvl w:val="0"/>
          <w:numId w:val="72"/>
        </w:numPr>
        <w:tabs>
          <w:tab w:val="left" w:pos="371"/>
        </w:tabs>
        <w:ind w:left="370" w:hanging="255"/>
      </w:pPr>
      <w:r>
        <w:rPr>
          <w:sz w:val="23"/>
        </w:rPr>
        <w:t>Las</w:t>
      </w:r>
      <w:r>
        <w:rPr>
          <w:spacing w:val="8"/>
          <w:sz w:val="23"/>
        </w:rPr>
        <w:t xml:space="preserve"> </w:t>
      </w:r>
      <w:r>
        <w:rPr>
          <w:sz w:val="23"/>
        </w:rPr>
        <w:t>demás</w:t>
      </w:r>
      <w:r>
        <w:rPr>
          <w:spacing w:val="6"/>
          <w:sz w:val="23"/>
        </w:rPr>
        <w:t xml:space="preserve"> </w:t>
      </w:r>
      <w:r>
        <w:rPr>
          <w:sz w:val="23"/>
        </w:rPr>
        <w:t>qu</w:t>
      </w:r>
      <w:r>
        <w:rPr>
          <w:sz w:val="23"/>
        </w:rPr>
        <w:t>e</w:t>
      </w:r>
      <w:r>
        <w:rPr>
          <w:spacing w:val="4"/>
          <w:sz w:val="23"/>
        </w:rPr>
        <w:t xml:space="preserve"> </w:t>
      </w:r>
      <w:r>
        <w:rPr>
          <w:sz w:val="23"/>
        </w:rPr>
        <w:t>expresamente</w:t>
      </w:r>
      <w:r>
        <w:rPr>
          <w:spacing w:val="5"/>
          <w:sz w:val="23"/>
        </w:rPr>
        <w:t xml:space="preserve"> </w:t>
      </w:r>
      <w:r>
        <w:rPr>
          <w:sz w:val="23"/>
        </w:rPr>
        <w:t>le</w:t>
      </w:r>
      <w:r>
        <w:rPr>
          <w:spacing w:val="5"/>
          <w:sz w:val="23"/>
        </w:rPr>
        <w:t xml:space="preserve"> </w:t>
      </w:r>
      <w:r>
        <w:rPr>
          <w:sz w:val="23"/>
        </w:rPr>
        <w:t>confieran</w:t>
      </w:r>
      <w:r>
        <w:rPr>
          <w:spacing w:val="6"/>
          <w:sz w:val="23"/>
        </w:rPr>
        <w:t xml:space="preserve"> </w:t>
      </w:r>
      <w:r>
        <w:rPr>
          <w:sz w:val="23"/>
        </w:rPr>
        <w:t>las</w:t>
      </w:r>
      <w:r>
        <w:rPr>
          <w:spacing w:val="8"/>
          <w:sz w:val="23"/>
        </w:rPr>
        <w:t xml:space="preserve"> </w:t>
      </w:r>
      <w:r>
        <w:rPr>
          <w:sz w:val="23"/>
        </w:rPr>
        <w:t>Leyes.</w:t>
      </w:r>
    </w:p>
    <w:p w:rsidR="00000000" w:rsidRDefault="00CE53B3">
      <w:pPr>
        <w:pStyle w:val="Textoindependiente"/>
        <w:spacing w:before="11"/>
      </w:pPr>
    </w:p>
    <w:p w:rsidR="00000000" w:rsidRDefault="00CE53B3">
      <w:pPr>
        <w:pStyle w:val="Ttulo1"/>
      </w:pPr>
      <w:r>
        <w:t>ARTICULO</w:t>
      </w:r>
      <w:r>
        <w:rPr>
          <w:spacing w:val="9"/>
        </w:rPr>
        <w:t xml:space="preserve"> </w:t>
      </w:r>
      <w:r>
        <w:t>17.</w:t>
      </w:r>
      <w:r>
        <w:rPr>
          <w:spacing w:val="12"/>
        </w:rPr>
        <w:t xml:space="preserve"> </w:t>
      </w:r>
      <w:r>
        <w:t>EJERCICIO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ATRIBUCIONES.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71"/>
        </w:numPr>
        <w:tabs>
          <w:tab w:val="left" w:pos="352"/>
        </w:tabs>
      </w:pPr>
      <w:r>
        <w:rPr>
          <w:sz w:val="23"/>
        </w:rPr>
        <w:t>Las</w:t>
      </w:r>
      <w:r>
        <w:rPr>
          <w:spacing w:val="8"/>
          <w:sz w:val="23"/>
        </w:rPr>
        <w:t xml:space="preserve"> </w:t>
      </w:r>
      <w:r>
        <w:rPr>
          <w:sz w:val="23"/>
        </w:rPr>
        <w:t>atribuciones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>
        <w:rPr>
          <w:sz w:val="23"/>
        </w:rPr>
        <w:t>Pleno</w:t>
      </w:r>
      <w:r>
        <w:rPr>
          <w:spacing w:val="6"/>
          <w:sz w:val="23"/>
        </w:rPr>
        <w:t xml:space="preserve"> </w:t>
      </w:r>
      <w:r>
        <w:rPr>
          <w:sz w:val="23"/>
        </w:rPr>
        <w:t>pueden</w:t>
      </w:r>
      <w:r>
        <w:rPr>
          <w:spacing w:val="10"/>
          <w:sz w:val="23"/>
        </w:rPr>
        <w:t xml:space="preserve"> </w:t>
      </w:r>
      <w:r>
        <w:rPr>
          <w:sz w:val="23"/>
        </w:rPr>
        <w:t>ejercerse</w:t>
      </w:r>
      <w:r>
        <w:rPr>
          <w:spacing w:val="5"/>
          <w:sz w:val="23"/>
        </w:rPr>
        <w:t xml:space="preserve"> </w:t>
      </w:r>
      <w:r>
        <w:rPr>
          <w:sz w:val="23"/>
        </w:rPr>
        <w:t>directamente</w:t>
      </w:r>
      <w:r>
        <w:rPr>
          <w:spacing w:val="9"/>
          <w:sz w:val="23"/>
        </w:rPr>
        <w:t xml:space="preserve"> </w:t>
      </w:r>
      <w:r>
        <w:rPr>
          <w:sz w:val="23"/>
        </w:rPr>
        <w:t>o</w:t>
      </w:r>
      <w:r>
        <w:rPr>
          <w:spacing w:val="9"/>
          <w:sz w:val="23"/>
        </w:rPr>
        <w:t xml:space="preserve"> </w:t>
      </w:r>
      <w:r>
        <w:rPr>
          <w:sz w:val="23"/>
        </w:rPr>
        <w:t>mediante</w:t>
      </w:r>
      <w:r>
        <w:rPr>
          <w:spacing w:val="6"/>
          <w:sz w:val="23"/>
        </w:rPr>
        <w:t xml:space="preserve"> </w:t>
      </w:r>
      <w:r>
        <w:rPr>
          <w:sz w:val="23"/>
        </w:rPr>
        <w:t>delegación.</w:t>
      </w:r>
    </w:p>
    <w:p w:rsidR="00000000" w:rsidRDefault="00CE53B3" w:rsidP="00CE53B3">
      <w:pPr>
        <w:pStyle w:val="ListParagraph"/>
        <w:numPr>
          <w:ilvl w:val="0"/>
          <w:numId w:val="71"/>
        </w:numPr>
        <w:tabs>
          <w:tab w:val="left" w:pos="390"/>
        </w:tabs>
        <w:spacing w:before="4" w:line="242" w:lineRule="auto"/>
        <w:ind w:left="116" w:right="121" w:firstLine="0"/>
      </w:pP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Pleno del</w:t>
      </w:r>
      <w:r>
        <w:rPr>
          <w:spacing w:val="1"/>
          <w:sz w:val="23"/>
        </w:rPr>
        <w:t xml:space="preserve"> </w:t>
      </w:r>
      <w:r>
        <w:rPr>
          <w:sz w:val="23"/>
        </w:rPr>
        <w:t>Ayuntamiento</w:t>
      </w:r>
      <w:r>
        <w:rPr>
          <w:spacing w:val="1"/>
          <w:sz w:val="23"/>
        </w:rPr>
        <w:t xml:space="preserve"> </w:t>
      </w:r>
      <w:r>
        <w:rPr>
          <w:sz w:val="23"/>
        </w:rPr>
        <w:t>puede delegar</w:t>
      </w:r>
      <w:r>
        <w:rPr>
          <w:spacing w:val="1"/>
          <w:sz w:val="23"/>
        </w:rPr>
        <w:t xml:space="preserve"> </w:t>
      </w:r>
      <w:r>
        <w:rPr>
          <w:sz w:val="23"/>
        </w:rPr>
        <w:t>cualquiera</w:t>
      </w:r>
      <w:r>
        <w:rPr>
          <w:spacing w:val="1"/>
          <w:sz w:val="23"/>
        </w:rPr>
        <w:t xml:space="preserve"> </w:t>
      </w:r>
      <w:r>
        <w:rPr>
          <w:sz w:val="23"/>
        </w:rPr>
        <w:t>de sus</w:t>
      </w:r>
      <w:r>
        <w:rPr>
          <w:spacing w:val="1"/>
          <w:sz w:val="23"/>
        </w:rPr>
        <w:t xml:space="preserve"> </w:t>
      </w:r>
      <w:r>
        <w:rPr>
          <w:sz w:val="23"/>
        </w:rPr>
        <w:t>funciones, en</w:t>
      </w:r>
      <w:r>
        <w:rPr>
          <w:spacing w:val="57"/>
          <w:sz w:val="23"/>
        </w:rPr>
        <w:t xml:space="preserve"> </w:t>
      </w:r>
      <w:r>
        <w:rPr>
          <w:sz w:val="23"/>
        </w:rPr>
        <w:t>todo</w:t>
      </w:r>
      <w:r>
        <w:rPr>
          <w:spacing w:val="58"/>
          <w:sz w:val="23"/>
        </w:rPr>
        <w:t xml:space="preserve"> </w:t>
      </w:r>
      <w:r>
        <w:rPr>
          <w:sz w:val="23"/>
        </w:rPr>
        <w:t>o</w:t>
      </w:r>
      <w:r>
        <w:rPr>
          <w:spacing w:val="57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parte, en</w:t>
      </w:r>
      <w:r>
        <w:rPr>
          <w:sz w:val="23"/>
        </w:rPr>
        <w:t xml:space="preserve"> la Comisión de Gobierno o en el Alcalde, con excepción de las enumeradas en los</w:t>
      </w:r>
      <w:r>
        <w:rPr>
          <w:spacing w:val="1"/>
          <w:sz w:val="23"/>
        </w:rPr>
        <w:t xml:space="preserve"> </w:t>
      </w:r>
      <w:r>
        <w:rPr>
          <w:sz w:val="23"/>
        </w:rPr>
        <w:t>apartados</w:t>
      </w:r>
      <w:r>
        <w:rPr>
          <w:spacing w:val="2"/>
          <w:sz w:val="23"/>
        </w:rPr>
        <w:t xml:space="preserve"> </w:t>
      </w:r>
      <w:r>
        <w:rPr>
          <w:sz w:val="23"/>
        </w:rPr>
        <w:t>a),</w:t>
      </w:r>
      <w:r>
        <w:rPr>
          <w:spacing w:val="2"/>
          <w:sz w:val="23"/>
        </w:rPr>
        <w:t xml:space="preserve"> </w:t>
      </w:r>
      <w:r>
        <w:rPr>
          <w:sz w:val="23"/>
        </w:rPr>
        <w:t>b),</w:t>
      </w:r>
      <w:r>
        <w:rPr>
          <w:spacing w:val="2"/>
          <w:sz w:val="23"/>
        </w:rPr>
        <w:t xml:space="preserve"> </w:t>
      </w:r>
      <w:r>
        <w:rPr>
          <w:sz w:val="23"/>
        </w:rPr>
        <w:t>c),.d),</w:t>
      </w:r>
      <w:r>
        <w:rPr>
          <w:spacing w:val="2"/>
          <w:sz w:val="23"/>
        </w:rPr>
        <w:t xml:space="preserve"> </w:t>
      </w:r>
      <w:r>
        <w:rPr>
          <w:sz w:val="23"/>
        </w:rPr>
        <w:t>e),</w:t>
      </w:r>
      <w:r>
        <w:rPr>
          <w:spacing w:val="2"/>
          <w:sz w:val="23"/>
        </w:rPr>
        <w:t xml:space="preserve"> </w:t>
      </w:r>
      <w:r>
        <w:rPr>
          <w:sz w:val="23"/>
        </w:rPr>
        <w:t>f),</w:t>
      </w:r>
      <w:r>
        <w:rPr>
          <w:spacing w:val="5"/>
          <w:sz w:val="23"/>
        </w:rPr>
        <w:t xml:space="preserve"> </w:t>
      </w:r>
      <w:r>
        <w:rPr>
          <w:sz w:val="23"/>
        </w:rPr>
        <w:t>g), h),</w:t>
      </w:r>
      <w:r>
        <w:rPr>
          <w:spacing w:val="2"/>
          <w:sz w:val="23"/>
        </w:rPr>
        <w:t xml:space="preserve"> </w:t>
      </w:r>
      <w:r>
        <w:rPr>
          <w:sz w:val="23"/>
        </w:rPr>
        <w:t>i),</w:t>
      </w:r>
      <w:r>
        <w:rPr>
          <w:spacing w:val="1"/>
          <w:sz w:val="23"/>
        </w:rPr>
        <w:t xml:space="preserve"> </w:t>
      </w:r>
      <w:r>
        <w:rPr>
          <w:sz w:val="23"/>
        </w:rPr>
        <w:t>1)</w:t>
      </w:r>
      <w:r>
        <w:rPr>
          <w:spacing w:val="7"/>
          <w:sz w:val="23"/>
        </w:rPr>
        <w:t xml:space="preserve"> </w:t>
      </w:r>
      <w:r>
        <w:rPr>
          <w:sz w:val="23"/>
        </w:rPr>
        <w:t>y</w:t>
      </w:r>
      <w:r>
        <w:rPr>
          <w:spacing w:val="-3"/>
          <w:sz w:val="23"/>
        </w:rPr>
        <w:t xml:space="preserve"> </w:t>
      </w:r>
      <w:r>
        <w:rPr>
          <w:sz w:val="23"/>
        </w:rPr>
        <w:t>m) del</w:t>
      </w:r>
      <w:r>
        <w:rPr>
          <w:spacing w:val="3"/>
          <w:sz w:val="23"/>
        </w:rPr>
        <w:t xml:space="preserve"> </w:t>
      </w:r>
      <w:r>
        <w:rPr>
          <w:sz w:val="23"/>
        </w:rPr>
        <w:t>artículo</w:t>
      </w:r>
      <w:r>
        <w:rPr>
          <w:spacing w:val="1"/>
          <w:sz w:val="23"/>
        </w:rPr>
        <w:t xml:space="preserve"> </w:t>
      </w:r>
      <w:r>
        <w:rPr>
          <w:sz w:val="23"/>
        </w:rPr>
        <w:t>anterior.</w:t>
      </w:r>
    </w:p>
    <w:p w:rsidR="00000000" w:rsidRDefault="00CE53B3" w:rsidP="00CE53B3">
      <w:pPr>
        <w:pStyle w:val="ListParagraph"/>
        <w:numPr>
          <w:ilvl w:val="0"/>
          <w:numId w:val="71"/>
        </w:numPr>
        <w:tabs>
          <w:tab w:val="left" w:pos="383"/>
        </w:tabs>
        <w:spacing w:line="242" w:lineRule="auto"/>
        <w:ind w:left="116" w:right="118" w:firstLine="0"/>
      </w:pPr>
      <w:r>
        <w:rPr>
          <w:sz w:val="23"/>
        </w:rPr>
        <w:t>El acuerdo plenario de delegación será adoptado por mayoría simple y surtirá efectos</w:t>
      </w:r>
      <w:r>
        <w:rPr>
          <w:spacing w:val="1"/>
          <w:sz w:val="23"/>
        </w:rPr>
        <w:t xml:space="preserve"> </w:t>
      </w:r>
      <w:r>
        <w:rPr>
          <w:sz w:val="23"/>
        </w:rPr>
        <w:t>desde</w:t>
      </w:r>
      <w:r>
        <w:rPr>
          <w:spacing w:val="13"/>
          <w:sz w:val="23"/>
        </w:rPr>
        <w:t xml:space="preserve"> </w:t>
      </w:r>
      <w:r>
        <w:rPr>
          <w:sz w:val="23"/>
        </w:rPr>
        <w:t>el</w:t>
      </w:r>
      <w:r>
        <w:rPr>
          <w:spacing w:val="17"/>
          <w:sz w:val="23"/>
        </w:rPr>
        <w:t xml:space="preserve"> </w:t>
      </w:r>
      <w:r>
        <w:rPr>
          <w:sz w:val="23"/>
        </w:rPr>
        <w:t>día</w:t>
      </w:r>
      <w:r>
        <w:rPr>
          <w:spacing w:val="16"/>
          <w:sz w:val="23"/>
        </w:rPr>
        <w:t xml:space="preserve"> </w:t>
      </w:r>
      <w:r>
        <w:rPr>
          <w:sz w:val="23"/>
        </w:rPr>
        <w:t>siguiente</w:t>
      </w:r>
      <w:r>
        <w:rPr>
          <w:spacing w:val="16"/>
          <w:sz w:val="23"/>
        </w:rPr>
        <w:t xml:space="preserve"> </w:t>
      </w:r>
      <w:r>
        <w:rPr>
          <w:sz w:val="23"/>
        </w:rPr>
        <w:t>a</w:t>
      </w:r>
      <w:r>
        <w:rPr>
          <w:spacing w:val="14"/>
          <w:sz w:val="23"/>
        </w:rPr>
        <w:t xml:space="preserve"> </w:t>
      </w:r>
      <w:r>
        <w:rPr>
          <w:sz w:val="23"/>
        </w:rPr>
        <w:t>su</w:t>
      </w:r>
      <w:r>
        <w:rPr>
          <w:spacing w:val="15"/>
          <w:sz w:val="23"/>
        </w:rPr>
        <w:t xml:space="preserve"> </w:t>
      </w:r>
      <w:r>
        <w:rPr>
          <w:sz w:val="23"/>
        </w:rPr>
        <w:t>aprobación,</w:t>
      </w:r>
      <w:r>
        <w:rPr>
          <w:spacing w:val="16"/>
          <w:sz w:val="23"/>
        </w:rPr>
        <w:t xml:space="preserve"> </w:t>
      </w:r>
      <w:r>
        <w:rPr>
          <w:sz w:val="23"/>
        </w:rPr>
        <w:t>sin</w:t>
      </w:r>
      <w:r>
        <w:rPr>
          <w:spacing w:val="15"/>
          <w:sz w:val="23"/>
        </w:rPr>
        <w:t xml:space="preserve"> </w:t>
      </w:r>
      <w:r>
        <w:rPr>
          <w:sz w:val="23"/>
        </w:rPr>
        <w:t>perjuicio</w:t>
      </w:r>
      <w:r>
        <w:rPr>
          <w:spacing w:val="14"/>
          <w:sz w:val="23"/>
        </w:rPr>
        <w:t xml:space="preserve"> </w:t>
      </w:r>
      <w:r>
        <w:rPr>
          <w:sz w:val="23"/>
        </w:rPr>
        <w:t>de</w:t>
      </w:r>
      <w:r>
        <w:rPr>
          <w:spacing w:val="14"/>
          <w:sz w:val="23"/>
        </w:rPr>
        <w:t xml:space="preserve"> </w:t>
      </w:r>
      <w:r>
        <w:rPr>
          <w:sz w:val="23"/>
        </w:rPr>
        <w:t>su</w:t>
      </w:r>
      <w:r>
        <w:rPr>
          <w:spacing w:val="15"/>
          <w:sz w:val="23"/>
        </w:rPr>
        <w:t xml:space="preserve"> </w:t>
      </w:r>
      <w:r>
        <w:rPr>
          <w:sz w:val="23"/>
        </w:rPr>
        <w:t>publicación</w:t>
      </w:r>
      <w:r>
        <w:rPr>
          <w:spacing w:val="15"/>
          <w:sz w:val="23"/>
        </w:rPr>
        <w:t xml:space="preserve"> </w:t>
      </w:r>
      <w:r>
        <w:rPr>
          <w:sz w:val="23"/>
        </w:rPr>
        <w:t>en</w:t>
      </w:r>
      <w:r>
        <w:rPr>
          <w:spacing w:val="17"/>
          <w:sz w:val="23"/>
        </w:rPr>
        <w:t xml:space="preserve"> </w:t>
      </w:r>
      <w:r>
        <w:rPr>
          <w:sz w:val="23"/>
        </w:rPr>
        <w:t>el</w:t>
      </w:r>
      <w:r>
        <w:rPr>
          <w:spacing w:val="17"/>
          <w:sz w:val="23"/>
        </w:rPr>
        <w:t xml:space="preserve"> </w:t>
      </w:r>
      <w:r>
        <w:rPr>
          <w:sz w:val="23"/>
        </w:rPr>
        <w:t>Boletín</w:t>
      </w:r>
      <w:r>
        <w:rPr>
          <w:spacing w:val="15"/>
          <w:sz w:val="23"/>
        </w:rPr>
        <w:t xml:space="preserve"> </w:t>
      </w:r>
      <w:r>
        <w:rPr>
          <w:sz w:val="23"/>
        </w:rPr>
        <w:t>Oficial</w:t>
      </w:r>
      <w:r>
        <w:rPr>
          <w:spacing w:val="-55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Provincia.</w:t>
      </w:r>
    </w:p>
    <w:p w:rsidR="00000000" w:rsidRDefault="00CE53B3" w:rsidP="00CE53B3">
      <w:pPr>
        <w:pStyle w:val="ListParagraph"/>
        <w:numPr>
          <w:ilvl w:val="0"/>
          <w:numId w:val="71"/>
        </w:numPr>
        <w:tabs>
          <w:tab w:val="left" w:pos="359"/>
        </w:tabs>
        <w:spacing w:line="242" w:lineRule="auto"/>
        <w:ind w:left="116" w:right="116" w:firstLine="0"/>
      </w:pPr>
      <w:r>
        <w:rPr>
          <w:sz w:val="23"/>
        </w:rPr>
        <w:t>El acuerdo de delegación contendrá el ámbito de los asuntos a que la</w:t>
      </w:r>
      <w:r>
        <w:rPr>
          <w:spacing w:val="1"/>
          <w:sz w:val="23"/>
        </w:rPr>
        <w:t xml:space="preserve"> </w:t>
      </w:r>
      <w:r>
        <w:rPr>
          <w:sz w:val="23"/>
        </w:rPr>
        <w:t>misma se refiera</w:t>
      </w:r>
      <w:r>
        <w:rPr>
          <w:spacing w:val="57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facultades</w:t>
      </w:r>
      <w:r>
        <w:rPr>
          <w:spacing w:val="1"/>
          <w:sz w:val="23"/>
        </w:rPr>
        <w:t xml:space="preserve"> </w:t>
      </w:r>
      <w:r>
        <w:rPr>
          <w:sz w:val="23"/>
        </w:rPr>
        <w:t>concretas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delegan,</w:t>
      </w:r>
      <w:r>
        <w:rPr>
          <w:spacing w:val="1"/>
          <w:sz w:val="23"/>
        </w:rPr>
        <w:t xml:space="preserve"> </w:t>
      </w:r>
      <w:r>
        <w:rPr>
          <w:sz w:val="23"/>
        </w:rPr>
        <w:t>así</w:t>
      </w:r>
      <w:r>
        <w:rPr>
          <w:spacing w:val="1"/>
          <w:sz w:val="23"/>
        </w:rPr>
        <w:t xml:space="preserve"> </w:t>
      </w:r>
      <w:r>
        <w:rPr>
          <w:sz w:val="23"/>
        </w:rPr>
        <w:t>como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condiciones</w:t>
      </w:r>
      <w:r>
        <w:rPr>
          <w:spacing w:val="57"/>
          <w:sz w:val="23"/>
        </w:rPr>
        <w:t xml:space="preserve"> </w:t>
      </w:r>
      <w:r>
        <w:rPr>
          <w:sz w:val="23"/>
        </w:rPr>
        <w:t>espe</w:t>
      </w:r>
      <w:r>
        <w:rPr>
          <w:sz w:val="23"/>
        </w:rPr>
        <w:t>cíficas</w:t>
      </w:r>
      <w:r>
        <w:rPr>
          <w:spacing w:val="58"/>
          <w:sz w:val="23"/>
        </w:rPr>
        <w:t xml:space="preserve"> </w:t>
      </w:r>
      <w:r>
        <w:rPr>
          <w:sz w:val="23"/>
        </w:rPr>
        <w:t>de</w:t>
      </w:r>
      <w:r>
        <w:rPr>
          <w:spacing w:val="57"/>
          <w:sz w:val="23"/>
        </w:rPr>
        <w:t xml:space="preserve"> </w:t>
      </w:r>
      <w:r>
        <w:rPr>
          <w:sz w:val="23"/>
        </w:rPr>
        <w:t>su</w:t>
      </w:r>
      <w:r>
        <w:rPr>
          <w:spacing w:val="1"/>
          <w:sz w:val="23"/>
        </w:rPr>
        <w:t xml:space="preserve"> </w:t>
      </w:r>
      <w:r>
        <w:rPr>
          <w:sz w:val="23"/>
        </w:rPr>
        <w:t>ejercicio.</w:t>
      </w:r>
    </w:p>
    <w:p w:rsidR="00000000" w:rsidRDefault="00CE53B3" w:rsidP="00CE53B3">
      <w:pPr>
        <w:pStyle w:val="ListParagraph"/>
        <w:numPr>
          <w:ilvl w:val="0"/>
          <w:numId w:val="71"/>
        </w:numPr>
        <w:tabs>
          <w:tab w:val="left" w:pos="402"/>
        </w:tabs>
        <w:spacing w:line="242" w:lineRule="auto"/>
        <w:ind w:left="116" w:right="120" w:firstLine="0"/>
      </w:pP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cuanto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régimen</w:t>
      </w:r>
      <w:r>
        <w:rPr>
          <w:spacing w:val="1"/>
          <w:sz w:val="23"/>
        </w:rPr>
        <w:t xml:space="preserve"> </w:t>
      </w:r>
      <w:r>
        <w:rPr>
          <w:sz w:val="23"/>
        </w:rPr>
        <w:t>y efectos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delegación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atribuciones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Pleno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aplicación</w:t>
      </w:r>
      <w:r>
        <w:rPr>
          <w:spacing w:val="2"/>
          <w:sz w:val="23"/>
        </w:rPr>
        <w:t xml:space="preserve"> </w:t>
      </w:r>
      <w:r>
        <w:rPr>
          <w:sz w:val="23"/>
        </w:rPr>
        <w:t>lo</w:t>
      </w:r>
      <w:r>
        <w:rPr>
          <w:spacing w:val="3"/>
          <w:sz w:val="23"/>
        </w:rPr>
        <w:t xml:space="preserve"> </w:t>
      </w:r>
      <w:r>
        <w:rPr>
          <w:sz w:val="23"/>
        </w:rPr>
        <w:t>dispuesto</w:t>
      </w:r>
      <w:r>
        <w:rPr>
          <w:spacing w:val="2"/>
          <w:sz w:val="23"/>
        </w:rPr>
        <w:t xml:space="preserve"> </w:t>
      </w:r>
      <w:r>
        <w:rPr>
          <w:sz w:val="23"/>
        </w:rPr>
        <w:t>en</w:t>
      </w:r>
      <w:r>
        <w:rPr>
          <w:spacing w:val="3"/>
          <w:sz w:val="23"/>
        </w:rPr>
        <w:t xml:space="preserve"> </w:t>
      </w:r>
      <w:r>
        <w:rPr>
          <w:sz w:val="23"/>
        </w:rPr>
        <w:t>el</w:t>
      </w:r>
      <w:r>
        <w:rPr>
          <w:spacing w:val="3"/>
          <w:sz w:val="23"/>
        </w:rPr>
        <w:t xml:space="preserve"> </w:t>
      </w:r>
      <w:r>
        <w:rPr>
          <w:sz w:val="23"/>
        </w:rPr>
        <w:t>artículo</w:t>
      </w:r>
      <w:r>
        <w:rPr>
          <w:spacing w:val="2"/>
          <w:sz w:val="23"/>
        </w:rPr>
        <w:t xml:space="preserve"> </w:t>
      </w:r>
      <w:r>
        <w:rPr>
          <w:sz w:val="23"/>
        </w:rPr>
        <w:t>10,</w:t>
      </w:r>
      <w:r>
        <w:rPr>
          <w:spacing w:val="2"/>
          <w:sz w:val="23"/>
        </w:rPr>
        <w:t xml:space="preserve"> </w:t>
      </w:r>
      <w:r>
        <w:rPr>
          <w:sz w:val="23"/>
        </w:rPr>
        <w:t>apartados</w:t>
      </w:r>
      <w:r>
        <w:rPr>
          <w:spacing w:val="4"/>
          <w:sz w:val="23"/>
        </w:rPr>
        <w:t xml:space="preserve"> </w:t>
      </w:r>
      <w:r>
        <w:rPr>
          <w:sz w:val="23"/>
        </w:rPr>
        <w:t>b),</w:t>
      </w:r>
      <w:r>
        <w:rPr>
          <w:spacing w:val="4"/>
          <w:sz w:val="23"/>
        </w:rPr>
        <w:t xml:space="preserve"> </w:t>
      </w:r>
      <w:r>
        <w:rPr>
          <w:sz w:val="23"/>
        </w:rPr>
        <w:t>d),</w:t>
      </w:r>
      <w:r>
        <w:rPr>
          <w:spacing w:val="2"/>
          <w:sz w:val="23"/>
        </w:rPr>
        <w:t xml:space="preserve"> </w:t>
      </w:r>
      <w:r>
        <w:rPr>
          <w:sz w:val="23"/>
        </w:rPr>
        <w:t>e)</w:t>
      </w:r>
      <w:r>
        <w:rPr>
          <w:spacing w:val="9"/>
          <w:sz w:val="23"/>
        </w:rPr>
        <w:t xml:space="preserve"> </w:t>
      </w:r>
      <w:r>
        <w:rPr>
          <w:sz w:val="23"/>
        </w:rPr>
        <w:t>y f)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este</w:t>
      </w:r>
      <w:r>
        <w:rPr>
          <w:spacing w:val="2"/>
          <w:sz w:val="23"/>
        </w:rPr>
        <w:t xml:space="preserve"> </w:t>
      </w:r>
      <w:r>
        <w:rPr>
          <w:sz w:val="23"/>
        </w:rPr>
        <w:t>Reglamento.</w:t>
      </w:r>
    </w:p>
    <w:p w:rsidR="00000000" w:rsidRDefault="00CE53B3" w:rsidP="00CE53B3">
      <w:pPr>
        <w:pStyle w:val="ListParagraph"/>
        <w:numPr>
          <w:ilvl w:val="0"/>
          <w:numId w:val="71"/>
        </w:numPr>
        <w:tabs>
          <w:tab w:val="left" w:pos="364"/>
        </w:tabs>
        <w:spacing w:line="242" w:lineRule="auto"/>
        <w:ind w:left="116" w:right="120" w:firstLine="0"/>
      </w:pPr>
      <w:r>
        <w:rPr>
          <w:sz w:val="23"/>
        </w:rPr>
        <w:t>Las</w:t>
      </w:r>
      <w:r>
        <w:rPr>
          <w:spacing w:val="17"/>
          <w:sz w:val="23"/>
        </w:rPr>
        <w:t xml:space="preserve"> </w:t>
      </w:r>
      <w:r>
        <w:rPr>
          <w:sz w:val="23"/>
        </w:rPr>
        <w:t>delegaciones</w:t>
      </w:r>
      <w:r>
        <w:rPr>
          <w:spacing w:val="18"/>
          <w:sz w:val="23"/>
        </w:rPr>
        <w:t xml:space="preserve"> </w:t>
      </w:r>
      <w:r>
        <w:rPr>
          <w:sz w:val="23"/>
        </w:rPr>
        <w:t>del</w:t>
      </w:r>
      <w:r>
        <w:rPr>
          <w:spacing w:val="20"/>
          <w:sz w:val="23"/>
        </w:rPr>
        <w:t xml:space="preserve"> </w:t>
      </w:r>
      <w:r>
        <w:rPr>
          <w:sz w:val="23"/>
        </w:rPr>
        <w:t>Pleno</w:t>
      </w:r>
      <w:r>
        <w:rPr>
          <w:spacing w:val="18"/>
          <w:sz w:val="23"/>
        </w:rPr>
        <w:t xml:space="preserve"> </w:t>
      </w:r>
      <w:r>
        <w:rPr>
          <w:sz w:val="23"/>
        </w:rPr>
        <w:t>en</w:t>
      </w:r>
      <w:r>
        <w:rPr>
          <w:spacing w:val="21"/>
          <w:sz w:val="23"/>
        </w:rPr>
        <w:t xml:space="preserve"> </w:t>
      </w:r>
      <w:r>
        <w:rPr>
          <w:sz w:val="23"/>
        </w:rPr>
        <w:t>materia</w:t>
      </w:r>
      <w:r>
        <w:rPr>
          <w:spacing w:val="17"/>
          <w:sz w:val="23"/>
        </w:rPr>
        <w:t xml:space="preserve"> </w:t>
      </w:r>
      <w:r>
        <w:rPr>
          <w:sz w:val="23"/>
        </w:rPr>
        <w:t>de</w:t>
      </w:r>
      <w:r>
        <w:rPr>
          <w:spacing w:val="20"/>
          <w:sz w:val="23"/>
        </w:rPr>
        <w:t xml:space="preserve"> </w:t>
      </w:r>
      <w:r>
        <w:rPr>
          <w:sz w:val="23"/>
        </w:rPr>
        <w:t>gestión</w:t>
      </w:r>
      <w:r>
        <w:rPr>
          <w:spacing w:val="19"/>
          <w:sz w:val="23"/>
        </w:rPr>
        <w:t xml:space="preserve"> </w:t>
      </w:r>
      <w:r>
        <w:rPr>
          <w:sz w:val="23"/>
        </w:rPr>
        <w:t>financiera</w:t>
      </w:r>
      <w:r>
        <w:rPr>
          <w:spacing w:val="17"/>
          <w:sz w:val="23"/>
        </w:rPr>
        <w:t xml:space="preserve"> </w:t>
      </w:r>
      <w:r>
        <w:rPr>
          <w:sz w:val="23"/>
        </w:rPr>
        <w:t>podrán</w:t>
      </w:r>
      <w:r>
        <w:rPr>
          <w:spacing w:val="17"/>
          <w:sz w:val="23"/>
        </w:rPr>
        <w:t xml:space="preserve"> </w:t>
      </w:r>
      <w:r>
        <w:rPr>
          <w:sz w:val="23"/>
        </w:rPr>
        <w:t>asimismo</w:t>
      </w:r>
      <w:r>
        <w:rPr>
          <w:spacing w:val="21"/>
          <w:sz w:val="23"/>
        </w:rPr>
        <w:t xml:space="preserve"> </w:t>
      </w:r>
      <w:r>
        <w:rPr>
          <w:sz w:val="23"/>
        </w:rPr>
        <w:t>conferirse</w:t>
      </w:r>
      <w:r>
        <w:rPr>
          <w:spacing w:val="-55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través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bases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ejecución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4"/>
          <w:sz w:val="23"/>
        </w:rPr>
        <w:t xml:space="preserve"> </w:t>
      </w:r>
      <w:r>
        <w:rPr>
          <w:sz w:val="23"/>
        </w:rPr>
        <w:t>Presupuesto.</w:t>
      </w:r>
    </w:p>
    <w:p w:rsidR="00000000" w:rsidRDefault="00CE53B3">
      <w:pPr>
        <w:pStyle w:val="Textoindependiente"/>
        <w:spacing w:before="6"/>
        <w:rPr>
          <w:sz w:val="22"/>
        </w:rPr>
      </w:pPr>
    </w:p>
    <w:p w:rsidR="00000000" w:rsidRDefault="00CE53B3">
      <w:pPr>
        <w:pStyle w:val="Ttulo1"/>
        <w:spacing w:line="487" w:lineRule="auto"/>
        <w:ind w:right="3213"/>
      </w:pPr>
      <w:r>
        <w:t>CAPITULO</w:t>
      </w:r>
      <w:r>
        <w:rPr>
          <w:spacing w:val="18"/>
        </w:rPr>
        <w:t xml:space="preserve"> </w:t>
      </w:r>
      <w:r>
        <w:t>III.</w:t>
      </w:r>
      <w:r>
        <w:rPr>
          <w:spacing w:val="23"/>
        </w:rPr>
        <w:t xml:space="preserve"> </w:t>
      </w:r>
      <w:r>
        <w:t>ORGANOS</w:t>
      </w:r>
      <w:r>
        <w:rPr>
          <w:spacing w:val="20"/>
        </w:rPr>
        <w:t xml:space="preserve"> </w:t>
      </w:r>
      <w:r>
        <w:t>COMPLEMENTARIOS</w:t>
      </w:r>
      <w:r>
        <w:rPr>
          <w:spacing w:val="-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RTICULO</w:t>
      </w:r>
      <w:r>
        <w:rPr>
          <w:spacing w:val="-2"/>
        </w:rPr>
        <w:t xml:space="preserve"> </w:t>
      </w:r>
      <w:r>
        <w:t>18.</w:t>
      </w:r>
    </w:p>
    <w:p w:rsidR="00000000" w:rsidRDefault="00CE53B3" w:rsidP="00CE53B3">
      <w:pPr>
        <w:pStyle w:val="ListParagraph"/>
        <w:numPr>
          <w:ilvl w:val="0"/>
          <w:numId w:val="70"/>
        </w:numPr>
        <w:tabs>
          <w:tab w:val="left" w:pos="354"/>
        </w:tabs>
        <w:spacing w:line="242" w:lineRule="auto"/>
        <w:ind w:right="118" w:firstLine="0"/>
      </w:pPr>
      <w:r>
        <w:rPr>
          <w:sz w:val="23"/>
        </w:rPr>
        <w:t>Las Comisiones Informativas son órganos colegiados complementarios de los órganos de</w:t>
      </w:r>
      <w:r>
        <w:rPr>
          <w:spacing w:val="1"/>
          <w:sz w:val="23"/>
        </w:rPr>
        <w:t xml:space="preserve"> </w:t>
      </w:r>
      <w:r>
        <w:rPr>
          <w:sz w:val="23"/>
        </w:rPr>
        <w:t>Gobierno, sin atribuciones resolutorias</w:t>
      </w:r>
      <w:r>
        <w:rPr>
          <w:sz w:val="23"/>
        </w:rPr>
        <w:t xml:space="preserve"> que tienen por función el estudio, consulta e informe</w:t>
      </w:r>
      <w:r>
        <w:rPr>
          <w:spacing w:val="1"/>
          <w:sz w:val="23"/>
        </w:rPr>
        <w:t xml:space="preserve"> </w:t>
      </w:r>
      <w:r>
        <w:rPr>
          <w:sz w:val="23"/>
        </w:rPr>
        <w:t>preceptivo</w:t>
      </w:r>
      <w:r>
        <w:rPr>
          <w:spacing w:val="44"/>
          <w:sz w:val="23"/>
        </w:rPr>
        <w:t xml:space="preserve"> </w:t>
      </w:r>
      <w:r>
        <w:rPr>
          <w:sz w:val="23"/>
        </w:rPr>
        <w:t>y</w:t>
      </w:r>
      <w:r>
        <w:rPr>
          <w:spacing w:val="32"/>
          <w:sz w:val="23"/>
        </w:rPr>
        <w:t xml:space="preserve"> </w:t>
      </w:r>
      <w:r>
        <w:rPr>
          <w:sz w:val="23"/>
        </w:rPr>
        <w:t>no</w:t>
      </w:r>
      <w:r>
        <w:rPr>
          <w:spacing w:val="40"/>
          <w:sz w:val="23"/>
        </w:rPr>
        <w:t xml:space="preserve"> </w:t>
      </w:r>
      <w:r>
        <w:rPr>
          <w:sz w:val="23"/>
        </w:rPr>
        <w:t>vinculante,</w:t>
      </w:r>
      <w:r>
        <w:rPr>
          <w:spacing w:val="38"/>
          <w:sz w:val="23"/>
        </w:rPr>
        <w:t xml:space="preserve"> </w:t>
      </w:r>
      <w:r>
        <w:rPr>
          <w:sz w:val="23"/>
        </w:rPr>
        <w:t>de</w:t>
      </w:r>
      <w:r>
        <w:rPr>
          <w:spacing w:val="36"/>
          <w:sz w:val="23"/>
        </w:rPr>
        <w:t xml:space="preserve"> </w:t>
      </w:r>
      <w:r>
        <w:rPr>
          <w:sz w:val="23"/>
        </w:rPr>
        <w:t>los</w:t>
      </w:r>
      <w:r>
        <w:rPr>
          <w:spacing w:val="39"/>
          <w:sz w:val="23"/>
        </w:rPr>
        <w:t xml:space="preserve"> </w:t>
      </w:r>
      <w:r>
        <w:rPr>
          <w:sz w:val="23"/>
        </w:rPr>
        <w:t>asuntos</w:t>
      </w:r>
      <w:r>
        <w:rPr>
          <w:spacing w:val="39"/>
          <w:sz w:val="23"/>
        </w:rPr>
        <w:t xml:space="preserve"> </w:t>
      </w:r>
      <w:r>
        <w:rPr>
          <w:sz w:val="23"/>
        </w:rPr>
        <w:t>que</w:t>
      </w:r>
      <w:r>
        <w:rPr>
          <w:spacing w:val="37"/>
          <w:sz w:val="23"/>
        </w:rPr>
        <w:t xml:space="preserve"> </w:t>
      </w:r>
      <w:r>
        <w:rPr>
          <w:sz w:val="23"/>
        </w:rPr>
        <w:t>hayan</w:t>
      </w:r>
      <w:r>
        <w:rPr>
          <w:spacing w:val="41"/>
          <w:sz w:val="23"/>
        </w:rPr>
        <w:t xml:space="preserve"> </w:t>
      </w:r>
      <w:r>
        <w:rPr>
          <w:sz w:val="23"/>
        </w:rPr>
        <w:t>de</w:t>
      </w:r>
      <w:r>
        <w:rPr>
          <w:spacing w:val="35"/>
          <w:sz w:val="23"/>
        </w:rPr>
        <w:t xml:space="preserve"> </w:t>
      </w:r>
      <w:r>
        <w:rPr>
          <w:sz w:val="23"/>
        </w:rPr>
        <w:t>ser</w:t>
      </w:r>
      <w:r>
        <w:rPr>
          <w:spacing w:val="38"/>
          <w:sz w:val="23"/>
        </w:rPr>
        <w:t xml:space="preserve"> </w:t>
      </w:r>
      <w:r>
        <w:rPr>
          <w:sz w:val="23"/>
        </w:rPr>
        <w:t>sometidos</w:t>
      </w:r>
      <w:r>
        <w:rPr>
          <w:spacing w:val="41"/>
          <w:sz w:val="23"/>
        </w:rPr>
        <w:t xml:space="preserve"> </w:t>
      </w:r>
      <w:r>
        <w:rPr>
          <w:sz w:val="23"/>
        </w:rPr>
        <w:t>a</w:t>
      </w:r>
      <w:r>
        <w:rPr>
          <w:spacing w:val="38"/>
          <w:sz w:val="23"/>
        </w:rPr>
        <w:t xml:space="preserve"> </w:t>
      </w:r>
      <w:r>
        <w:rPr>
          <w:sz w:val="23"/>
        </w:rPr>
        <w:t>la</w:t>
      </w:r>
      <w:r>
        <w:rPr>
          <w:spacing w:val="38"/>
          <w:sz w:val="23"/>
        </w:rPr>
        <w:t xml:space="preserve"> </w:t>
      </w:r>
      <w:r>
        <w:rPr>
          <w:sz w:val="23"/>
        </w:rPr>
        <w:t>decisión</w:t>
      </w:r>
      <w:r>
        <w:rPr>
          <w:spacing w:val="37"/>
          <w:sz w:val="23"/>
        </w:rPr>
        <w:t xml:space="preserve"> </w:t>
      </w:r>
      <w:r>
        <w:rPr>
          <w:sz w:val="23"/>
        </w:rPr>
        <w:t>del</w:t>
      </w:r>
      <w:r>
        <w:rPr>
          <w:spacing w:val="-55"/>
          <w:sz w:val="23"/>
        </w:rPr>
        <w:t xml:space="preserve"> </w:t>
      </w:r>
      <w:r>
        <w:rPr>
          <w:sz w:val="23"/>
        </w:rPr>
        <w:t>Pleno y de la Comisión de Gobierno cuando ésta actúe con competencias delegadas por el</w:t>
      </w:r>
      <w:r>
        <w:rPr>
          <w:spacing w:val="1"/>
          <w:sz w:val="23"/>
        </w:rPr>
        <w:t xml:space="preserve"> </w:t>
      </w:r>
      <w:r>
        <w:rPr>
          <w:sz w:val="23"/>
        </w:rPr>
        <w:t>Pleno,</w:t>
      </w:r>
      <w:r>
        <w:rPr>
          <w:spacing w:val="2"/>
          <w:sz w:val="23"/>
        </w:rPr>
        <w:t xml:space="preserve"> </w:t>
      </w:r>
      <w:r>
        <w:rPr>
          <w:sz w:val="23"/>
        </w:rPr>
        <w:t>salvo</w:t>
      </w:r>
      <w:r>
        <w:rPr>
          <w:spacing w:val="1"/>
          <w:sz w:val="23"/>
        </w:rPr>
        <w:t xml:space="preserve"> </w:t>
      </w:r>
      <w:r>
        <w:rPr>
          <w:sz w:val="23"/>
        </w:rPr>
        <w:t>cuando</w:t>
      </w:r>
      <w:r>
        <w:rPr>
          <w:spacing w:val="2"/>
          <w:sz w:val="23"/>
        </w:rPr>
        <w:t xml:space="preserve"> </w:t>
      </w:r>
      <w:r>
        <w:rPr>
          <w:sz w:val="23"/>
        </w:rPr>
        <w:t>hayan</w:t>
      </w:r>
      <w:r>
        <w:rPr>
          <w:spacing w:val="1"/>
          <w:sz w:val="23"/>
        </w:rPr>
        <w:t xml:space="preserve"> </w:t>
      </w:r>
      <w:r>
        <w:rPr>
          <w:sz w:val="23"/>
        </w:rPr>
        <w:t>de adoptarse acuerdos</w:t>
      </w:r>
      <w:r>
        <w:rPr>
          <w:spacing w:val="4"/>
          <w:sz w:val="23"/>
        </w:rPr>
        <w:t xml:space="preserve"> </w:t>
      </w:r>
      <w:r>
        <w:rPr>
          <w:sz w:val="23"/>
        </w:rPr>
        <w:t>declarados</w:t>
      </w:r>
      <w:r>
        <w:rPr>
          <w:spacing w:val="3"/>
          <w:sz w:val="23"/>
        </w:rPr>
        <w:t xml:space="preserve"> </w:t>
      </w:r>
      <w:r>
        <w:rPr>
          <w:sz w:val="23"/>
        </w:rPr>
        <w:t>urgentes.</w:t>
      </w:r>
    </w:p>
    <w:p w:rsidR="00000000" w:rsidRDefault="00CE53B3" w:rsidP="00CE53B3">
      <w:pPr>
        <w:pStyle w:val="ListParagraph"/>
        <w:numPr>
          <w:ilvl w:val="0"/>
          <w:numId w:val="70"/>
        </w:numPr>
        <w:tabs>
          <w:tab w:val="left" w:pos="390"/>
        </w:tabs>
        <w:spacing w:line="242" w:lineRule="auto"/>
        <w:ind w:right="118" w:firstLine="0"/>
      </w:pPr>
      <w:r>
        <w:rPr>
          <w:sz w:val="23"/>
        </w:rPr>
        <w:t>Igualmente informarán aquellos asuntos de la competencia propia de la Comisión de</w:t>
      </w:r>
      <w:r>
        <w:rPr>
          <w:spacing w:val="1"/>
          <w:sz w:val="23"/>
        </w:rPr>
        <w:t xml:space="preserve"> </w:t>
      </w:r>
      <w:r>
        <w:rPr>
          <w:sz w:val="23"/>
        </w:rPr>
        <w:t>Gobierno, y del Alcalde Presidente, que les sean sometidos a su conocimiento por expresa</w:t>
      </w:r>
      <w:r>
        <w:rPr>
          <w:spacing w:val="1"/>
          <w:sz w:val="23"/>
        </w:rPr>
        <w:t xml:space="preserve"> </w:t>
      </w:r>
      <w:r>
        <w:rPr>
          <w:sz w:val="23"/>
        </w:rPr>
        <w:t>decisión de</w:t>
      </w:r>
      <w:r>
        <w:rPr>
          <w:spacing w:val="-1"/>
          <w:sz w:val="23"/>
        </w:rPr>
        <w:t xml:space="preserve"> </w:t>
      </w:r>
      <w:r>
        <w:rPr>
          <w:sz w:val="23"/>
        </w:rPr>
        <w:t>aquellos.</w:t>
      </w:r>
    </w:p>
    <w:p w:rsidR="00000000" w:rsidRPr="00A430A1" w:rsidRDefault="00CE53B3" w:rsidP="00CE53B3">
      <w:pPr>
        <w:pStyle w:val="ListParagraph"/>
        <w:numPr>
          <w:ilvl w:val="0"/>
          <w:numId w:val="70"/>
        </w:numPr>
        <w:tabs>
          <w:tab w:val="left" w:pos="349"/>
        </w:tabs>
        <w:spacing w:line="259" w:lineRule="exact"/>
        <w:ind w:left="348" w:hanging="233"/>
        <w:rPr>
          <w:sz w:val="20"/>
        </w:rPr>
      </w:pPr>
      <w:r>
        <w:rPr>
          <w:sz w:val="23"/>
        </w:rPr>
        <w:t>Tales</w:t>
      </w:r>
      <w:r w:rsidRPr="00A430A1">
        <w:rPr>
          <w:spacing w:val="5"/>
          <w:sz w:val="23"/>
        </w:rPr>
        <w:t xml:space="preserve"> </w:t>
      </w:r>
      <w:r>
        <w:rPr>
          <w:sz w:val="23"/>
        </w:rPr>
        <w:t>Comisiones</w:t>
      </w:r>
      <w:r w:rsidRPr="00A430A1">
        <w:rPr>
          <w:spacing w:val="7"/>
          <w:sz w:val="23"/>
        </w:rPr>
        <w:t xml:space="preserve"> </w:t>
      </w:r>
      <w:r>
        <w:rPr>
          <w:sz w:val="23"/>
        </w:rPr>
        <w:t>son</w:t>
      </w:r>
      <w:r w:rsidRPr="00A430A1">
        <w:rPr>
          <w:spacing w:val="9"/>
          <w:sz w:val="23"/>
        </w:rPr>
        <w:t xml:space="preserve"> </w:t>
      </w:r>
      <w:r>
        <w:rPr>
          <w:sz w:val="23"/>
        </w:rPr>
        <w:t>las</w:t>
      </w:r>
      <w:r w:rsidRPr="00A430A1">
        <w:rPr>
          <w:spacing w:val="7"/>
          <w:sz w:val="23"/>
        </w:rPr>
        <w:t xml:space="preserve"> </w:t>
      </w:r>
      <w:r>
        <w:rPr>
          <w:sz w:val="23"/>
        </w:rPr>
        <w:t>siguientes:</w:t>
      </w:r>
    </w:p>
    <w:p w:rsidR="00000000" w:rsidRDefault="00CE53B3">
      <w:pPr>
        <w:pStyle w:val="Textoindependiente"/>
        <w:spacing w:before="9"/>
        <w:rPr>
          <w:sz w:val="17"/>
        </w:rPr>
      </w:pPr>
    </w:p>
    <w:p w:rsidR="00000000" w:rsidRDefault="00CE53B3" w:rsidP="00CE53B3">
      <w:pPr>
        <w:pStyle w:val="ListParagraph"/>
        <w:numPr>
          <w:ilvl w:val="0"/>
          <w:numId w:val="69"/>
        </w:numPr>
        <w:tabs>
          <w:tab w:val="left" w:pos="354"/>
        </w:tabs>
        <w:spacing w:before="93"/>
        <w:jc w:val="left"/>
      </w:pPr>
      <w:r>
        <w:rPr>
          <w:sz w:val="23"/>
        </w:rPr>
        <w:t>Comisión</w:t>
      </w:r>
      <w:r>
        <w:rPr>
          <w:spacing w:val="7"/>
          <w:sz w:val="23"/>
        </w:rPr>
        <w:t xml:space="preserve"> </w:t>
      </w:r>
      <w:r>
        <w:rPr>
          <w:sz w:val="23"/>
        </w:rPr>
        <w:t>General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Asuntos</w:t>
      </w:r>
      <w:r>
        <w:rPr>
          <w:spacing w:val="10"/>
          <w:sz w:val="23"/>
        </w:rPr>
        <w:t xml:space="preserve"> </w:t>
      </w:r>
      <w:r>
        <w:rPr>
          <w:sz w:val="23"/>
        </w:rPr>
        <w:t>Plenarios.</w:t>
      </w:r>
    </w:p>
    <w:p w:rsidR="00000000" w:rsidRDefault="00CE53B3" w:rsidP="00CE53B3">
      <w:pPr>
        <w:pStyle w:val="ListParagraph"/>
        <w:numPr>
          <w:ilvl w:val="0"/>
          <w:numId w:val="69"/>
        </w:numPr>
        <w:tabs>
          <w:tab w:val="left" w:pos="368"/>
        </w:tabs>
        <w:spacing w:before="5"/>
        <w:ind w:left="368" w:hanging="252"/>
        <w:jc w:val="left"/>
      </w:pPr>
      <w:r>
        <w:rPr>
          <w:sz w:val="23"/>
        </w:rPr>
        <w:t>Comisión</w:t>
      </w:r>
      <w:r>
        <w:rPr>
          <w:spacing w:val="7"/>
          <w:sz w:val="23"/>
        </w:rPr>
        <w:t xml:space="preserve"> </w:t>
      </w:r>
      <w:r>
        <w:rPr>
          <w:sz w:val="23"/>
        </w:rPr>
        <w:t>Especial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Cuentas,</w:t>
      </w:r>
      <w:r>
        <w:rPr>
          <w:spacing w:val="6"/>
          <w:sz w:val="23"/>
        </w:rPr>
        <w:t xml:space="preserve"> </w:t>
      </w:r>
      <w:r>
        <w:rPr>
          <w:sz w:val="23"/>
        </w:rPr>
        <w:t>Economía,</w:t>
      </w:r>
      <w:r>
        <w:rPr>
          <w:spacing w:val="6"/>
          <w:sz w:val="23"/>
        </w:rPr>
        <w:t xml:space="preserve"> </w:t>
      </w:r>
      <w:r>
        <w:rPr>
          <w:sz w:val="23"/>
        </w:rPr>
        <w:t>Hacienda</w:t>
      </w:r>
      <w:r>
        <w:rPr>
          <w:spacing w:val="13"/>
          <w:sz w:val="23"/>
        </w:rPr>
        <w:t xml:space="preserve"> </w:t>
      </w:r>
      <w:r>
        <w:rPr>
          <w:sz w:val="23"/>
        </w:rPr>
        <w:t>y</w:t>
      </w:r>
      <w:r>
        <w:rPr>
          <w:spacing w:val="5"/>
          <w:sz w:val="23"/>
        </w:rPr>
        <w:t xml:space="preserve"> </w:t>
      </w:r>
      <w:r>
        <w:rPr>
          <w:sz w:val="23"/>
        </w:rPr>
        <w:t>Patrimonio.</w:t>
      </w:r>
    </w:p>
    <w:p w:rsidR="00000000" w:rsidRDefault="00CE53B3" w:rsidP="00CE53B3">
      <w:pPr>
        <w:pStyle w:val="ListParagraph"/>
        <w:numPr>
          <w:ilvl w:val="0"/>
          <w:numId w:val="69"/>
        </w:numPr>
        <w:tabs>
          <w:tab w:val="left" w:pos="354"/>
        </w:tabs>
        <w:spacing w:before="4" w:line="242" w:lineRule="auto"/>
        <w:ind w:left="116" w:right="121" w:firstLine="0"/>
        <w:jc w:val="left"/>
      </w:pPr>
      <w:r>
        <w:rPr>
          <w:sz w:val="23"/>
        </w:rPr>
        <w:t>Comisión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Seguimiento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10"/>
          <w:sz w:val="23"/>
        </w:rPr>
        <w:t xml:space="preserve"> </w:t>
      </w:r>
      <w:r>
        <w:rPr>
          <w:sz w:val="23"/>
        </w:rPr>
        <w:t>Gestión</w:t>
      </w:r>
      <w:r>
        <w:rPr>
          <w:spacing w:val="7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>
        <w:rPr>
          <w:sz w:val="23"/>
        </w:rPr>
        <w:t>Alcalde,</w:t>
      </w:r>
      <w:r>
        <w:rPr>
          <w:spacing w:val="9"/>
          <w:sz w:val="23"/>
        </w:rPr>
        <w:t xml:space="preserve"> </w:t>
      </w:r>
      <w:r>
        <w:rPr>
          <w:sz w:val="23"/>
        </w:rPr>
        <w:t>Comisión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Gobierno</w:t>
      </w:r>
      <w:r>
        <w:rPr>
          <w:spacing w:val="13"/>
          <w:sz w:val="23"/>
        </w:rPr>
        <w:t xml:space="preserve"> </w:t>
      </w:r>
      <w:r>
        <w:rPr>
          <w:sz w:val="23"/>
        </w:rPr>
        <w:t>y</w:t>
      </w:r>
      <w:r>
        <w:rPr>
          <w:spacing w:val="3"/>
          <w:sz w:val="23"/>
        </w:rPr>
        <w:t xml:space="preserve"> </w:t>
      </w:r>
      <w:r>
        <w:rPr>
          <w:sz w:val="23"/>
        </w:rPr>
        <w:t>Concejales</w:t>
      </w:r>
      <w:r>
        <w:rPr>
          <w:spacing w:val="-55"/>
          <w:sz w:val="23"/>
        </w:rPr>
        <w:t xml:space="preserve"> </w:t>
      </w:r>
      <w:r>
        <w:rPr>
          <w:sz w:val="23"/>
        </w:rPr>
        <w:t>Delegados.</w:t>
      </w:r>
    </w:p>
    <w:p w:rsidR="00000000" w:rsidRDefault="00CE53B3" w:rsidP="00CE53B3">
      <w:pPr>
        <w:pStyle w:val="ListParagraph"/>
        <w:numPr>
          <w:ilvl w:val="0"/>
          <w:numId w:val="70"/>
        </w:numPr>
        <w:tabs>
          <w:tab w:val="left" w:pos="431"/>
        </w:tabs>
        <w:spacing w:line="242" w:lineRule="auto"/>
        <w:ind w:right="120" w:firstLine="0"/>
        <w:jc w:val="left"/>
      </w:pPr>
      <w:r>
        <w:rPr>
          <w:sz w:val="23"/>
        </w:rPr>
        <w:t>No</w:t>
      </w:r>
      <w:r>
        <w:rPr>
          <w:spacing w:val="32"/>
          <w:sz w:val="23"/>
        </w:rPr>
        <w:t xml:space="preserve"> </w:t>
      </w:r>
      <w:r>
        <w:rPr>
          <w:sz w:val="23"/>
        </w:rPr>
        <w:t>podrán</w:t>
      </w:r>
      <w:r>
        <w:rPr>
          <w:spacing w:val="34"/>
          <w:sz w:val="23"/>
        </w:rPr>
        <w:t xml:space="preserve"> </w:t>
      </w:r>
      <w:r>
        <w:rPr>
          <w:sz w:val="23"/>
        </w:rPr>
        <w:t>convocarse</w:t>
      </w:r>
      <w:r>
        <w:rPr>
          <w:spacing w:val="30"/>
          <w:sz w:val="23"/>
        </w:rPr>
        <w:t xml:space="preserve"> </w:t>
      </w:r>
      <w:r>
        <w:rPr>
          <w:sz w:val="23"/>
        </w:rPr>
        <w:t>sesiones</w:t>
      </w:r>
      <w:r>
        <w:rPr>
          <w:spacing w:val="33"/>
          <w:sz w:val="23"/>
        </w:rPr>
        <w:t xml:space="preserve"> </w:t>
      </w:r>
      <w:r>
        <w:rPr>
          <w:sz w:val="23"/>
        </w:rPr>
        <w:t>pl</w:t>
      </w:r>
      <w:r>
        <w:rPr>
          <w:sz w:val="23"/>
        </w:rPr>
        <w:t>enarias,</w:t>
      </w:r>
      <w:r>
        <w:rPr>
          <w:spacing w:val="32"/>
          <w:sz w:val="23"/>
        </w:rPr>
        <w:t xml:space="preserve"> </w:t>
      </w:r>
      <w:r>
        <w:rPr>
          <w:sz w:val="23"/>
        </w:rPr>
        <w:t>salvo</w:t>
      </w:r>
      <w:r>
        <w:rPr>
          <w:spacing w:val="32"/>
          <w:sz w:val="23"/>
        </w:rPr>
        <w:t xml:space="preserve"> </w:t>
      </w:r>
      <w:r>
        <w:rPr>
          <w:sz w:val="23"/>
        </w:rPr>
        <w:t>las</w:t>
      </w:r>
      <w:r>
        <w:rPr>
          <w:spacing w:val="33"/>
          <w:sz w:val="23"/>
        </w:rPr>
        <w:t xml:space="preserve"> </w:t>
      </w:r>
      <w:r>
        <w:rPr>
          <w:sz w:val="23"/>
        </w:rPr>
        <w:t>urgentes,</w:t>
      </w:r>
      <w:r>
        <w:rPr>
          <w:spacing w:val="32"/>
          <w:sz w:val="23"/>
        </w:rPr>
        <w:t xml:space="preserve"> </w:t>
      </w:r>
      <w:r>
        <w:rPr>
          <w:sz w:val="23"/>
        </w:rPr>
        <w:t>si</w:t>
      </w:r>
      <w:r>
        <w:rPr>
          <w:spacing w:val="33"/>
          <w:sz w:val="23"/>
        </w:rPr>
        <w:t xml:space="preserve"> </w:t>
      </w:r>
      <w:r>
        <w:rPr>
          <w:sz w:val="23"/>
        </w:rPr>
        <w:t>los</w:t>
      </w:r>
      <w:r>
        <w:rPr>
          <w:spacing w:val="31"/>
          <w:sz w:val="23"/>
        </w:rPr>
        <w:t xml:space="preserve"> </w:t>
      </w:r>
      <w:r>
        <w:rPr>
          <w:sz w:val="23"/>
        </w:rPr>
        <w:t>asuntos</w:t>
      </w:r>
      <w:r>
        <w:rPr>
          <w:spacing w:val="33"/>
          <w:sz w:val="23"/>
        </w:rPr>
        <w:t xml:space="preserve"> </w:t>
      </w:r>
      <w:r>
        <w:rPr>
          <w:sz w:val="23"/>
        </w:rPr>
        <w:t>que</w:t>
      </w:r>
      <w:r>
        <w:rPr>
          <w:spacing w:val="-55"/>
          <w:sz w:val="23"/>
        </w:rPr>
        <w:t xml:space="preserve"> </w:t>
      </w:r>
      <w:r>
        <w:rPr>
          <w:sz w:val="23"/>
        </w:rPr>
        <w:lastRenderedPageBreak/>
        <w:t>conforman</w:t>
      </w:r>
      <w:r>
        <w:rPr>
          <w:spacing w:val="6"/>
          <w:sz w:val="23"/>
        </w:rPr>
        <w:t xml:space="preserve"> </w:t>
      </w:r>
      <w:r>
        <w:rPr>
          <w:sz w:val="23"/>
        </w:rPr>
        <w:t>el</w:t>
      </w:r>
      <w:r>
        <w:rPr>
          <w:spacing w:val="3"/>
          <w:sz w:val="23"/>
        </w:rPr>
        <w:t xml:space="preserve"> </w:t>
      </w:r>
      <w:r>
        <w:rPr>
          <w:sz w:val="23"/>
        </w:rPr>
        <w:t>Orden</w:t>
      </w:r>
      <w:r>
        <w:rPr>
          <w:spacing w:val="3"/>
          <w:sz w:val="23"/>
        </w:rPr>
        <w:t xml:space="preserve"> </w:t>
      </w:r>
      <w:r>
        <w:rPr>
          <w:sz w:val="23"/>
        </w:rPr>
        <w:t>del</w:t>
      </w:r>
      <w:r>
        <w:rPr>
          <w:spacing w:val="5"/>
          <w:sz w:val="23"/>
        </w:rPr>
        <w:t xml:space="preserve"> </w:t>
      </w:r>
      <w:r>
        <w:rPr>
          <w:sz w:val="23"/>
        </w:rPr>
        <w:t>Día</w:t>
      </w:r>
      <w:r>
        <w:rPr>
          <w:spacing w:val="5"/>
          <w:sz w:val="23"/>
        </w:rPr>
        <w:t xml:space="preserve"> </w:t>
      </w:r>
      <w:r>
        <w:rPr>
          <w:sz w:val="23"/>
        </w:rPr>
        <w:t>no</w:t>
      </w:r>
      <w:r>
        <w:rPr>
          <w:spacing w:val="3"/>
          <w:sz w:val="23"/>
        </w:rPr>
        <w:t xml:space="preserve"> </w:t>
      </w:r>
      <w:r>
        <w:rPr>
          <w:sz w:val="23"/>
        </w:rPr>
        <w:t>han</w:t>
      </w:r>
      <w:r>
        <w:rPr>
          <w:spacing w:val="3"/>
          <w:sz w:val="23"/>
        </w:rPr>
        <w:t xml:space="preserve"> </w:t>
      </w:r>
      <w:r>
        <w:rPr>
          <w:sz w:val="23"/>
        </w:rPr>
        <w:t>sido</w:t>
      </w:r>
      <w:r>
        <w:rPr>
          <w:spacing w:val="3"/>
          <w:sz w:val="23"/>
        </w:rPr>
        <w:t xml:space="preserve"> </w:t>
      </w:r>
      <w:r>
        <w:rPr>
          <w:sz w:val="23"/>
        </w:rPr>
        <w:t>dictaminados</w:t>
      </w:r>
      <w:r>
        <w:rPr>
          <w:spacing w:val="6"/>
          <w:sz w:val="23"/>
        </w:rPr>
        <w:t xml:space="preserve"> </w:t>
      </w:r>
      <w:r>
        <w:rPr>
          <w:sz w:val="23"/>
        </w:rPr>
        <w:t>por</w:t>
      </w:r>
      <w:r>
        <w:rPr>
          <w:spacing w:val="4"/>
          <w:sz w:val="23"/>
        </w:rPr>
        <w:t xml:space="preserve"> </w:t>
      </w:r>
      <w:r>
        <w:rPr>
          <w:sz w:val="23"/>
        </w:rPr>
        <w:t>las</w:t>
      </w:r>
      <w:r>
        <w:rPr>
          <w:spacing w:val="3"/>
          <w:sz w:val="23"/>
        </w:rPr>
        <w:t xml:space="preserve"> </w:t>
      </w:r>
      <w:r>
        <w:rPr>
          <w:sz w:val="23"/>
        </w:rPr>
        <w:t>comisiones</w:t>
      </w:r>
      <w:r>
        <w:rPr>
          <w:spacing w:val="3"/>
          <w:sz w:val="23"/>
        </w:rPr>
        <w:t xml:space="preserve"> </w:t>
      </w:r>
      <w:r>
        <w:rPr>
          <w:sz w:val="23"/>
        </w:rPr>
        <w:t>respectivas.</w:t>
      </w:r>
    </w:p>
    <w:p w:rsidR="00000000" w:rsidRDefault="00CE53B3">
      <w:pPr>
        <w:pStyle w:val="Textoindependiente"/>
        <w:spacing w:before="5"/>
      </w:pPr>
    </w:p>
    <w:p w:rsidR="00000000" w:rsidRDefault="00CE53B3">
      <w:pPr>
        <w:pStyle w:val="Ttulo1"/>
      </w:pPr>
      <w:r>
        <w:t>ARTICULO</w:t>
      </w:r>
      <w:r>
        <w:rPr>
          <w:spacing w:val="8"/>
        </w:rPr>
        <w:t xml:space="preserve"> </w:t>
      </w:r>
      <w:r>
        <w:t>19.</w:t>
      </w:r>
      <w:r>
        <w:rPr>
          <w:spacing w:val="13"/>
        </w:rPr>
        <w:t xml:space="preserve"> </w:t>
      </w:r>
      <w:r>
        <w:t>COMISION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ASUNTOS</w:t>
      </w:r>
      <w:r>
        <w:rPr>
          <w:spacing w:val="10"/>
        </w:rPr>
        <w:t xml:space="preserve"> </w:t>
      </w:r>
      <w:r>
        <w:t>PLENARIOS.</w:t>
      </w:r>
    </w:p>
    <w:p w:rsidR="00000000" w:rsidRDefault="00CE53B3">
      <w:pPr>
        <w:pStyle w:val="Textoindependiente"/>
        <w:spacing w:before="2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68"/>
        </w:numPr>
        <w:tabs>
          <w:tab w:val="left" w:pos="356"/>
        </w:tabs>
        <w:spacing w:line="242" w:lineRule="auto"/>
        <w:ind w:right="118" w:firstLine="0"/>
      </w:pPr>
      <w:r>
        <w:rPr>
          <w:sz w:val="23"/>
        </w:rPr>
        <w:t>Es la comisión General de Asuntos Plenarios una Comisión Informativa p</w:t>
      </w:r>
      <w:r>
        <w:rPr>
          <w:sz w:val="23"/>
        </w:rPr>
        <w:t>ermanente que</w:t>
      </w:r>
      <w:r>
        <w:rPr>
          <w:spacing w:val="1"/>
          <w:sz w:val="23"/>
        </w:rPr>
        <w:t xml:space="preserve"> </w:t>
      </w:r>
      <w:r>
        <w:rPr>
          <w:sz w:val="23"/>
        </w:rPr>
        <w:t>tiene por función el estudio, consulta e informe con carácter preceptivo de todos los asuntos</w:t>
      </w:r>
      <w:r>
        <w:rPr>
          <w:spacing w:val="1"/>
          <w:sz w:val="23"/>
        </w:rPr>
        <w:t xml:space="preserve"> </w:t>
      </w:r>
      <w:r>
        <w:rPr>
          <w:sz w:val="23"/>
        </w:rPr>
        <w:t>que hayan de ser sometidos a la decisión del Pleno, salvo en los supuestos de urgencia, en</w:t>
      </w:r>
      <w:r>
        <w:rPr>
          <w:spacing w:val="1"/>
          <w:sz w:val="23"/>
        </w:rPr>
        <w:t xml:space="preserve"> </w:t>
      </w:r>
      <w:r>
        <w:rPr>
          <w:sz w:val="23"/>
        </w:rPr>
        <w:t>cuyo</w:t>
      </w:r>
      <w:r>
        <w:rPr>
          <w:spacing w:val="5"/>
          <w:sz w:val="23"/>
        </w:rPr>
        <w:t xml:space="preserve"> </w:t>
      </w:r>
      <w:r>
        <w:rPr>
          <w:sz w:val="23"/>
        </w:rPr>
        <w:t>caso</w:t>
      </w:r>
      <w:r>
        <w:rPr>
          <w:spacing w:val="3"/>
          <w:sz w:val="23"/>
        </w:rPr>
        <w:t xml:space="preserve"> </w:t>
      </w:r>
      <w:r>
        <w:rPr>
          <w:sz w:val="23"/>
        </w:rPr>
        <w:t>se</w:t>
      </w:r>
      <w:r>
        <w:rPr>
          <w:spacing w:val="5"/>
          <w:sz w:val="23"/>
        </w:rPr>
        <w:t xml:space="preserve"> </w:t>
      </w:r>
      <w:r>
        <w:rPr>
          <w:sz w:val="23"/>
        </w:rPr>
        <w:t>estará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lo</w:t>
      </w:r>
      <w:r>
        <w:rPr>
          <w:spacing w:val="3"/>
          <w:sz w:val="23"/>
        </w:rPr>
        <w:t xml:space="preserve"> </w:t>
      </w:r>
      <w:r>
        <w:rPr>
          <w:sz w:val="23"/>
        </w:rPr>
        <w:t>dispuesto</w:t>
      </w:r>
      <w:r>
        <w:rPr>
          <w:spacing w:val="2"/>
          <w:sz w:val="23"/>
        </w:rPr>
        <w:t xml:space="preserve"> </w:t>
      </w:r>
      <w:r>
        <w:rPr>
          <w:sz w:val="23"/>
        </w:rPr>
        <w:t>en</w:t>
      </w:r>
      <w:r>
        <w:rPr>
          <w:spacing w:val="3"/>
          <w:sz w:val="23"/>
        </w:rPr>
        <w:t xml:space="preserve"> </w:t>
      </w:r>
      <w:r>
        <w:rPr>
          <w:sz w:val="23"/>
        </w:rPr>
        <w:t>los</w:t>
      </w:r>
      <w:r>
        <w:rPr>
          <w:spacing w:val="5"/>
          <w:sz w:val="23"/>
        </w:rPr>
        <w:t xml:space="preserve"> </w:t>
      </w:r>
      <w:r>
        <w:rPr>
          <w:sz w:val="23"/>
        </w:rPr>
        <w:t>artículos</w:t>
      </w:r>
      <w:r>
        <w:rPr>
          <w:spacing w:val="2"/>
          <w:sz w:val="23"/>
        </w:rPr>
        <w:t xml:space="preserve"> </w:t>
      </w:r>
      <w:r>
        <w:rPr>
          <w:sz w:val="23"/>
        </w:rPr>
        <w:t>34.4</w:t>
      </w:r>
      <w:r>
        <w:rPr>
          <w:spacing w:val="6"/>
          <w:sz w:val="23"/>
        </w:rPr>
        <w:t xml:space="preserve"> </w:t>
      </w:r>
      <w:r>
        <w:rPr>
          <w:sz w:val="23"/>
        </w:rPr>
        <w:t>y</w:t>
      </w:r>
      <w:r>
        <w:rPr>
          <w:spacing w:val="-1"/>
          <w:sz w:val="23"/>
        </w:rPr>
        <w:t xml:space="preserve"> </w:t>
      </w:r>
      <w:r>
        <w:rPr>
          <w:sz w:val="23"/>
        </w:rPr>
        <w:t>43.1</w:t>
      </w:r>
      <w:r>
        <w:rPr>
          <w:spacing w:val="7"/>
          <w:sz w:val="23"/>
        </w:rPr>
        <w:t xml:space="preserve"> </w:t>
      </w:r>
      <w:r>
        <w:rPr>
          <w:sz w:val="23"/>
        </w:rPr>
        <w:t>y</w:t>
      </w:r>
      <w:r>
        <w:rPr>
          <w:spacing w:val="-1"/>
          <w:sz w:val="23"/>
        </w:rPr>
        <w:t xml:space="preserve"> </w:t>
      </w:r>
      <w:r>
        <w:rPr>
          <w:sz w:val="23"/>
        </w:rPr>
        <w:t>2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este</w:t>
      </w:r>
      <w:r>
        <w:rPr>
          <w:spacing w:val="2"/>
          <w:sz w:val="23"/>
        </w:rPr>
        <w:t xml:space="preserve"> </w:t>
      </w:r>
      <w:r>
        <w:rPr>
          <w:sz w:val="23"/>
        </w:rPr>
        <w:t>Reglamento.</w:t>
      </w:r>
    </w:p>
    <w:p w:rsidR="00000000" w:rsidRDefault="00CE53B3" w:rsidP="00CE53B3">
      <w:pPr>
        <w:pStyle w:val="ListParagraph"/>
        <w:numPr>
          <w:ilvl w:val="0"/>
          <w:numId w:val="68"/>
        </w:numPr>
        <w:tabs>
          <w:tab w:val="left" w:pos="414"/>
        </w:tabs>
        <w:spacing w:line="242" w:lineRule="auto"/>
        <w:ind w:right="118" w:firstLine="0"/>
      </w:pPr>
      <w:r>
        <w:rPr>
          <w:sz w:val="23"/>
        </w:rPr>
        <w:t>Estará</w:t>
      </w:r>
      <w:r>
        <w:rPr>
          <w:spacing w:val="1"/>
          <w:sz w:val="23"/>
        </w:rPr>
        <w:t xml:space="preserve"> </w:t>
      </w:r>
      <w:r>
        <w:rPr>
          <w:sz w:val="23"/>
        </w:rPr>
        <w:t>integrada</w:t>
      </w:r>
      <w:r>
        <w:rPr>
          <w:spacing w:val="1"/>
          <w:sz w:val="23"/>
        </w:rPr>
        <w:t xml:space="preserve"> </w:t>
      </w:r>
      <w:r>
        <w:rPr>
          <w:sz w:val="23"/>
        </w:rPr>
        <w:t>exclusivamente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miembros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Corporación,</w:t>
      </w:r>
      <w:r>
        <w:rPr>
          <w:spacing w:val="1"/>
          <w:sz w:val="23"/>
        </w:rPr>
        <w:t xml:space="preserve"> </w:t>
      </w:r>
      <w:r>
        <w:rPr>
          <w:sz w:val="23"/>
        </w:rPr>
        <w:t>presidida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Alcalde,</w:t>
      </w:r>
      <w:r>
        <w:rPr>
          <w:spacing w:val="1"/>
          <w:sz w:val="23"/>
        </w:rPr>
        <w:t xml:space="preserve"> </w:t>
      </w:r>
      <w:r>
        <w:rPr>
          <w:sz w:val="23"/>
        </w:rPr>
        <w:t>pudiendo</w:t>
      </w:r>
      <w:r>
        <w:rPr>
          <w:spacing w:val="1"/>
          <w:sz w:val="23"/>
        </w:rPr>
        <w:t xml:space="preserve"> </w:t>
      </w:r>
      <w:r>
        <w:rPr>
          <w:sz w:val="23"/>
        </w:rPr>
        <w:t>éste</w:t>
      </w:r>
      <w:r>
        <w:rPr>
          <w:spacing w:val="1"/>
          <w:sz w:val="23"/>
        </w:rPr>
        <w:t xml:space="preserve"> </w:t>
      </w:r>
      <w:r>
        <w:rPr>
          <w:sz w:val="23"/>
        </w:rPr>
        <w:t>delegar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Presidencia</w:t>
      </w:r>
      <w:r>
        <w:rPr>
          <w:spacing w:val="1"/>
          <w:sz w:val="23"/>
        </w:rPr>
        <w:t xml:space="preserve"> </w:t>
      </w:r>
      <w:r>
        <w:rPr>
          <w:sz w:val="23"/>
        </w:rPr>
        <w:t>efectiva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57"/>
          <w:sz w:val="23"/>
        </w:rPr>
        <w:t xml:space="preserve"> </w:t>
      </w:r>
      <w:r>
        <w:rPr>
          <w:sz w:val="23"/>
        </w:rPr>
        <w:t>cualquier</w:t>
      </w:r>
      <w:r>
        <w:rPr>
          <w:spacing w:val="58"/>
          <w:sz w:val="23"/>
        </w:rPr>
        <w:t xml:space="preserve"> </w:t>
      </w:r>
      <w:r>
        <w:rPr>
          <w:sz w:val="23"/>
        </w:rPr>
        <w:t>miembro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Comisión de</w:t>
      </w:r>
      <w:r>
        <w:rPr>
          <w:spacing w:val="-1"/>
          <w:sz w:val="23"/>
        </w:rPr>
        <w:t xml:space="preserve"> </w:t>
      </w:r>
      <w:r>
        <w:rPr>
          <w:sz w:val="23"/>
        </w:rPr>
        <w:t>Gobierno.</w:t>
      </w:r>
    </w:p>
    <w:p w:rsidR="00000000" w:rsidRDefault="00CE53B3" w:rsidP="00CE53B3">
      <w:pPr>
        <w:pStyle w:val="ListParagraph"/>
        <w:numPr>
          <w:ilvl w:val="0"/>
          <w:numId w:val="68"/>
        </w:numPr>
        <w:tabs>
          <w:tab w:val="left" w:pos="349"/>
        </w:tabs>
        <w:spacing w:line="242" w:lineRule="auto"/>
        <w:ind w:right="117" w:firstLine="0"/>
      </w:pPr>
      <w:r>
        <w:rPr>
          <w:sz w:val="23"/>
        </w:rPr>
        <w:t>El Pleno, en el acuerdo de creación, con</w:t>
      </w:r>
      <w:r>
        <w:rPr>
          <w:sz w:val="23"/>
        </w:rPr>
        <w:t>cretará su composición, que deberá acomodarse 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proporcionalidad</w:t>
      </w:r>
      <w:r>
        <w:rPr>
          <w:spacing w:val="1"/>
          <w:sz w:val="23"/>
        </w:rPr>
        <w:t xml:space="preserve"> </w:t>
      </w:r>
      <w:r>
        <w:rPr>
          <w:sz w:val="23"/>
        </w:rPr>
        <w:t>existente</w:t>
      </w:r>
      <w:r>
        <w:rPr>
          <w:spacing w:val="1"/>
          <w:sz w:val="23"/>
        </w:rPr>
        <w:t xml:space="preserve"> </w:t>
      </w:r>
      <w:r>
        <w:rPr>
          <w:sz w:val="23"/>
        </w:rPr>
        <w:t>entre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distintos</w:t>
      </w:r>
      <w:r>
        <w:rPr>
          <w:spacing w:val="1"/>
          <w:sz w:val="23"/>
        </w:rPr>
        <w:t xml:space="preserve"> </w:t>
      </w:r>
      <w:r>
        <w:rPr>
          <w:sz w:val="23"/>
        </w:rPr>
        <w:t>grupos</w:t>
      </w:r>
      <w:r>
        <w:rPr>
          <w:spacing w:val="1"/>
          <w:sz w:val="23"/>
        </w:rPr>
        <w:t xml:space="preserve"> </w:t>
      </w:r>
      <w:r>
        <w:rPr>
          <w:sz w:val="23"/>
        </w:rPr>
        <w:t>políticos</w:t>
      </w:r>
      <w:r>
        <w:rPr>
          <w:spacing w:val="1"/>
          <w:sz w:val="23"/>
        </w:rPr>
        <w:t xml:space="preserve"> </w:t>
      </w:r>
      <w:r>
        <w:rPr>
          <w:sz w:val="23"/>
        </w:rPr>
        <w:t>representados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Corporación.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adscripción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representación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cada</w:t>
      </w:r>
      <w:r>
        <w:rPr>
          <w:spacing w:val="1"/>
          <w:sz w:val="23"/>
        </w:rPr>
        <w:t xml:space="preserve"> </w:t>
      </w:r>
      <w:r>
        <w:rPr>
          <w:sz w:val="23"/>
        </w:rPr>
        <w:t>grupo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realizará</w:t>
      </w:r>
      <w:r>
        <w:rPr>
          <w:spacing w:val="1"/>
          <w:sz w:val="23"/>
        </w:rPr>
        <w:t xml:space="preserve"> </w:t>
      </w:r>
      <w:r>
        <w:rPr>
          <w:sz w:val="23"/>
        </w:rPr>
        <w:t>mediante</w:t>
      </w:r>
      <w:r>
        <w:rPr>
          <w:spacing w:val="1"/>
          <w:sz w:val="23"/>
        </w:rPr>
        <w:t xml:space="preserve"> </w:t>
      </w:r>
      <w:r>
        <w:rPr>
          <w:sz w:val="23"/>
        </w:rPr>
        <w:t>propuesta de su</w:t>
      </w:r>
      <w:r>
        <w:rPr>
          <w:spacing w:val="1"/>
          <w:sz w:val="23"/>
        </w:rPr>
        <w:t xml:space="preserve"> </w:t>
      </w:r>
      <w:r>
        <w:rPr>
          <w:sz w:val="23"/>
        </w:rPr>
        <w:t>portavoz, pudiendo</w:t>
      </w:r>
      <w:r>
        <w:rPr>
          <w:spacing w:val="1"/>
          <w:sz w:val="23"/>
        </w:rPr>
        <w:t xml:space="preserve"> </w:t>
      </w:r>
      <w:r>
        <w:rPr>
          <w:sz w:val="23"/>
        </w:rPr>
        <w:t>d</w:t>
      </w:r>
      <w:r>
        <w:rPr>
          <w:sz w:val="23"/>
        </w:rPr>
        <w:t>esignarse un</w:t>
      </w:r>
      <w:r>
        <w:rPr>
          <w:spacing w:val="1"/>
          <w:sz w:val="23"/>
        </w:rPr>
        <w:t xml:space="preserve"> </w:t>
      </w:r>
      <w:r>
        <w:rPr>
          <w:sz w:val="23"/>
        </w:rPr>
        <w:t>titular</w:t>
      </w:r>
      <w:r>
        <w:rPr>
          <w:spacing w:val="1"/>
          <w:sz w:val="23"/>
        </w:rPr>
        <w:t xml:space="preserve"> </w:t>
      </w:r>
      <w:r>
        <w:rPr>
          <w:sz w:val="23"/>
        </w:rPr>
        <w:t>y dos</w:t>
      </w:r>
      <w:r>
        <w:rPr>
          <w:spacing w:val="57"/>
          <w:sz w:val="23"/>
        </w:rPr>
        <w:t xml:space="preserve"> </w:t>
      </w:r>
      <w:r>
        <w:rPr>
          <w:sz w:val="23"/>
        </w:rPr>
        <w:t>suplentes</w:t>
      </w:r>
      <w:r>
        <w:rPr>
          <w:spacing w:val="58"/>
          <w:sz w:val="23"/>
        </w:rPr>
        <w:t xml:space="preserve"> </w:t>
      </w:r>
      <w:r>
        <w:rPr>
          <w:sz w:val="23"/>
        </w:rPr>
        <w:t>para cada uno de</w:t>
      </w:r>
      <w:r>
        <w:rPr>
          <w:spacing w:val="-55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miembros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3"/>
          <w:sz w:val="23"/>
        </w:rPr>
        <w:t xml:space="preserve"> </w:t>
      </w:r>
      <w:r>
        <w:rPr>
          <w:sz w:val="23"/>
        </w:rPr>
        <w:t>les</w:t>
      </w:r>
      <w:r>
        <w:rPr>
          <w:spacing w:val="4"/>
          <w:sz w:val="23"/>
        </w:rPr>
        <w:t xml:space="preserve"> </w:t>
      </w:r>
      <w:r>
        <w:rPr>
          <w:sz w:val="23"/>
        </w:rPr>
        <w:t>corresponda,</w:t>
      </w:r>
      <w:r>
        <w:rPr>
          <w:spacing w:val="2"/>
          <w:sz w:val="23"/>
        </w:rPr>
        <w:t xml:space="preserve"> </w:t>
      </w:r>
      <w:r>
        <w:rPr>
          <w:sz w:val="23"/>
        </w:rPr>
        <w:t>que podrán</w:t>
      </w:r>
      <w:r>
        <w:rPr>
          <w:spacing w:val="5"/>
          <w:sz w:val="23"/>
        </w:rPr>
        <w:t xml:space="preserve"> </w:t>
      </w:r>
      <w:r>
        <w:rPr>
          <w:sz w:val="23"/>
        </w:rPr>
        <w:t>actuar</w:t>
      </w:r>
      <w:r>
        <w:rPr>
          <w:spacing w:val="3"/>
          <w:sz w:val="23"/>
        </w:rPr>
        <w:t xml:space="preserve"> </w:t>
      </w:r>
      <w:r>
        <w:rPr>
          <w:sz w:val="23"/>
        </w:rPr>
        <w:t>indistintamente.</w:t>
      </w:r>
    </w:p>
    <w:p w:rsidR="00000000" w:rsidRDefault="00CE53B3" w:rsidP="00CE53B3">
      <w:pPr>
        <w:pStyle w:val="ListParagraph"/>
        <w:numPr>
          <w:ilvl w:val="0"/>
          <w:numId w:val="68"/>
        </w:numPr>
        <w:tabs>
          <w:tab w:val="left" w:pos="364"/>
        </w:tabs>
        <w:spacing w:line="242" w:lineRule="auto"/>
        <w:ind w:right="121" w:firstLine="0"/>
      </w:pPr>
      <w:r>
        <w:rPr>
          <w:sz w:val="23"/>
        </w:rPr>
        <w:t>A las Comisiones Informativas podrán asistir los Concejales que no formen parte de las</w:t>
      </w:r>
      <w:r>
        <w:rPr>
          <w:spacing w:val="1"/>
          <w:sz w:val="23"/>
        </w:rPr>
        <w:t xml:space="preserve"> </w:t>
      </w:r>
      <w:r>
        <w:rPr>
          <w:sz w:val="23"/>
        </w:rPr>
        <w:t>mismas,</w:t>
      </w:r>
      <w:r>
        <w:rPr>
          <w:spacing w:val="1"/>
          <w:sz w:val="23"/>
        </w:rPr>
        <w:t xml:space="preserve"> </w:t>
      </w:r>
      <w:r>
        <w:rPr>
          <w:sz w:val="23"/>
        </w:rPr>
        <w:t>sin voz</w:t>
      </w:r>
      <w:r>
        <w:rPr>
          <w:spacing w:val="4"/>
          <w:sz w:val="23"/>
        </w:rPr>
        <w:t xml:space="preserve"> </w:t>
      </w:r>
      <w:r>
        <w:rPr>
          <w:sz w:val="23"/>
        </w:rPr>
        <w:t>y</w:t>
      </w:r>
      <w:r>
        <w:rPr>
          <w:spacing w:val="-4"/>
          <w:sz w:val="23"/>
        </w:rPr>
        <w:t xml:space="preserve"> </w:t>
      </w:r>
      <w:r>
        <w:rPr>
          <w:sz w:val="23"/>
        </w:rPr>
        <w:t>sin</w:t>
      </w:r>
      <w:r>
        <w:rPr>
          <w:spacing w:val="1"/>
          <w:sz w:val="23"/>
        </w:rPr>
        <w:t xml:space="preserve"> </w:t>
      </w:r>
      <w:r>
        <w:rPr>
          <w:sz w:val="23"/>
        </w:rPr>
        <w:t>voto.</w:t>
      </w:r>
    </w:p>
    <w:p w:rsidR="00000000" w:rsidRDefault="00CE53B3">
      <w:pPr>
        <w:pStyle w:val="Textoindependiente"/>
        <w:spacing w:before="4"/>
        <w:rPr>
          <w:sz w:val="22"/>
        </w:rPr>
      </w:pPr>
    </w:p>
    <w:p w:rsidR="00000000" w:rsidRDefault="00CE53B3">
      <w:pPr>
        <w:pStyle w:val="Ttulo1"/>
        <w:spacing w:line="242" w:lineRule="auto"/>
        <w:ind w:right="18"/>
      </w:pPr>
      <w:r>
        <w:t>ARTICULO</w:t>
      </w:r>
      <w:r>
        <w:rPr>
          <w:spacing w:val="23"/>
        </w:rPr>
        <w:t xml:space="preserve"> </w:t>
      </w:r>
      <w:r>
        <w:t>20.</w:t>
      </w:r>
      <w:r>
        <w:rPr>
          <w:spacing w:val="26"/>
        </w:rPr>
        <w:t xml:space="preserve"> </w:t>
      </w:r>
      <w:r>
        <w:t>COMI</w:t>
      </w:r>
      <w:r>
        <w:t>SION</w:t>
      </w:r>
      <w:r>
        <w:rPr>
          <w:spacing w:val="25"/>
        </w:rPr>
        <w:t xml:space="preserve"> </w:t>
      </w:r>
      <w:r>
        <w:t>ESPECIAL</w:t>
      </w:r>
      <w:r>
        <w:rPr>
          <w:spacing w:val="27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CUENTAS,</w:t>
      </w:r>
      <w:r>
        <w:rPr>
          <w:spacing w:val="25"/>
        </w:rPr>
        <w:t xml:space="preserve"> </w:t>
      </w:r>
      <w:r>
        <w:t>ECONOMIA,</w:t>
      </w:r>
      <w:r>
        <w:rPr>
          <w:spacing w:val="24"/>
        </w:rPr>
        <w:t xml:space="preserve"> </w:t>
      </w:r>
      <w:r>
        <w:t>HACIENDA</w:t>
      </w:r>
      <w:r>
        <w:rPr>
          <w:spacing w:val="-5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PATRIMONIO.</w:t>
      </w:r>
    </w:p>
    <w:p w:rsidR="00000000" w:rsidRDefault="00CE53B3">
      <w:pPr>
        <w:pStyle w:val="Textoindependiente"/>
        <w:spacing w:before="9"/>
        <w:rPr>
          <w:b/>
          <w:sz w:val="22"/>
        </w:rPr>
      </w:pPr>
    </w:p>
    <w:p w:rsidR="00000000" w:rsidRDefault="00CE53B3" w:rsidP="00CE53B3">
      <w:pPr>
        <w:pStyle w:val="ListParagraph"/>
        <w:numPr>
          <w:ilvl w:val="0"/>
          <w:numId w:val="67"/>
        </w:numPr>
        <w:tabs>
          <w:tab w:val="left" w:pos="402"/>
        </w:tabs>
        <w:spacing w:before="1" w:line="242" w:lineRule="auto"/>
        <w:ind w:right="120" w:firstLine="0"/>
      </w:pPr>
      <w:r>
        <w:rPr>
          <w:sz w:val="23"/>
        </w:rPr>
        <w:t>Es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comisión</w:t>
      </w:r>
      <w:r>
        <w:rPr>
          <w:spacing w:val="1"/>
          <w:sz w:val="23"/>
        </w:rPr>
        <w:t xml:space="preserve"> </w:t>
      </w:r>
      <w:r>
        <w:rPr>
          <w:sz w:val="23"/>
        </w:rPr>
        <w:t>informativa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existencia</w:t>
      </w:r>
      <w:r>
        <w:rPr>
          <w:spacing w:val="1"/>
          <w:sz w:val="23"/>
        </w:rPr>
        <w:t xml:space="preserve"> </w:t>
      </w:r>
      <w:r>
        <w:rPr>
          <w:sz w:val="23"/>
        </w:rPr>
        <w:t>preceptiva</w:t>
      </w:r>
      <w:r>
        <w:rPr>
          <w:spacing w:val="1"/>
          <w:sz w:val="23"/>
        </w:rPr>
        <w:t xml:space="preserve"> </w:t>
      </w:r>
      <w:r>
        <w:rPr>
          <w:sz w:val="23"/>
        </w:rPr>
        <w:t>correspondiendo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misma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examen, estudio e informe de los Estados y Cuentas Anuales que comprenderán todas la</w:t>
      </w:r>
      <w:r>
        <w:rPr>
          <w:spacing w:val="1"/>
          <w:sz w:val="23"/>
        </w:rPr>
        <w:t xml:space="preserve"> </w:t>
      </w:r>
      <w:r>
        <w:rPr>
          <w:sz w:val="23"/>
        </w:rPr>
        <w:t>operaciones</w:t>
      </w:r>
      <w:r>
        <w:rPr>
          <w:spacing w:val="1"/>
          <w:sz w:val="23"/>
        </w:rPr>
        <w:t xml:space="preserve"> </w:t>
      </w:r>
      <w:r>
        <w:rPr>
          <w:sz w:val="23"/>
        </w:rPr>
        <w:t>presupuestarias,</w:t>
      </w:r>
      <w:r>
        <w:rPr>
          <w:spacing w:val="1"/>
          <w:sz w:val="23"/>
        </w:rPr>
        <w:t xml:space="preserve"> </w:t>
      </w:r>
      <w:r>
        <w:rPr>
          <w:sz w:val="23"/>
        </w:rPr>
        <w:t>independientes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auxiliares,</w:t>
      </w:r>
      <w:r>
        <w:rPr>
          <w:spacing w:val="1"/>
          <w:sz w:val="23"/>
        </w:rPr>
        <w:t xml:space="preserve"> </w:t>
      </w:r>
      <w:r>
        <w:rPr>
          <w:sz w:val="23"/>
        </w:rPr>
        <w:t>patrimoniales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Tesorería,</w:t>
      </w:r>
      <w:r>
        <w:rPr>
          <w:spacing w:val="1"/>
          <w:sz w:val="23"/>
        </w:rPr>
        <w:t xml:space="preserve"> </w:t>
      </w:r>
      <w:r>
        <w:rPr>
          <w:sz w:val="23"/>
        </w:rPr>
        <w:t>llevadas</w:t>
      </w:r>
      <w:r>
        <w:rPr>
          <w:spacing w:val="21"/>
          <w:sz w:val="23"/>
        </w:rPr>
        <w:t xml:space="preserve"> </w:t>
      </w:r>
      <w:r>
        <w:rPr>
          <w:sz w:val="23"/>
        </w:rPr>
        <w:t>a</w:t>
      </w:r>
      <w:r>
        <w:rPr>
          <w:spacing w:val="18"/>
          <w:sz w:val="23"/>
        </w:rPr>
        <w:t xml:space="preserve"> </w:t>
      </w:r>
      <w:r>
        <w:rPr>
          <w:sz w:val="23"/>
        </w:rPr>
        <w:t>cabo</w:t>
      </w:r>
      <w:r>
        <w:rPr>
          <w:spacing w:val="19"/>
          <w:sz w:val="23"/>
        </w:rPr>
        <w:t xml:space="preserve"> </w:t>
      </w:r>
      <w:r>
        <w:rPr>
          <w:sz w:val="23"/>
        </w:rPr>
        <w:t>durante</w:t>
      </w:r>
      <w:r>
        <w:rPr>
          <w:spacing w:val="20"/>
          <w:sz w:val="23"/>
        </w:rPr>
        <w:t xml:space="preserve"> </w:t>
      </w:r>
      <w:r>
        <w:rPr>
          <w:sz w:val="23"/>
        </w:rPr>
        <w:t>cada</w:t>
      </w:r>
      <w:r>
        <w:rPr>
          <w:spacing w:val="18"/>
          <w:sz w:val="23"/>
        </w:rPr>
        <w:t xml:space="preserve"> </w:t>
      </w:r>
      <w:r>
        <w:rPr>
          <w:sz w:val="23"/>
        </w:rPr>
        <w:t>ejercicio,</w:t>
      </w:r>
      <w:r>
        <w:rPr>
          <w:spacing w:val="21"/>
          <w:sz w:val="23"/>
        </w:rPr>
        <w:t xml:space="preserve"> </w:t>
      </w:r>
      <w:r>
        <w:rPr>
          <w:sz w:val="23"/>
        </w:rPr>
        <w:t>en</w:t>
      </w:r>
      <w:r>
        <w:rPr>
          <w:spacing w:val="19"/>
          <w:sz w:val="23"/>
        </w:rPr>
        <w:t xml:space="preserve"> </w:t>
      </w:r>
      <w:r>
        <w:rPr>
          <w:sz w:val="23"/>
        </w:rPr>
        <w:t>los</w:t>
      </w:r>
      <w:r>
        <w:rPr>
          <w:spacing w:val="18"/>
          <w:sz w:val="23"/>
        </w:rPr>
        <w:t xml:space="preserve"> </w:t>
      </w:r>
      <w:r>
        <w:rPr>
          <w:sz w:val="23"/>
        </w:rPr>
        <w:t>términos</w:t>
      </w:r>
      <w:r>
        <w:rPr>
          <w:spacing w:val="18"/>
          <w:sz w:val="23"/>
        </w:rPr>
        <w:t xml:space="preserve"> </w:t>
      </w:r>
      <w:r>
        <w:rPr>
          <w:sz w:val="23"/>
        </w:rPr>
        <w:t>de</w:t>
      </w:r>
      <w:r>
        <w:rPr>
          <w:spacing w:val="18"/>
          <w:sz w:val="23"/>
        </w:rPr>
        <w:t xml:space="preserve"> </w:t>
      </w:r>
      <w:r>
        <w:rPr>
          <w:sz w:val="23"/>
        </w:rPr>
        <w:t>lo</w:t>
      </w:r>
      <w:r>
        <w:rPr>
          <w:spacing w:val="19"/>
          <w:sz w:val="23"/>
        </w:rPr>
        <w:t xml:space="preserve"> </w:t>
      </w:r>
      <w:r>
        <w:rPr>
          <w:sz w:val="23"/>
        </w:rPr>
        <w:t>dispuesto</w:t>
      </w:r>
      <w:r>
        <w:rPr>
          <w:spacing w:val="20"/>
          <w:sz w:val="23"/>
        </w:rPr>
        <w:t xml:space="preserve"> </w:t>
      </w:r>
      <w:r>
        <w:rPr>
          <w:sz w:val="23"/>
        </w:rPr>
        <w:t>en</w:t>
      </w:r>
      <w:r>
        <w:rPr>
          <w:spacing w:val="16"/>
          <w:sz w:val="23"/>
        </w:rPr>
        <w:t xml:space="preserve"> </w:t>
      </w:r>
      <w:r>
        <w:rPr>
          <w:sz w:val="23"/>
        </w:rPr>
        <w:t>la</w:t>
      </w:r>
      <w:r>
        <w:rPr>
          <w:spacing w:val="18"/>
          <w:sz w:val="23"/>
        </w:rPr>
        <w:t xml:space="preserve"> </w:t>
      </w:r>
      <w:r>
        <w:rPr>
          <w:sz w:val="23"/>
        </w:rPr>
        <w:t>Ley</w:t>
      </w:r>
      <w:r>
        <w:rPr>
          <w:spacing w:val="11"/>
          <w:sz w:val="23"/>
        </w:rPr>
        <w:t xml:space="preserve"> </w:t>
      </w:r>
      <w:r>
        <w:rPr>
          <w:sz w:val="23"/>
        </w:rPr>
        <w:t>39/88,</w:t>
      </w:r>
      <w:r>
        <w:rPr>
          <w:spacing w:val="18"/>
          <w:sz w:val="23"/>
        </w:rPr>
        <w:t xml:space="preserve"> </w:t>
      </w:r>
      <w:r>
        <w:rPr>
          <w:sz w:val="23"/>
        </w:rPr>
        <w:t>de</w:t>
      </w:r>
      <w:r>
        <w:rPr>
          <w:spacing w:val="-56"/>
          <w:sz w:val="23"/>
        </w:rPr>
        <w:t xml:space="preserve"> </w:t>
      </w:r>
      <w:r>
        <w:rPr>
          <w:sz w:val="23"/>
        </w:rPr>
        <w:t>28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diciembre,</w:t>
      </w:r>
      <w:r>
        <w:rPr>
          <w:spacing w:val="2"/>
          <w:sz w:val="23"/>
        </w:rPr>
        <w:t xml:space="preserve"> </w:t>
      </w:r>
      <w:r>
        <w:rPr>
          <w:sz w:val="23"/>
        </w:rPr>
        <w:t>Reguladora de</w:t>
      </w:r>
      <w:r>
        <w:rPr>
          <w:spacing w:val="4"/>
          <w:sz w:val="23"/>
        </w:rPr>
        <w:t xml:space="preserve"> </w:t>
      </w:r>
      <w:r>
        <w:rPr>
          <w:sz w:val="23"/>
        </w:rPr>
        <w:t>las</w:t>
      </w:r>
      <w:r>
        <w:rPr>
          <w:spacing w:val="2"/>
          <w:sz w:val="23"/>
        </w:rPr>
        <w:t xml:space="preserve"> </w:t>
      </w:r>
      <w:r>
        <w:rPr>
          <w:sz w:val="23"/>
        </w:rPr>
        <w:t>Haciendas</w:t>
      </w:r>
      <w:r>
        <w:rPr>
          <w:spacing w:val="3"/>
          <w:sz w:val="23"/>
        </w:rPr>
        <w:t xml:space="preserve"> </w:t>
      </w:r>
      <w:r>
        <w:rPr>
          <w:sz w:val="23"/>
        </w:rPr>
        <w:t>Locales,</w:t>
      </w:r>
      <w:r>
        <w:rPr>
          <w:spacing w:val="1"/>
          <w:sz w:val="23"/>
        </w:rPr>
        <w:t xml:space="preserve"> </w:t>
      </w:r>
      <w:r>
        <w:rPr>
          <w:sz w:val="23"/>
        </w:rPr>
        <w:t>integradas</w:t>
      </w:r>
      <w:r>
        <w:rPr>
          <w:spacing w:val="1"/>
          <w:sz w:val="23"/>
        </w:rPr>
        <w:t xml:space="preserve"> </w:t>
      </w:r>
      <w:r>
        <w:rPr>
          <w:sz w:val="23"/>
        </w:rPr>
        <w:t>por:</w:t>
      </w:r>
    </w:p>
    <w:p w:rsidR="00000000" w:rsidRDefault="00CE53B3">
      <w:pPr>
        <w:pStyle w:val="Textoindependiente"/>
        <w:spacing w:before="10"/>
        <w:rPr>
          <w:sz w:val="22"/>
        </w:rPr>
      </w:pPr>
    </w:p>
    <w:p w:rsidR="00000000" w:rsidRDefault="00CE53B3" w:rsidP="00CE53B3">
      <w:pPr>
        <w:pStyle w:val="ListParagraph"/>
        <w:numPr>
          <w:ilvl w:val="0"/>
          <w:numId w:val="66"/>
        </w:numPr>
        <w:tabs>
          <w:tab w:val="left" w:pos="356"/>
        </w:tabs>
        <w:spacing w:before="1"/>
        <w:jc w:val="left"/>
      </w:pPr>
      <w:r>
        <w:rPr>
          <w:sz w:val="23"/>
        </w:rPr>
        <w:t>Las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8"/>
          <w:sz w:val="23"/>
        </w:rPr>
        <w:t xml:space="preserve"> </w:t>
      </w:r>
      <w:r>
        <w:rPr>
          <w:sz w:val="23"/>
        </w:rPr>
        <w:t>propio</w:t>
      </w:r>
      <w:r>
        <w:rPr>
          <w:spacing w:val="6"/>
          <w:sz w:val="23"/>
        </w:rPr>
        <w:t xml:space="preserve"> </w:t>
      </w:r>
      <w:r>
        <w:rPr>
          <w:sz w:val="23"/>
        </w:rPr>
        <w:t>Ayuntamiento.</w:t>
      </w:r>
    </w:p>
    <w:p w:rsidR="00000000" w:rsidRDefault="00CE53B3" w:rsidP="00CE53B3">
      <w:pPr>
        <w:pStyle w:val="ListParagraph"/>
        <w:numPr>
          <w:ilvl w:val="0"/>
          <w:numId w:val="66"/>
        </w:numPr>
        <w:tabs>
          <w:tab w:val="left" w:pos="371"/>
        </w:tabs>
        <w:spacing w:before="4"/>
        <w:ind w:left="370" w:hanging="255"/>
        <w:jc w:val="left"/>
      </w:pPr>
      <w:r>
        <w:rPr>
          <w:sz w:val="23"/>
        </w:rPr>
        <w:t>Las</w:t>
      </w:r>
      <w:r>
        <w:rPr>
          <w:spacing w:val="7"/>
          <w:sz w:val="23"/>
        </w:rPr>
        <w:t xml:space="preserve"> </w:t>
      </w:r>
      <w:r>
        <w:rPr>
          <w:sz w:val="23"/>
        </w:rPr>
        <w:t>d</w:t>
      </w:r>
      <w:r>
        <w:rPr>
          <w:sz w:val="23"/>
        </w:rPr>
        <w:t>e</w:t>
      </w:r>
      <w:r>
        <w:rPr>
          <w:spacing w:val="7"/>
          <w:sz w:val="23"/>
        </w:rPr>
        <w:t xml:space="preserve"> </w:t>
      </w:r>
      <w:r>
        <w:rPr>
          <w:sz w:val="23"/>
        </w:rPr>
        <w:t>sus</w:t>
      </w:r>
      <w:r>
        <w:rPr>
          <w:spacing w:val="5"/>
          <w:sz w:val="23"/>
        </w:rPr>
        <w:t xml:space="preserve"> </w:t>
      </w:r>
      <w:r>
        <w:rPr>
          <w:sz w:val="23"/>
        </w:rPr>
        <w:t>Organismos</w:t>
      </w:r>
      <w:r>
        <w:rPr>
          <w:spacing w:val="5"/>
          <w:sz w:val="23"/>
        </w:rPr>
        <w:t xml:space="preserve"> </w:t>
      </w:r>
      <w:r>
        <w:rPr>
          <w:sz w:val="23"/>
        </w:rPr>
        <w:t>Autónomos.</w:t>
      </w:r>
    </w:p>
    <w:p w:rsidR="00000000" w:rsidRDefault="00CE53B3" w:rsidP="00CE53B3">
      <w:pPr>
        <w:pStyle w:val="ListParagraph"/>
        <w:numPr>
          <w:ilvl w:val="0"/>
          <w:numId w:val="66"/>
        </w:numPr>
        <w:tabs>
          <w:tab w:val="left" w:pos="356"/>
        </w:tabs>
        <w:spacing w:before="4"/>
        <w:jc w:val="left"/>
      </w:pPr>
      <w:r>
        <w:rPr>
          <w:sz w:val="23"/>
        </w:rPr>
        <w:t>Las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las</w:t>
      </w:r>
      <w:r>
        <w:rPr>
          <w:spacing w:val="6"/>
          <w:sz w:val="23"/>
        </w:rPr>
        <w:t xml:space="preserve"> </w:t>
      </w:r>
      <w:r>
        <w:rPr>
          <w:sz w:val="23"/>
        </w:rPr>
        <w:t>Sociedades</w:t>
      </w:r>
      <w:r>
        <w:rPr>
          <w:spacing w:val="7"/>
          <w:sz w:val="23"/>
        </w:rPr>
        <w:t xml:space="preserve"> </w:t>
      </w:r>
      <w:r>
        <w:rPr>
          <w:sz w:val="23"/>
        </w:rPr>
        <w:t>Mercantiles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capital</w:t>
      </w:r>
      <w:r>
        <w:rPr>
          <w:spacing w:val="7"/>
          <w:sz w:val="23"/>
        </w:rPr>
        <w:t xml:space="preserve"> </w:t>
      </w:r>
      <w:r>
        <w:rPr>
          <w:sz w:val="23"/>
        </w:rPr>
        <w:t>íntegramente</w:t>
      </w:r>
      <w:r>
        <w:rPr>
          <w:spacing w:val="10"/>
          <w:sz w:val="23"/>
        </w:rPr>
        <w:t xml:space="preserve"> </w:t>
      </w:r>
      <w:r>
        <w:rPr>
          <w:sz w:val="23"/>
        </w:rPr>
        <w:t>municipal.</w:t>
      </w:r>
    </w:p>
    <w:p w:rsidR="00000000" w:rsidRDefault="00CE53B3" w:rsidP="00CE53B3">
      <w:pPr>
        <w:pStyle w:val="ListParagraph"/>
        <w:numPr>
          <w:ilvl w:val="0"/>
          <w:numId w:val="67"/>
        </w:numPr>
        <w:tabs>
          <w:tab w:val="left" w:pos="409"/>
        </w:tabs>
        <w:spacing w:before="5" w:line="242" w:lineRule="auto"/>
        <w:ind w:right="121" w:firstLine="0"/>
        <w:jc w:val="left"/>
        <w:sectPr w:rsidR="00000000">
          <w:footerReference w:type="even" r:id="rId45"/>
          <w:footerReference w:type="default" r:id="rId46"/>
          <w:footerReference w:type="first" r:id="rId47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En</w:t>
      </w:r>
      <w:r>
        <w:rPr>
          <w:spacing w:val="7"/>
          <w:sz w:val="23"/>
        </w:rPr>
        <w:t xml:space="preserve"> </w:t>
      </w:r>
      <w:r>
        <w:rPr>
          <w:sz w:val="23"/>
        </w:rPr>
        <w:t>cuanto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8"/>
          <w:sz w:val="23"/>
        </w:rPr>
        <w:t xml:space="preserve"> </w:t>
      </w:r>
      <w:r>
        <w:rPr>
          <w:sz w:val="23"/>
        </w:rPr>
        <w:t>su</w:t>
      </w:r>
      <w:r>
        <w:rPr>
          <w:spacing w:val="11"/>
          <w:sz w:val="23"/>
        </w:rPr>
        <w:t xml:space="preserve"> </w:t>
      </w:r>
      <w:r>
        <w:rPr>
          <w:sz w:val="23"/>
        </w:rPr>
        <w:t>constitución,</w:t>
      </w:r>
      <w:r>
        <w:rPr>
          <w:spacing w:val="7"/>
          <w:sz w:val="23"/>
        </w:rPr>
        <w:t xml:space="preserve"> </w:t>
      </w:r>
      <w:r>
        <w:rPr>
          <w:sz w:val="23"/>
        </w:rPr>
        <w:t>presidencia,</w:t>
      </w:r>
      <w:r>
        <w:rPr>
          <w:spacing w:val="10"/>
          <w:sz w:val="23"/>
        </w:rPr>
        <w:t xml:space="preserve"> </w:t>
      </w:r>
      <w:r>
        <w:rPr>
          <w:sz w:val="23"/>
        </w:rPr>
        <w:t>composición</w:t>
      </w:r>
      <w:r>
        <w:rPr>
          <w:spacing w:val="9"/>
          <w:sz w:val="23"/>
        </w:rPr>
        <w:t xml:space="preserve"> </w:t>
      </w:r>
      <w:r>
        <w:rPr>
          <w:sz w:val="23"/>
        </w:rPr>
        <w:t>e</w:t>
      </w:r>
      <w:r>
        <w:rPr>
          <w:spacing w:val="10"/>
          <w:sz w:val="23"/>
        </w:rPr>
        <w:t xml:space="preserve"> </w:t>
      </w:r>
      <w:r>
        <w:rPr>
          <w:sz w:val="23"/>
        </w:rPr>
        <w:t>Integración</w:t>
      </w:r>
      <w:r>
        <w:rPr>
          <w:spacing w:val="11"/>
          <w:sz w:val="23"/>
        </w:rPr>
        <w:t xml:space="preserve"> </w:t>
      </w:r>
      <w:r>
        <w:rPr>
          <w:sz w:val="23"/>
        </w:rPr>
        <w:t>se</w:t>
      </w:r>
      <w:r>
        <w:rPr>
          <w:spacing w:val="4"/>
          <w:sz w:val="23"/>
        </w:rPr>
        <w:t xml:space="preserve"> </w:t>
      </w:r>
      <w:r>
        <w:rPr>
          <w:sz w:val="23"/>
        </w:rPr>
        <w:t>estará</w:t>
      </w:r>
      <w:r>
        <w:rPr>
          <w:spacing w:val="10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lo</w:t>
      </w:r>
      <w:r>
        <w:rPr>
          <w:spacing w:val="-55"/>
          <w:sz w:val="23"/>
        </w:rPr>
        <w:t xml:space="preserve"> </w:t>
      </w:r>
      <w:r>
        <w:rPr>
          <w:sz w:val="23"/>
        </w:rPr>
        <w:t>dispuesto para la</w:t>
      </w:r>
      <w:r>
        <w:rPr>
          <w:spacing w:val="3"/>
          <w:sz w:val="23"/>
        </w:rPr>
        <w:t xml:space="preserve"> </w:t>
      </w:r>
      <w:r>
        <w:rPr>
          <w:sz w:val="23"/>
        </w:rPr>
        <w:t>Comisión</w:t>
      </w:r>
      <w:r>
        <w:rPr>
          <w:spacing w:val="1"/>
          <w:sz w:val="23"/>
        </w:rPr>
        <w:t xml:space="preserve"> </w:t>
      </w:r>
      <w:r>
        <w:rPr>
          <w:sz w:val="23"/>
        </w:rPr>
        <w:t>General</w:t>
      </w:r>
      <w:r>
        <w:rPr>
          <w:spacing w:val="1"/>
          <w:sz w:val="23"/>
        </w:rPr>
        <w:t xml:space="preserve"> </w:t>
      </w:r>
      <w:r>
        <w:rPr>
          <w:sz w:val="23"/>
        </w:rPr>
        <w:t>en el</w:t>
      </w:r>
      <w:r>
        <w:rPr>
          <w:spacing w:val="3"/>
          <w:sz w:val="23"/>
        </w:rPr>
        <w:t xml:space="preserve"> </w:t>
      </w:r>
      <w:r>
        <w:rPr>
          <w:sz w:val="23"/>
        </w:rPr>
        <w:t>artículo</w:t>
      </w:r>
      <w:r>
        <w:rPr>
          <w:spacing w:val="4"/>
          <w:sz w:val="23"/>
        </w:rPr>
        <w:t xml:space="preserve"> </w:t>
      </w:r>
      <w:r>
        <w:rPr>
          <w:sz w:val="23"/>
        </w:rPr>
        <w:t>anterior.</w:t>
      </w:r>
    </w:p>
    <w:p w:rsidR="00000000" w:rsidRDefault="00CE53B3">
      <w:pPr>
        <w:pStyle w:val="Ttulo1"/>
        <w:spacing w:line="242" w:lineRule="auto"/>
      </w:pPr>
      <w:r>
        <w:lastRenderedPageBreak/>
        <w:t>ARTICULO</w:t>
      </w:r>
      <w:r>
        <w:rPr>
          <w:spacing w:val="28"/>
        </w:rPr>
        <w:t xml:space="preserve"> </w:t>
      </w:r>
      <w:r>
        <w:t>20</w:t>
      </w:r>
      <w:r>
        <w:rPr>
          <w:spacing w:val="31"/>
        </w:rPr>
        <w:t xml:space="preserve"> </w:t>
      </w:r>
      <w:r>
        <w:t>BIS.</w:t>
      </w:r>
      <w:r>
        <w:rPr>
          <w:spacing w:val="32"/>
        </w:rPr>
        <w:t xml:space="preserve"> </w:t>
      </w:r>
      <w:r>
        <w:t>COMISION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SEGUIMIENTO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GESTION</w:t>
      </w:r>
      <w:r>
        <w:rPr>
          <w:spacing w:val="29"/>
        </w:rPr>
        <w:t xml:space="preserve"> </w:t>
      </w:r>
      <w:r>
        <w:t>DEL</w:t>
      </w:r>
      <w:r>
        <w:rPr>
          <w:spacing w:val="-55"/>
        </w:rPr>
        <w:t xml:space="preserve"> </w:t>
      </w:r>
      <w:r>
        <w:t>ALCALDE,</w:t>
      </w:r>
      <w:r>
        <w:rPr>
          <w:spacing w:val="5"/>
        </w:rPr>
        <w:t xml:space="preserve"> </w:t>
      </w:r>
      <w:r>
        <w:t>COMISION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GOBIERNO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CONCEJALES</w:t>
      </w:r>
      <w:r>
        <w:rPr>
          <w:spacing w:val="3"/>
        </w:rPr>
        <w:t xml:space="preserve"> </w:t>
      </w:r>
      <w:r>
        <w:t>DELEGADOS.</w:t>
      </w:r>
    </w:p>
    <w:p w:rsidR="00000000" w:rsidRDefault="00CE53B3">
      <w:pPr>
        <w:pStyle w:val="Textoindependiente"/>
        <w:spacing w:before="9"/>
        <w:rPr>
          <w:b/>
          <w:sz w:val="22"/>
        </w:rPr>
      </w:pPr>
    </w:p>
    <w:p w:rsidR="00000000" w:rsidRDefault="00CE53B3" w:rsidP="00CE53B3">
      <w:pPr>
        <w:pStyle w:val="ListParagraph"/>
        <w:numPr>
          <w:ilvl w:val="0"/>
          <w:numId w:val="65"/>
        </w:numPr>
        <w:tabs>
          <w:tab w:val="left" w:pos="359"/>
        </w:tabs>
        <w:spacing w:line="242" w:lineRule="auto"/>
        <w:ind w:right="121" w:firstLine="0"/>
      </w:pPr>
      <w:r>
        <w:rPr>
          <w:sz w:val="23"/>
        </w:rPr>
        <w:t>Todos los grupos políticos integrantes de la Corporación tendrán derecho a participar en</w:t>
      </w:r>
      <w:r>
        <w:rPr>
          <w:spacing w:val="1"/>
          <w:sz w:val="23"/>
        </w:rPr>
        <w:t xml:space="preserve"> </w:t>
      </w:r>
      <w:r>
        <w:rPr>
          <w:sz w:val="23"/>
        </w:rPr>
        <w:t>esta</w:t>
      </w:r>
      <w:r>
        <w:rPr>
          <w:spacing w:val="1"/>
          <w:sz w:val="23"/>
        </w:rPr>
        <w:t xml:space="preserve"> </w:t>
      </w:r>
      <w:r>
        <w:rPr>
          <w:sz w:val="23"/>
        </w:rPr>
        <w:t>Comisión</w:t>
      </w:r>
      <w:r>
        <w:rPr>
          <w:spacing w:val="2"/>
          <w:sz w:val="23"/>
        </w:rPr>
        <w:t xml:space="preserve"> </w:t>
      </w:r>
      <w:r>
        <w:rPr>
          <w:sz w:val="23"/>
        </w:rPr>
        <w:t>mediante</w:t>
      </w:r>
      <w:r>
        <w:rPr>
          <w:spacing w:val="2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presencia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Concejales</w:t>
      </w:r>
      <w:r>
        <w:rPr>
          <w:spacing w:val="2"/>
          <w:sz w:val="23"/>
        </w:rPr>
        <w:t xml:space="preserve"> </w:t>
      </w:r>
      <w:r>
        <w:rPr>
          <w:sz w:val="23"/>
        </w:rPr>
        <w:t>pertenecien</w:t>
      </w:r>
      <w:r>
        <w:rPr>
          <w:sz w:val="23"/>
        </w:rPr>
        <w:t>tes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los</w:t>
      </w:r>
      <w:r>
        <w:rPr>
          <w:spacing w:val="4"/>
          <w:sz w:val="23"/>
        </w:rPr>
        <w:t xml:space="preserve"> </w:t>
      </w:r>
      <w:r>
        <w:rPr>
          <w:sz w:val="23"/>
        </w:rPr>
        <w:t>mismos</w:t>
      </w:r>
    </w:p>
    <w:p w:rsidR="00000000" w:rsidRDefault="00CE53B3" w:rsidP="00CE53B3">
      <w:pPr>
        <w:pStyle w:val="ListParagraph"/>
        <w:numPr>
          <w:ilvl w:val="0"/>
          <w:numId w:val="65"/>
        </w:numPr>
        <w:tabs>
          <w:tab w:val="left" w:pos="376"/>
        </w:tabs>
        <w:spacing w:line="242" w:lineRule="auto"/>
        <w:ind w:right="120" w:firstLine="0"/>
      </w:pPr>
      <w:r>
        <w:rPr>
          <w:sz w:val="23"/>
        </w:rPr>
        <w:t>En cuanto a su organización, composición y régimen de funcionamiento se estará a lo</w:t>
      </w:r>
      <w:r>
        <w:rPr>
          <w:spacing w:val="1"/>
          <w:sz w:val="23"/>
        </w:rPr>
        <w:t xml:space="preserve"> </w:t>
      </w:r>
      <w:r>
        <w:rPr>
          <w:sz w:val="23"/>
        </w:rPr>
        <w:t>dispuesto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presente</w:t>
      </w:r>
      <w:r>
        <w:rPr>
          <w:spacing w:val="1"/>
          <w:sz w:val="23"/>
        </w:rPr>
        <w:t xml:space="preserve"> </w:t>
      </w:r>
      <w:r>
        <w:rPr>
          <w:sz w:val="23"/>
        </w:rPr>
        <w:t>Reglamento</w:t>
      </w:r>
      <w:r>
        <w:rPr>
          <w:spacing w:val="1"/>
          <w:sz w:val="23"/>
        </w:rPr>
        <w:t xml:space="preserve"> </w:t>
      </w:r>
      <w:r>
        <w:rPr>
          <w:sz w:val="23"/>
        </w:rPr>
        <w:t>Orgánico</w:t>
      </w:r>
      <w:r>
        <w:rPr>
          <w:spacing w:val="1"/>
          <w:sz w:val="23"/>
        </w:rPr>
        <w:t xml:space="preserve"> </w:t>
      </w:r>
      <w:r>
        <w:rPr>
          <w:sz w:val="23"/>
        </w:rPr>
        <w:t>para,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Comisiones</w:t>
      </w:r>
      <w:r>
        <w:rPr>
          <w:spacing w:val="1"/>
          <w:sz w:val="23"/>
        </w:rPr>
        <w:t xml:space="preserve"> </w:t>
      </w:r>
      <w:r>
        <w:rPr>
          <w:sz w:val="23"/>
        </w:rPr>
        <w:t>Informativas,</w:t>
      </w:r>
      <w:r>
        <w:rPr>
          <w:spacing w:val="1"/>
          <w:sz w:val="23"/>
        </w:rPr>
        <w:t xml:space="preserve"> </w:t>
      </w:r>
      <w:r>
        <w:rPr>
          <w:sz w:val="23"/>
        </w:rPr>
        <w:t>sin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perjuicio de su concreción en el correspondiente acuerdo plenario y de </w:t>
      </w:r>
      <w:r>
        <w:rPr>
          <w:sz w:val="23"/>
        </w:rPr>
        <w:t>lo dispuesto en la</w:t>
      </w:r>
      <w:r>
        <w:rPr>
          <w:spacing w:val="1"/>
          <w:sz w:val="23"/>
        </w:rPr>
        <w:t xml:space="preserve"> </w:t>
      </w:r>
      <w:r>
        <w:rPr>
          <w:sz w:val="23"/>
        </w:rPr>
        <w:t>legislación de</w:t>
      </w:r>
      <w:r>
        <w:rPr>
          <w:spacing w:val="-1"/>
          <w:sz w:val="23"/>
        </w:rPr>
        <w:t xml:space="preserve"> </w:t>
      </w:r>
      <w:r>
        <w:rPr>
          <w:sz w:val="23"/>
        </w:rPr>
        <w:t>Régimen</w:t>
      </w:r>
      <w:r>
        <w:rPr>
          <w:spacing w:val="3"/>
          <w:sz w:val="23"/>
        </w:rPr>
        <w:t xml:space="preserve"> </w:t>
      </w:r>
      <w:r>
        <w:rPr>
          <w:sz w:val="23"/>
        </w:rPr>
        <w:t>Local.</w:t>
      </w:r>
    </w:p>
    <w:p w:rsidR="00000000" w:rsidRDefault="00CE53B3">
      <w:pPr>
        <w:pStyle w:val="Textoindependiente"/>
        <w:spacing w:before="1"/>
      </w:pPr>
    </w:p>
    <w:p w:rsidR="00000000" w:rsidRDefault="00CE53B3">
      <w:pPr>
        <w:pStyle w:val="Ttulo1"/>
      </w:pPr>
      <w:r>
        <w:t>ARTICULO</w:t>
      </w:r>
      <w:r>
        <w:rPr>
          <w:spacing w:val="10"/>
        </w:rPr>
        <w:t xml:space="preserve"> </w:t>
      </w:r>
      <w:r>
        <w:t>21.</w:t>
      </w:r>
      <w:r>
        <w:rPr>
          <w:spacing w:val="15"/>
        </w:rPr>
        <w:t xml:space="preserve"> </w:t>
      </w:r>
      <w:r>
        <w:t>COMISIONES</w:t>
      </w:r>
      <w:r>
        <w:rPr>
          <w:spacing w:val="12"/>
        </w:rPr>
        <w:t xml:space="preserve"> </w:t>
      </w:r>
      <w:r>
        <w:t>ESPECIALES.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64"/>
        </w:numPr>
        <w:tabs>
          <w:tab w:val="left" w:pos="390"/>
        </w:tabs>
        <w:spacing w:line="242" w:lineRule="auto"/>
        <w:ind w:right="118" w:firstLine="0"/>
      </w:pPr>
      <w:r>
        <w:rPr>
          <w:sz w:val="23"/>
        </w:rPr>
        <w:t>Son comisiones con cualquier finalidad, que el Pleno acuerde constituir para asuntos</w:t>
      </w:r>
      <w:r>
        <w:rPr>
          <w:spacing w:val="1"/>
          <w:sz w:val="23"/>
        </w:rPr>
        <w:t xml:space="preserve"> </w:t>
      </w:r>
      <w:r>
        <w:rPr>
          <w:sz w:val="23"/>
        </w:rPr>
        <w:t>concretos,</w:t>
      </w:r>
      <w:r>
        <w:rPr>
          <w:spacing w:val="4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consideración</w:t>
      </w:r>
      <w:r>
        <w:rPr>
          <w:spacing w:val="1"/>
          <w:sz w:val="23"/>
        </w:rPr>
        <w:t xml:space="preserve"> </w:t>
      </w:r>
      <w:r>
        <w:rPr>
          <w:sz w:val="23"/>
        </w:rPr>
        <w:t>a sus</w:t>
      </w:r>
      <w:r>
        <w:rPr>
          <w:spacing w:val="1"/>
          <w:sz w:val="23"/>
        </w:rPr>
        <w:t xml:space="preserve"> </w:t>
      </w:r>
      <w:r>
        <w:rPr>
          <w:sz w:val="23"/>
        </w:rPr>
        <w:t>características</w:t>
      </w:r>
      <w:r>
        <w:rPr>
          <w:spacing w:val="1"/>
          <w:sz w:val="23"/>
        </w:rPr>
        <w:t xml:space="preserve"> </w:t>
      </w:r>
      <w:r>
        <w:rPr>
          <w:sz w:val="23"/>
        </w:rPr>
        <w:t>especiales.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64"/>
        </w:numPr>
        <w:tabs>
          <w:tab w:val="left" w:pos="412"/>
        </w:tabs>
        <w:spacing w:line="242" w:lineRule="auto"/>
        <w:ind w:right="119" w:firstLine="0"/>
      </w:pP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cuanto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su</w:t>
      </w:r>
      <w:r>
        <w:rPr>
          <w:spacing w:val="1"/>
          <w:sz w:val="23"/>
        </w:rPr>
        <w:t xml:space="preserve"> </w:t>
      </w:r>
      <w:r>
        <w:rPr>
          <w:sz w:val="23"/>
        </w:rPr>
        <w:t>consti</w:t>
      </w:r>
      <w:r>
        <w:rPr>
          <w:sz w:val="23"/>
        </w:rPr>
        <w:t>tución,</w:t>
      </w:r>
      <w:r>
        <w:rPr>
          <w:spacing w:val="1"/>
          <w:sz w:val="23"/>
        </w:rPr>
        <w:t xml:space="preserve"> </w:t>
      </w:r>
      <w:r>
        <w:rPr>
          <w:sz w:val="23"/>
        </w:rPr>
        <w:t>presidencia,</w:t>
      </w:r>
      <w:r>
        <w:rPr>
          <w:spacing w:val="1"/>
          <w:sz w:val="23"/>
        </w:rPr>
        <w:t xml:space="preserve"> </w:t>
      </w:r>
      <w:r>
        <w:rPr>
          <w:sz w:val="23"/>
        </w:rPr>
        <w:t>composición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integración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estará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lo</w:t>
      </w:r>
      <w:r>
        <w:rPr>
          <w:spacing w:val="1"/>
          <w:sz w:val="23"/>
        </w:rPr>
        <w:t xml:space="preserve"> </w:t>
      </w:r>
      <w:r>
        <w:rPr>
          <w:sz w:val="23"/>
        </w:rPr>
        <w:t>dispuesto</w:t>
      </w:r>
      <w:r>
        <w:rPr>
          <w:spacing w:val="8"/>
          <w:sz w:val="23"/>
        </w:rPr>
        <w:t xml:space="preserve"> </w:t>
      </w:r>
      <w:r>
        <w:rPr>
          <w:sz w:val="23"/>
        </w:rPr>
        <w:t>en</w:t>
      </w:r>
      <w:r>
        <w:rPr>
          <w:spacing w:val="9"/>
          <w:sz w:val="23"/>
        </w:rPr>
        <w:t xml:space="preserve"> </w:t>
      </w:r>
      <w:r>
        <w:rPr>
          <w:sz w:val="23"/>
        </w:rPr>
        <w:t>el</w:t>
      </w:r>
      <w:r>
        <w:rPr>
          <w:spacing w:val="10"/>
          <w:sz w:val="23"/>
        </w:rPr>
        <w:t xml:space="preserve"> </w:t>
      </w:r>
      <w:r>
        <w:rPr>
          <w:sz w:val="23"/>
        </w:rPr>
        <w:t>artículo</w:t>
      </w:r>
      <w:r>
        <w:rPr>
          <w:spacing w:val="8"/>
          <w:sz w:val="23"/>
        </w:rPr>
        <w:t xml:space="preserve"> </w:t>
      </w:r>
      <w:r>
        <w:rPr>
          <w:sz w:val="23"/>
        </w:rPr>
        <w:t>20.2</w:t>
      </w:r>
      <w:r>
        <w:rPr>
          <w:spacing w:val="11"/>
          <w:sz w:val="23"/>
        </w:rPr>
        <w:t xml:space="preserve"> </w:t>
      </w:r>
      <w:r>
        <w:rPr>
          <w:sz w:val="23"/>
        </w:rPr>
        <w:t>y</w:t>
      </w:r>
      <w:r>
        <w:rPr>
          <w:spacing w:val="4"/>
          <w:sz w:val="23"/>
        </w:rPr>
        <w:t xml:space="preserve"> </w:t>
      </w:r>
      <w:r>
        <w:rPr>
          <w:sz w:val="23"/>
        </w:rPr>
        <w:t>3.</w:t>
      </w:r>
      <w:r>
        <w:rPr>
          <w:spacing w:val="11"/>
          <w:sz w:val="23"/>
        </w:rPr>
        <w:t xml:space="preserve"> </w:t>
      </w:r>
      <w:r>
        <w:rPr>
          <w:sz w:val="23"/>
        </w:rPr>
        <w:t>Se</w:t>
      </w:r>
      <w:r>
        <w:rPr>
          <w:spacing w:val="10"/>
          <w:sz w:val="23"/>
        </w:rPr>
        <w:t xml:space="preserve"> </w:t>
      </w:r>
      <w:r>
        <w:rPr>
          <w:sz w:val="23"/>
        </w:rPr>
        <w:t>extinguen</w:t>
      </w:r>
      <w:r>
        <w:rPr>
          <w:spacing w:val="9"/>
          <w:sz w:val="23"/>
        </w:rPr>
        <w:t xml:space="preserve"> </w:t>
      </w:r>
      <w:r>
        <w:rPr>
          <w:sz w:val="23"/>
        </w:rPr>
        <w:t>automáticamente</w:t>
      </w:r>
      <w:r>
        <w:rPr>
          <w:spacing w:val="8"/>
          <w:sz w:val="23"/>
        </w:rPr>
        <w:t xml:space="preserve"> </w:t>
      </w:r>
      <w:r>
        <w:rPr>
          <w:sz w:val="23"/>
        </w:rPr>
        <w:t>una</w:t>
      </w:r>
      <w:r>
        <w:rPr>
          <w:spacing w:val="9"/>
          <w:sz w:val="23"/>
        </w:rPr>
        <w:t xml:space="preserve"> </w:t>
      </w:r>
      <w:r>
        <w:rPr>
          <w:sz w:val="23"/>
        </w:rPr>
        <w:t>vez</w:t>
      </w:r>
      <w:r>
        <w:rPr>
          <w:spacing w:val="8"/>
          <w:sz w:val="23"/>
        </w:rPr>
        <w:t xml:space="preserve"> </w:t>
      </w:r>
      <w:r>
        <w:rPr>
          <w:sz w:val="23"/>
        </w:rPr>
        <w:t>hayan</w:t>
      </w:r>
      <w:r>
        <w:rPr>
          <w:spacing w:val="9"/>
          <w:sz w:val="23"/>
        </w:rPr>
        <w:t xml:space="preserve"> </w:t>
      </w:r>
      <w:r>
        <w:rPr>
          <w:sz w:val="23"/>
        </w:rPr>
        <w:t>dictaminado</w:t>
      </w:r>
      <w:r>
        <w:rPr>
          <w:spacing w:val="-55"/>
          <w:sz w:val="23"/>
        </w:rPr>
        <w:t xml:space="preserve"> </w:t>
      </w:r>
      <w:r>
        <w:rPr>
          <w:sz w:val="23"/>
        </w:rPr>
        <w:t>o informado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3"/>
          <w:sz w:val="23"/>
        </w:rPr>
        <w:t xml:space="preserve"> </w:t>
      </w:r>
      <w:r>
        <w:rPr>
          <w:sz w:val="23"/>
        </w:rPr>
        <w:t>Pleno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3"/>
          <w:sz w:val="23"/>
        </w:rPr>
        <w:t xml:space="preserve"> </w:t>
      </w:r>
      <w:r>
        <w:rPr>
          <w:sz w:val="23"/>
        </w:rPr>
        <w:t>el</w:t>
      </w:r>
      <w:r>
        <w:rPr>
          <w:spacing w:val="2"/>
          <w:sz w:val="23"/>
        </w:rPr>
        <w:t xml:space="preserve"> </w:t>
      </w:r>
      <w:r>
        <w:rPr>
          <w:sz w:val="23"/>
        </w:rPr>
        <w:t>Asunto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3"/>
          <w:sz w:val="23"/>
        </w:rPr>
        <w:t xml:space="preserve"> </w:t>
      </w:r>
      <w:r>
        <w:rPr>
          <w:sz w:val="23"/>
        </w:rPr>
        <w:t>constituye</w:t>
      </w:r>
      <w:r>
        <w:rPr>
          <w:spacing w:val="5"/>
          <w:sz w:val="23"/>
        </w:rPr>
        <w:t xml:space="preserve"> </w:t>
      </w:r>
      <w:r>
        <w:rPr>
          <w:sz w:val="23"/>
        </w:rPr>
        <w:t>su</w:t>
      </w:r>
      <w:r>
        <w:rPr>
          <w:spacing w:val="1"/>
          <w:sz w:val="23"/>
        </w:rPr>
        <w:t xml:space="preserve"> </w:t>
      </w:r>
      <w:r>
        <w:rPr>
          <w:sz w:val="23"/>
        </w:rPr>
        <w:t>objeto.</w:t>
      </w:r>
    </w:p>
    <w:p w:rsidR="00000000" w:rsidRDefault="00CE53B3">
      <w:pPr>
        <w:pStyle w:val="Textoindependiente"/>
        <w:spacing w:before="6"/>
      </w:pPr>
    </w:p>
    <w:p w:rsidR="00000000" w:rsidRDefault="00CE53B3">
      <w:pPr>
        <w:pStyle w:val="Ttulo1"/>
      </w:pPr>
      <w:r>
        <w:t>ARTICULO</w:t>
      </w:r>
      <w:r>
        <w:rPr>
          <w:spacing w:val="9"/>
        </w:rPr>
        <w:t xml:space="preserve"> </w:t>
      </w:r>
      <w:r>
        <w:t>22.</w:t>
      </w:r>
      <w:r>
        <w:rPr>
          <w:spacing w:val="16"/>
        </w:rPr>
        <w:t xml:space="preserve"> </w:t>
      </w:r>
      <w:r>
        <w:t>GRUPOS</w:t>
      </w:r>
      <w:r>
        <w:rPr>
          <w:spacing w:val="11"/>
        </w:rPr>
        <w:t xml:space="preserve"> </w:t>
      </w:r>
      <w:r>
        <w:t>MUNICIPALES.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63"/>
        </w:numPr>
        <w:tabs>
          <w:tab w:val="left" w:pos="397"/>
        </w:tabs>
        <w:spacing w:line="242" w:lineRule="auto"/>
        <w:ind w:right="117" w:firstLine="0"/>
      </w:pPr>
      <w:r>
        <w:rPr>
          <w:sz w:val="23"/>
        </w:rPr>
        <w:t>Consti</w:t>
      </w:r>
      <w:r>
        <w:rPr>
          <w:sz w:val="23"/>
        </w:rPr>
        <w:t>tución por cada lista</w:t>
      </w:r>
      <w:r>
        <w:rPr>
          <w:spacing w:val="1"/>
          <w:sz w:val="23"/>
        </w:rPr>
        <w:t xml:space="preserve"> </w:t>
      </w:r>
      <w:r>
        <w:rPr>
          <w:sz w:val="23"/>
        </w:rPr>
        <w:t>electoral,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podrá</w:t>
      </w:r>
      <w:r>
        <w:rPr>
          <w:spacing w:val="1"/>
          <w:sz w:val="23"/>
        </w:rPr>
        <w:t xml:space="preserve"> </w:t>
      </w:r>
      <w:r>
        <w:rPr>
          <w:sz w:val="23"/>
        </w:rPr>
        <w:t>constituir un</w:t>
      </w:r>
      <w:r>
        <w:rPr>
          <w:spacing w:val="1"/>
          <w:sz w:val="23"/>
        </w:rPr>
        <w:t xml:space="preserve"> </w:t>
      </w:r>
      <w:r>
        <w:rPr>
          <w:sz w:val="23"/>
        </w:rPr>
        <w:t>único</w:t>
      </w:r>
      <w:r>
        <w:rPr>
          <w:spacing w:val="1"/>
          <w:sz w:val="23"/>
        </w:rPr>
        <w:t xml:space="preserve"> </w:t>
      </w:r>
      <w:r>
        <w:rPr>
          <w:sz w:val="23"/>
        </w:rPr>
        <w:t>Grupo</w:t>
      </w:r>
      <w:r>
        <w:rPr>
          <w:spacing w:val="1"/>
          <w:sz w:val="23"/>
        </w:rPr>
        <w:t xml:space="preserve"> </w:t>
      </w:r>
      <w:r>
        <w:rPr>
          <w:sz w:val="23"/>
        </w:rPr>
        <w:t>Municipal.</w:t>
      </w:r>
      <w:r>
        <w:rPr>
          <w:spacing w:val="1"/>
          <w:sz w:val="23"/>
        </w:rPr>
        <w:t xml:space="preserve"> </w:t>
      </w:r>
      <w:r>
        <w:rPr>
          <w:sz w:val="23"/>
        </w:rPr>
        <w:t>También</w:t>
      </w:r>
      <w:r>
        <w:rPr>
          <w:spacing w:val="1"/>
          <w:sz w:val="23"/>
        </w:rPr>
        <w:t xml:space="preserve"> </w:t>
      </w:r>
      <w:r>
        <w:rPr>
          <w:sz w:val="23"/>
        </w:rPr>
        <w:t>podrá</w:t>
      </w:r>
      <w:r>
        <w:rPr>
          <w:spacing w:val="1"/>
          <w:sz w:val="23"/>
        </w:rPr>
        <w:t xml:space="preserve"> </w:t>
      </w:r>
      <w:r>
        <w:rPr>
          <w:sz w:val="23"/>
        </w:rPr>
        <w:t>constituirse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Grupo</w:t>
      </w:r>
      <w:r>
        <w:rPr>
          <w:spacing w:val="1"/>
          <w:sz w:val="23"/>
        </w:rPr>
        <w:t xml:space="preserve"> </w:t>
      </w:r>
      <w:r>
        <w:rPr>
          <w:sz w:val="23"/>
        </w:rPr>
        <w:t>Municipal</w:t>
      </w:r>
      <w:r>
        <w:rPr>
          <w:spacing w:val="1"/>
          <w:sz w:val="23"/>
        </w:rPr>
        <w:t xml:space="preserve"> </w:t>
      </w:r>
      <w:r>
        <w:rPr>
          <w:sz w:val="23"/>
        </w:rPr>
        <w:t>Mixto,</w:t>
      </w:r>
      <w:r>
        <w:rPr>
          <w:spacing w:val="1"/>
          <w:sz w:val="23"/>
        </w:rPr>
        <w:t xml:space="preserve"> </w:t>
      </w:r>
      <w:r>
        <w:rPr>
          <w:sz w:val="23"/>
        </w:rPr>
        <w:t>regulándose</w:t>
      </w:r>
      <w:r>
        <w:rPr>
          <w:spacing w:val="1"/>
          <w:sz w:val="23"/>
        </w:rPr>
        <w:t xml:space="preserve"> </w:t>
      </w:r>
      <w:r>
        <w:rPr>
          <w:sz w:val="23"/>
        </w:rPr>
        <w:t>todos</w:t>
      </w:r>
      <w:r>
        <w:rPr>
          <w:spacing w:val="1"/>
          <w:sz w:val="23"/>
        </w:rPr>
        <w:t xml:space="preserve"> </w:t>
      </w:r>
      <w:r>
        <w:rPr>
          <w:sz w:val="23"/>
        </w:rPr>
        <w:t>ellos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conformidad con las</w:t>
      </w:r>
      <w:r>
        <w:rPr>
          <w:spacing w:val="3"/>
          <w:sz w:val="23"/>
        </w:rPr>
        <w:t xml:space="preserve"> </w:t>
      </w:r>
      <w:r>
        <w:rPr>
          <w:sz w:val="23"/>
        </w:rPr>
        <w:t>siguientes normas:</w:t>
      </w:r>
    </w:p>
    <w:p w:rsidR="00000000" w:rsidRDefault="00CE53B3">
      <w:pPr>
        <w:pStyle w:val="Textoindependiente"/>
        <w:spacing w:before="11"/>
        <w:rPr>
          <w:sz w:val="22"/>
        </w:rPr>
      </w:pPr>
    </w:p>
    <w:p w:rsidR="00000000" w:rsidRDefault="00CE53B3" w:rsidP="00CE53B3">
      <w:pPr>
        <w:pStyle w:val="ListParagraph"/>
        <w:numPr>
          <w:ilvl w:val="0"/>
          <w:numId w:val="62"/>
        </w:numPr>
        <w:tabs>
          <w:tab w:val="left" w:pos="407"/>
        </w:tabs>
        <w:spacing w:line="242" w:lineRule="auto"/>
        <w:ind w:right="119" w:firstLine="0"/>
      </w:pP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conjunto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concejales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compongan</w:t>
      </w:r>
      <w:r>
        <w:rPr>
          <w:spacing w:val="1"/>
          <w:sz w:val="23"/>
        </w:rPr>
        <w:t xml:space="preserve"> </w:t>
      </w:r>
      <w:r>
        <w:rPr>
          <w:sz w:val="23"/>
        </w:rPr>
        <w:t>una</w:t>
      </w:r>
      <w:r>
        <w:rPr>
          <w:spacing w:val="1"/>
          <w:sz w:val="23"/>
        </w:rPr>
        <w:t xml:space="preserve"> </w:t>
      </w:r>
      <w:r>
        <w:rPr>
          <w:sz w:val="23"/>
        </w:rPr>
        <w:t>lista</w:t>
      </w:r>
      <w:r>
        <w:rPr>
          <w:spacing w:val="1"/>
          <w:sz w:val="23"/>
        </w:rPr>
        <w:t xml:space="preserve"> </w:t>
      </w:r>
      <w:r>
        <w:rPr>
          <w:sz w:val="23"/>
        </w:rPr>
        <w:t>elector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haya</w:t>
      </w:r>
      <w:r>
        <w:rPr>
          <w:spacing w:val="1"/>
          <w:sz w:val="23"/>
        </w:rPr>
        <w:t xml:space="preserve"> </w:t>
      </w:r>
      <w:r>
        <w:rPr>
          <w:sz w:val="23"/>
        </w:rPr>
        <w:t>obtenido</w:t>
      </w:r>
      <w:r>
        <w:rPr>
          <w:spacing w:val="57"/>
          <w:sz w:val="23"/>
        </w:rPr>
        <w:t xml:space="preserve"> </w:t>
      </w:r>
      <w:r>
        <w:rPr>
          <w:sz w:val="23"/>
        </w:rPr>
        <w:t>un</w:t>
      </w:r>
      <w:r>
        <w:rPr>
          <w:spacing w:val="-55"/>
          <w:sz w:val="23"/>
        </w:rPr>
        <w:t xml:space="preserve"> </w:t>
      </w:r>
      <w:r>
        <w:rPr>
          <w:sz w:val="23"/>
        </w:rPr>
        <w:t>mínimo de tres miembros de la Corporación se constituirá en Grupo Municipal. La pérdida</w:t>
      </w:r>
      <w:r>
        <w:rPr>
          <w:spacing w:val="1"/>
          <w:sz w:val="23"/>
        </w:rPr>
        <w:t xml:space="preserve"> </w:t>
      </w:r>
      <w:r>
        <w:rPr>
          <w:sz w:val="23"/>
        </w:rPr>
        <w:t>sobrevenida de uno o más miembros no implicará la disolución del grupo constituido, salvo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2"/>
          <w:sz w:val="23"/>
        </w:rPr>
        <w:t xml:space="preserve"> </w:t>
      </w:r>
      <w:r>
        <w:rPr>
          <w:sz w:val="23"/>
        </w:rPr>
        <w:t>llegue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carecer de</w:t>
      </w:r>
      <w:r>
        <w:rPr>
          <w:spacing w:val="2"/>
          <w:sz w:val="23"/>
        </w:rPr>
        <w:t xml:space="preserve"> </w:t>
      </w:r>
      <w:r>
        <w:rPr>
          <w:sz w:val="23"/>
        </w:rPr>
        <w:t>miembro</w:t>
      </w:r>
      <w:r>
        <w:rPr>
          <w:spacing w:val="3"/>
          <w:sz w:val="23"/>
        </w:rPr>
        <w:t xml:space="preserve"> </w:t>
      </w:r>
      <w:r>
        <w:rPr>
          <w:sz w:val="23"/>
        </w:rPr>
        <w:t>alguno.</w:t>
      </w:r>
    </w:p>
    <w:p w:rsidR="00000000" w:rsidRDefault="00CE53B3">
      <w:pPr>
        <w:pStyle w:val="Textoindependiente"/>
      </w:pPr>
    </w:p>
    <w:p w:rsidR="00000000" w:rsidRDefault="00CE53B3" w:rsidP="00CE53B3">
      <w:pPr>
        <w:pStyle w:val="ListParagraph"/>
        <w:numPr>
          <w:ilvl w:val="0"/>
          <w:numId w:val="62"/>
        </w:numPr>
        <w:tabs>
          <w:tab w:val="left" w:pos="414"/>
        </w:tabs>
        <w:spacing w:line="242" w:lineRule="auto"/>
        <w:ind w:right="118" w:firstLine="0"/>
      </w:pPr>
      <w:r>
        <w:rPr>
          <w:sz w:val="23"/>
        </w:rPr>
        <w:t>La constituci</w:t>
      </w:r>
      <w:r>
        <w:rPr>
          <w:sz w:val="23"/>
        </w:rPr>
        <w:t>ón del grupo se comunicará al Alcalde mediante escrito firmado por el</w:t>
      </w:r>
      <w:r>
        <w:rPr>
          <w:spacing w:val="1"/>
          <w:sz w:val="23"/>
        </w:rPr>
        <w:t xml:space="preserve"> </w:t>
      </w:r>
      <w:r>
        <w:rPr>
          <w:sz w:val="23"/>
        </w:rPr>
        <w:t>concejal que encabece su correspondiente lista, dentro de los cinco días siguientes a la</w:t>
      </w:r>
      <w:r>
        <w:rPr>
          <w:spacing w:val="1"/>
          <w:sz w:val="23"/>
        </w:rPr>
        <w:t xml:space="preserve"> </w:t>
      </w:r>
      <w:r>
        <w:rPr>
          <w:sz w:val="23"/>
        </w:rPr>
        <w:t>constitución de la Corporación, dándose cuenta al Pleno Municipal en la sesión ordinaria o</w:t>
      </w:r>
      <w:r>
        <w:rPr>
          <w:spacing w:val="1"/>
          <w:sz w:val="23"/>
        </w:rPr>
        <w:t xml:space="preserve"> </w:t>
      </w:r>
      <w:r>
        <w:rPr>
          <w:sz w:val="23"/>
        </w:rPr>
        <w:t>extrao</w:t>
      </w:r>
      <w:r>
        <w:rPr>
          <w:sz w:val="23"/>
        </w:rPr>
        <w:t>rdinaria próxima. En dicho escrito, que irá firmado por todos los Concejales que</w:t>
      </w:r>
      <w:r>
        <w:rPr>
          <w:spacing w:val="1"/>
          <w:sz w:val="23"/>
        </w:rPr>
        <w:t xml:space="preserve"> </w:t>
      </w:r>
      <w:r>
        <w:rPr>
          <w:sz w:val="23"/>
        </w:rPr>
        <w:t>constituyen el grupo, deberá constatar la denominación de éste, los nombres de todos sus</w:t>
      </w:r>
      <w:r>
        <w:rPr>
          <w:spacing w:val="1"/>
          <w:sz w:val="23"/>
        </w:rPr>
        <w:t xml:space="preserve"> </w:t>
      </w:r>
      <w:r>
        <w:rPr>
          <w:sz w:val="23"/>
        </w:rPr>
        <w:t>miembros,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su</w:t>
      </w:r>
      <w:r>
        <w:rPr>
          <w:spacing w:val="6"/>
          <w:sz w:val="23"/>
        </w:rPr>
        <w:t xml:space="preserve"> </w:t>
      </w:r>
      <w:r>
        <w:rPr>
          <w:sz w:val="23"/>
        </w:rPr>
        <w:t>Portavoz</w:t>
      </w:r>
      <w:r>
        <w:rPr>
          <w:spacing w:val="5"/>
          <w:sz w:val="23"/>
        </w:rPr>
        <w:t xml:space="preserve"> </w:t>
      </w:r>
      <w:r>
        <w:rPr>
          <w:sz w:val="23"/>
        </w:rPr>
        <w:t>y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los</w:t>
      </w:r>
      <w:r>
        <w:rPr>
          <w:spacing w:val="5"/>
          <w:sz w:val="23"/>
        </w:rPr>
        <w:t xml:space="preserve"> </w:t>
      </w:r>
      <w:r>
        <w:rPr>
          <w:sz w:val="23"/>
        </w:rPr>
        <w:t>Concejales</w:t>
      </w:r>
      <w:r>
        <w:rPr>
          <w:spacing w:val="2"/>
          <w:sz w:val="23"/>
        </w:rPr>
        <w:t xml:space="preserve"> </w:t>
      </w:r>
      <w:r>
        <w:rPr>
          <w:sz w:val="23"/>
        </w:rPr>
        <w:t>que</w:t>
      </w:r>
      <w:r>
        <w:rPr>
          <w:spacing w:val="5"/>
          <w:sz w:val="23"/>
        </w:rPr>
        <w:t xml:space="preserve"> </w:t>
      </w:r>
      <w:r>
        <w:rPr>
          <w:sz w:val="23"/>
        </w:rPr>
        <w:t>en</w:t>
      </w:r>
      <w:r>
        <w:rPr>
          <w:spacing w:val="4"/>
          <w:sz w:val="23"/>
        </w:rPr>
        <w:t xml:space="preserve"> </w:t>
      </w:r>
      <w:r>
        <w:rPr>
          <w:sz w:val="23"/>
        </w:rPr>
        <w:t>su</w:t>
      </w:r>
      <w:r>
        <w:rPr>
          <w:spacing w:val="3"/>
          <w:sz w:val="23"/>
        </w:rPr>
        <w:t xml:space="preserve"> </w:t>
      </w:r>
      <w:r>
        <w:rPr>
          <w:sz w:val="23"/>
        </w:rPr>
        <w:t>ausencia</w:t>
      </w:r>
      <w:r>
        <w:rPr>
          <w:spacing w:val="2"/>
          <w:sz w:val="23"/>
        </w:rPr>
        <w:t xml:space="preserve"> </w:t>
      </w:r>
      <w:r>
        <w:rPr>
          <w:sz w:val="23"/>
        </w:rPr>
        <w:t>puedan</w:t>
      </w:r>
      <w:r>
        <w:rPr>
          <w:spacing w:val="3"/>
          <w:sz w:val="23"/>
        </w:rPr>
        <w:t xml:space="preserve"> </w:t>
      </w:r>
      <w:r>
        <w:rPr>
          <w:sz w:val="23"/>
        </w:rPr>
        <w:t>sustituirle.</w:t>
      </w:r>
    </w:p>
    <w:p w:rsidR="00000000" w:rsidRDefault="00CE53B3">
      <w:pPr>
        <w:pStyle w:val="Textoindependiente"/>
        <w:spacing w:before="10"/>
        <w:rPr>
          <w:sz w:val="22"/>
        </w:rPr>
      </w:pPr>
    </w:p>
    <w:p w:rsidR="00000000" w:rsidRDefault="00CE53B3" w:rsidP="00CE53B3">
      <w:pPr>
        <w:pStyle w:val="ListParagraph"/>
        <w:numPr>
          <w:ilvl w:val="0"/>
          <w:numId w:val="62"/>
        </w:numPr>
        <w:tabs>
          <w:tab w:val="left" w:pos="356"/>
        </w:tabs>
        <w:ind w:right="121" w:firstLine="0"/>
        <w:sectPr w:rsidR="00000000">
          <w:footerReference w:type="even" r:id="rId48"/>
          <w:footerReference w:type="default" r:id="rId49"/>
          <w:footerReference w:type="first" r:id="rId50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C</w:t>
      </w:r>
      <w:r>
        <w:rPr>
          <w:sz w:val="23"/>
        </w:rPr>
        <w:t>uando existiesen dos o más listas electorales, que cada una de ellas no hubiese obtenido</w:t>
      </w:r>
      <w:r>
        <w:rPr>
          <w:spacing w:val="1"/>
          <w:sz w:val="23"/>
        </w:rPr>
        <w:t xml:space="preserve"> </w:t>
      </w:r>
      <w:r>
        <w:rPr>
          <w:sz w:val="23"/>
        </w:rPr>
        <w:t>al menos tres Concejales, los Concejales de estas listas, deberán integrarse en el Grupo</w:t>
      </w:r>
      <w:r>
        <w:rPr>
          <w:spacing w:val="1"/>
          <w:sz w:val="23"/>
        </w:rPr>
        <w:t xml:space="preserve"> </w:t>
      </w:r>
      <w:r>
        <w:rPr>
          <w:sz w:val="23"/>
        </w:rPr>
        <w:t>Municipal Mixto, si desean ejercer los derechos que este Reglamento reconoce a</w:t>
      </w:r>
      <w:r>
        <w:rPr>
          <w:sz w:val="23"/>
        </w:rPr>
        <w:t xml:space="preserve"> los grupos</w:t>
      </w:r>
      <w:r>
        <w:rPr>
          <w:spacing w:val="1"/>
          <w:sz w:val="23"/>
        </w:rPr>
        <w:t xml:space="preserve"> </w:t>
      </w:r>
      <w:r>
        <w:rPr>
          <w:sz w:val="23"/>
        </w:rPr>
        <w:t>municipales.</w:t>
      </w:r>
    </w:p>
    <w:p w:rsidR="00000000" w:rsidRDefault="00CE53B3">
      <w:pPr>
        <w:pStyle w:val="Textoindependiente"/>
        <w:spacing w:before="9"/>
        <w:rPr>
          <w:sz w:val="17"/>
        </w:rPr>
      </w:pPr>
    </w:p>
    <w:p w:rsidR="00000000" w:rsidRDefault="00CE53B3" w:rsidP="00CE53B3">
      <w:pPr>
        <w:pStyle w:val="ListParagraph"/>
        <w:numPr>
          <w:ilvl w:val="0"/>
          <w:numId w:val="62"/>
        </w:numPr>
        <w:tabs>
          <w:tab w:val="left" w:pos="378"/>
        </w:tabs>
        <w:spacing w:before="93" w:line="242" w:lineRule="auto"/>
        <w:ind w:right="114" w:firstLine="0"/>
      </w:pPr>
      <w:r>
        <w:rPr>
          <w:sz w:val="23"/>
        </w:rPr>
        <w:t>Si durante el</w:t>
      </w:r>
      <w:r>
        <w:rPr>
          <w:spacing w:val="57"/>
          <w:sz w:val="23"/>
        </w:rPr>
        <w:t xml:space="preserve"> </w:t>
      </w:r>
      <w:r>
        <w:rPr>
          <w:sz w:val="23"/>
        </w:rPr>
        <w:t>mandato</w:t>
      </w:r>
      <w:r>
        <w:rPr>
          <w:spacing w:val="58"/>
          <w:sz w:val="23"/>
        </w:rPr>
        <w:t xml:space="preserve"> </w:t>
      </w:r>
      <w:r>
        <w:rPr>
          <w:sz w:val="23"/>
        </w:rPr>
        <w:t>corporativo, uno o varios Concejales renunciaran</w:t>
      </w:r>
      <w:r>
        <w:rPr>
          <w:spacing w:val="57"/>
          <w:sz w:val="23"/>
        </w:rPr>
        <w:t xml:space="preserve"> </w:t>
      </w:r>
      <w:r>
        <w:rPr>
          <w:sz w:val="23"/>
        </w:rPr>
        <w:t>a su integración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permanencia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grupo</w:t>
      </w:r>
      <w:r>
        <w:rPr>
          <w:spacing w:val="1"/>
          <w:sz w:val="23"/>
        </w:rPr>
        <w:t xml:space="preserve"> </w:t>
      </w:r>
      <w:r>
        <w:rPr>
          <w:sz w:val="23"/>
        </w:rPr>
        <w:t>municipal inicialmente constituido no</w:t>
      </w:r>
      <w:r>
        <w:rPr>
          <w:spacing w:val="57"/>
          <w:sz w:val="23"/>
        </w:rPr>
        <w:t xml:space="preserve"> </w:t>
      </w:r>
      <w:r>
        <w:rPr>
          <w:sz w:val="23"/>
        </w:rPr>
        <w:t>podrán</w:t>
      </w:r>
      <w:r>
        <w:rPr>
          <w:spacing w:val="58"/>
          <w:sz w:val="23"/>
        </w:rPr>
        <w:t xml:space="preserve"> </w:t>
      </w:r>
      <w:r>
        <w:rPr>
          <w:sz w:val="23"/>
        </w:rPr>
        <w:t>formar nuevo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grupo municipal, quedando inexcusablemente en, la </w:t>
      </w:r>
      <w:r>
        <w:rPr>
          <w:sz w:val="23"/>
        </w:rPr>
        <w:t>situación de “no adscritos”, sin más</w:t>
      </w:r>
      <w:r>
        <w:rPr>
          <w:spacing w:val="1"/>
          <w:sz w:val="23"/>
        </w:rPr>
        <w:t xml:space="preserve"> </w:t>
      </w:r>
      <w:r>
        <w:rPr>
          <w:sz w:val="23"/>
        </w:rPr>
        <w:t>derechos que los ligados a la condición de miembro electo de la, Corporación Local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carentes de todos aquellos que pudieran derivarse de su pertenencia a un grupo político</w:t>
      </w:r>
      <w:r>
        <w:rPr>
          <w:spacing w:val="1"/>
          <w:sz w:val="23"/>
        </w:rPr>
        <w:t xml:space="preserve"> </w:t>
      </w:r>
      <w:r>
        <w:rPr>
          <w:sz w:val="23"/>
        </w:rPr>
        <w:t>municipal.</w:t>
      </w:r>
    </w:p>
    <w:p w:rsidR="00000000" w:rsidRDefault="00CE53B3">
      <w:pPr>
        <w:pStyle w:val="Textoindependiente"/>
        <w:spacing w:before="10"/>
        <w:rPr>
          <w:sz w:val="22"/>
        </w:rPr>
      </w:pPr>
    </w:p>
    <w:p w:rsidR="00000000" w:rsidRDefault="00CE53B3" w:rsidP="00CE53B3">
      <w:pPr>
        <w:pStyle w:val="ListParagraph"/>
        <w:numPr>
          <w:ilvl w:val="0"/>
          <w:numId w:val="63"/>
        </w:numPr>
        <w:tabs>
          <w:tab w:val="left" w:pos="352"/>
        </w:tabs>
        <w:ind w:left="351" w:hanging="236"/>
      </w:pPr>
      <w:r>
        <w:rPr>
          <w:sz w:val="23"/>
        </w:rPr>
        <w:t>Funciones.</w:t>
      </w:r>
      <w:r>
        <w:rPr>
          <w:spacing w:val="10"/>
          <w:sz w:val="23"/>
        </w:rPr>
        <w:t xml:space="preserve"> </w:t>
      </w:r>
      <w:r>
        <w:rPr>
          <w:sz w:val="23"/>
        </w:rPr>
        <w:t>Son</w:t>
      </w:r>
      <w:r>
        <w:rPr>
          <w:spacing w:val="5"/>
          <w:sz w:val="23"/>
        </w:rPr>
        <w:t xml:space="preserve"> </w:t>
      </w:r>
      <w:r>
        <w:rPr>
          <w:sz w:val="23"/>
        </w:rPr>
        <w:t>funciones</w:t>
      </w:r>
      <w:r>
        <w:rPr>
          <w:spacing w:val="6"/>
          <w:sz w:val="23"/>
        </w:rPr>
        <w:t xml:space="preserve"> </w:t>
      </w:r>
      <w:r>
        <w:rPr>
          <w:sz w:val="23"/>
        </w:rPr>
        <w:t>propias</w:t>
      </w:r>
      <w:r>
        <w:rPr>
          <w:spacing w:val="8"/>
          <w:sz w:val="23"/>
        </w:rPr>
        <w:t xml:space="preserve"> </w:t>
      </w:r>
      <w:r>
        <w:rPr>
          <w:sz w:val="23"/>
        </w:rPr>
        <w:t>d</w:t>
      </w:r>
      <w:r>
        <w:rPr>
          <w:sz w:val="23"/>
        </w:rPr>
        <w:t>e</w:t>
      </w:r>
      <w:r>
        <w:rPr>
          <w:spacing w:val="10"/>
          <w:sz w:val="23"/>
        </w:rPr>
        <w:t xml:space="preserve"> </w:t>
      </w:r>
      <w:r>
        <w:rPr>
          <w:sz w:val="23"/>
        </w:rPr>
        <w:t>cada</w:t>
      </w:r>
      <w:r>
        <w:rPr>
          <w:spacing w:val="7"/>
          <w:sz w:val="23"/>
        </w:rPr>
        <w:t xml:space="preserve"> </w:t>
      </w:r>
      <w:r>
        <w:rPr>
          <w:sz w:val="23"/>
        </w:rPr>
        <w:t>Grupo</w:t>
      </w:r>
      <w:r>
        <w:rPr>
          <w:spacing w:val="6"/>
          <w:sz w:val="23"/>
        </w:rPr>
        <w:t xml:space="preserve"> </w:t>
      </w:r>
      <w:r>
        <w:rPr>
          <w:sz w:val="23"/>
        </w:rPr>
        <w:t>Municipal,</w:t>
      </w:r>
      <w:r>
        <w:rPr>
          <w:spacing w:val="5"/>
          <w:sz w:val="23"/>
        </w:rPr>
        <w:t xml:space="preserve"> </w:t>
      </w:r>
      <w:r>
        <w:rPr>
          <w:sz w:val="23"/>
        </w:rPr>
        <w:t>las</w:t>
      </w:r>
      <w:r>
        <w:rPr>
          <w:spacing w:val="7"/>
          <w:sz w:val="23"/>
        </w:rPr>
        <w:t xml:space="preserve"> </w:t>
      </w:r>
      <w:r>
        <w:rPr>
          <w:sz w:val="23"/>
        </w:rPr>
        <w:t>siguientes:</w:t>
      </w:r>
    </w:p>
    <w:p w:rsidR="00000000" w:rsidRDefault="00CE53B3">
      <w:pPr>
        <w:pStyle w:val="Textoindependiente"/>
        <w:spacing w:before="7"/>
      </w:pPr>
    </w:p>
    <w:p w:rsidR="00000000" w:rsidRDefault="00CE53B3" w:rsidP="00CE53B3">
      <w:pPr>
        <w:pStyle w:val="ListParagraph"/>
        <w:numPr>
          <w:ilvl w:val="0"/>
          <w:numId w:val="61"/>
        </w:numPr>
        <w:tabs>
          <w:tab w:val="left" w:pos="364"/>
        </w:tabs>
        <w:spacing w:line="242" w:lineRule="auto"/>
        <w:ind w:right="118" w:firstLine="0"/>
      </w:pPr>
      <w:r>
        <w:rPr>
          <w:sz w:val="23"/>
        </w:rPr>
        <w:t>Proponer, entre sus miembros, los Concejales que le han de representar en los diferentes</w:t>
      </w:r>
      <w:r>
        <w:rPr>
          <w:spacing w:val="1"/>
          <w:sz w:val="23"/>
        </w:rPr>
        <w:t xml:space="preserve"> </w:t>
      </w:r>
      <w:r>
        <w:rPr>
          <w:sz w:val="23"/>
        </w:rPr>
        <w:t>órganos colegiados de la</w:t>
      </w:r>
      <w:r>
        <w:rPr>
          <w:spacing w:val="2"/>
          <w:sz w:val="23"/>
        </w:rPr>
        <w:t xml:space="preserve"> </w:t>
      </w:r>
      <w:r>
        <w:rPr>
          <w:sz w:val="23"/>
        </w:rPr>
        <w:t>Corporación.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61"/>
        </w:numPr>
        <w:tabs>
          <w:tab w:val="left" w:pos="378"/>
        </w:tabs>
        <w:spacing w:line="242" w:lineRule="auto"/>
        <w:ind w:right="120" w:firstLine="0"/>
      </w:pPr>
      <w:r>
        <w:rPr>
          <w:sz w:val="23"/>
        </w:rPr>
        <w:t>Elegir</w:t>
      </w:r>
      <w:r>
        <w:rPr>
          <w:spacing w:val="15"/>
          <w:sz w:val="23"/>
        </w:rPr>
        <w:t xml:space="preserve"> </w:t>
      </w:r>
      <w:r>
        <w:rPr>
          <w:sz w:val="23"/>
        </w:rPr>
        <w:t>su</w:t>
      </w:r>
      <w:r>
        <w:rPr>
          <w:spacing w:val="15"/>
          <w:sz w:val="23"/>
        </w:rPr>
        <w:t xml:space="preserve"> </w:t>
      </w:r>
      <w:r>
        <w:rPr>
          <w:sz w:val="23"/>
        </w:rPr>
        <w:t>portavoz</w:t>
      </w:r>
      <w:r>
        <w:rPr>
          <w:spacing w:val="19"/>
          <w:sz w:val="23"/>
        </w:rPr>
        <w:t xml:space="preserve"> </w:t>
      </w:r>
      <w:r>
        <w:rPr>
          <w:sz w:val="23"/>
        </w:rPr>
        <w:t>y</w:t>
      </w:r>
      <w:r>
        <w:rPr>
          <w:spacing w:val="7"/>
          <w:sz w:val="23"/>
        </w:rPr>
        <w:t xml:space="preserve"> </w:t>
      </w:r>
      <w:r>
        <w:rPr>
          <w:sz w:val="23"/>
        </w:rPr>
        <w:t>al</w:t>
      </w:r>
      <w:r>
        <w:rPr>
          <w:spacing w:val="17"/>
          <w:sz w:val="23"/>
        </w:rPr>
        <w:t xml:space="preserve"> </w:t>
      </w:r>
      <w:r>
        <w:rPr>
          <w:sz w:val="23"/>
        </w:rPr>
        <w:t>Concejal</w:t>
      </w:r>
      <w:r>
        <w:rPr>
          <w:spacing w:val="17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su</w:t>
      </w:r>
      <w:r>
        <w:rPr>
          <w:spacing w:val="15"/>
          <w:sz w:val="23"/>
        </w:rPr>
        <w:t xml:space="preserve"> </w:t>
      </w:r>
      <w:r>
        <w:rPr>
          <w:sz w:val="23"/>
        </w:rPr>
        <w:t>Grupo</w:t>
      </w:r>
      <w:r>
        <w:rPr>
          <w:spacing w:val="14"/>
          <w:sz w:val="23"/>
        </w:rPr>
        <w:t xml:space="preserve"> </w:t>
      </w:r>
      <w:r>
        <w:rPr>
          <w:sz w:val="23"/>
        </w:rPr>
        <w:t>que</w:t>
      </w:r>
      <w:r>
        <w:rPr>
          <w:spacing w:val="14"/>
          <w:sz w:val="23"/>
        </w:rPr>
        <w:t xml:space="preserve"> </w:t>
      </w:r>
      <w:r>
        <w:rPr>
          <w:sz w:val="23"/>
        </w:rPr>
        <w:t>le</w:t>
      </w:r>
      <w:r>
        <w:rPr>
          <w:spacing w:val="14"/>
          <w:sz w:val="23"/>
        </w:rPr>
        <w:t xml:space="preserve"> </w:t>
      </w:r>
      <w:r>
        <w:rPr>
          <w:sz w:val="23"/>
        </w:rPr>
        <w:t>ha</w:t>
      </w:r>
      <w:r>
        <w:rPr>
          <w:spacing w:val="13"/>
          <w:sz w:val="23"/>
        </w:rPr>
        <w:t xml:space="preserve"> </w:t>
      </w:r>
      <w:r>
        <w:rPr>
          <w:sz w:val="23"/>
        </w:rPr>
        <w:t>de</w:t>
      </w:r>
      <w:r>
        <w:rPr>
          <w:spacing w:val="14"/>
          <w:sz w:val="23"/>
        </w:rPr>
        <w:t xml:space="preserve"> </w:t>
      </w:r>
      <w:r>
        <w:rPr>
          <w:sz w:val="23"/>
        </w:rPr>
        <w:t>sustituir</w:t>
      </w:r>
      <w:r>
        <w:rPr>
          <w:spacing w:val="12"/>
          <w:sz w:val="23"/>
        </w:rPr>
        <w:t xml:space="preserve"> </w:t>
      </w:r>
      <w:r>
        <w:rPr>
          <w:sz w:val="23"/>
        </w:rPr>
        <w:t>en</w:t>
      </w:r>
      <w:r>
        <w:rPr>
          <w:spacing w:val="17"/>
          <w:sz w:val="23"/>
        </w:rPr>
        <w:t xml:space="preserve"> </w:t>
      </w:r>
      <w:r>
        <w:rPr>
          <w:sz w:val="23"/>
        </w:rPr>
        <w:t>casos</w:t>
      </w:r>
      <w:r>
        <w:rPr>
          <w:spacing w:val="15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ausenci</w:t>
      </w:r>
      <w:r>
        <w:rPr>
          <w:sz w:val="23"/>
        </w:rPr>
        <w:t>a</w:t>
      </w:r>
      <w:r>
        <w:rPr>
          <w:spacing w:val="-55"/>
          <w:sz w:val="23"/>
        </w:rPr>
        <w:t xml:space="preserve"> </w:t>
      </w:r>
      <w:r>
        <w:rPr>
          <w:sz w:val="23"/>
        </w:rPr>
        <w:t>o enfermedad. El Portavoz del Grupo Mixto será designado por la mayoría de los miembros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2"/>
          <w:sz w:val="23"/>
        </w:rPr>
        <w:t xml:space="preserve"> </w:t>
      </w:r>
      <w:r>
        <w:rPr>
          <w:sz w:val="23"/>
        </w:rPr>
        <w:t>lo integren.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61"/>
        </w:numPr>
        <w:tabs>
          <w:tab w:val="left" w:pos="388"/>
        </w:tabs>
        <w:spacing w:before="1" w:line="242" w:lineRule="auto"/>
        <w:ind w:right="120" w:firstLine="0"/>
      </w:pPr>
      <w:r>
        <w:rPr>
          <w:sz w:val="23"/>
        </w:rPr>
        <w:t>Fijar los criterios políticos comunes respecto</w:t>
      </w:r>
      <w:r>
        <w:rPr>
          <w:spacing w:val="57"/>
          <w:sz w:val="23"/>
        </w:rPr>
        <w:t xml:space="preserve"> </w:t>
      </w:r>
      <w:r>
        <w:rPr>
          <w:sz w:val="23"/>
        </w:rPr>
        <w:t>a los diferentes asuntos</w:t>
      </w:r>
      <w:r>
        <w:rPr>
          <w:spacing w:val="58"/>
          <w:sz w:val="23"/>
        </w:rPr>
        <w:t xml:space="preserve"> </w:t>
      </w:r>
      <w:r>
        <w:rPr>
          <w:sz w:val="23"/>
        </w:rPr>
        <w:t>que afecten</w:t>
      </w:r>
      <w:r>
        <w:rPr>
          <w:spacing w:val="57"/>
          <w:sz w:val="23"/>
        </w:rPr>
        <w:t xml:space="preserve"> </w:t>
      </w:r>
      <w:r>
        <w:rPr>
          <w:sz w:val="23"/>
        </w:rPr>
        <w:t>a la</w:t>
      </w:r>
      <w:r>
        <w:rPr>
          <w:spacing w:val="1"/>
          <w:sz w:val="23"/>
        </w:rPr>
        <w:t xml:space="preserve"> </w:t>
      </w:r>
      <w:r>
        <w:rPr>
          <w:sz w:val="23"/>
        </w:rPr>
        <w:t>vida</w:t>
      </w:r>
      <w:r>
        <w:rPr>
          <w:spacing w:val="-1"/>
          <w:sz w:val="23"/>
        </w:rPr>
        <w:t xml:space="preserve"> </w:t>
      </w:r>
      <w:r>
        <w:rPr>
          <w:sz w:val="23"/>
        </w:rPr>
        <w:t>municipal.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63"/>
        </w:numPr>
        <w:tabs>
          <w:tab w:val="left" w:pos="373"/>
        </w:tabs>
        <w:spacing w:line="242" w:lineRule="auto"/>
        <w:ind w:right="119" w:firstLine="0"/>
      </w:pPr>
      <w:r>
        <w:rPr>
          <w:sz w:val="23"/>
        </w:rPr>
        <w:t>Los grupos Municipales expresan, en la Cor</w:t>
      </w:r>
      <w:r>
        <w:rPr>
          <w:sz w:val="23"/>
        </w:rPr>
        <w:t>poración Municipal, el pluralismo político,</w:t>
      </w:r>
      <w:r>
        <w:rPr>
          <w:spacing w:val="1"/>
          <w:sz w:val="23"/>
        </w:rPr>
        <w:t xml:space="preserve"> </w:t>
      </w:r>
      <w:r>
        <w:rPr>
          <w:sz w:val="23"/>
        </w:rPr>
        <w:t>concurren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formación</w:t>
      </w:r>
      <w:r>
        <w:rPr>
          <w:spacing w:val="1"/>
          <w:sz w:val="23"/>
        </w:rPr>
        <w:t xml:space="preserve"> </w:t>
      </w:r>
      <w:r>
        <w:rPr>
          <w:sz w:val="23"/>
        </w:rPr>
        <w:t>y.</w:t>
      </w:r>
      <w:r>
        <w:rPr>
          <w:spacing w:val="1"/>
          <w:sz w:val="23"/>
        </w:rPr>
        <w:t xml:space="preserve"> </w:t>
      </w:r>
      <w:r>
        <w:rPr>
          <w:sz w:val="23"/>
        </w:rPr>
        <w:t>manifestación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voluntad</w:t>
      </w:r>
      <w:r>
        <w:rPr>
          <w:spacing w:val="1"/>
          <w:sz w:val="23"/>
        </w:rPr>
        <w:t xml:space="preserve"> </w:t>
      </w:r>
      <w:r>
        <w:rPr>
          <w:sz w:val="23"/>
        </w:rPr>
        <w:t>popular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son</w:t>
      </w:r>
      <w:r>
        <w:rPr>
          <w:spacing w:val="1"/>
          <w:sz w:val="23"/>
        </w:rPr>
        <w:t xml:space="preserve"> </w:t>
      </w:r>
      <w:r>
        <w:rPr>
          <w:sz w:val="23"/>
        </w:rPr>
        <w:t>instrumento</w:t>
      </w:r>
      <w:r>
        <w:rPr>
          <w:spacing w:val="1"/>
          <w:sz w:val="23"/>
        </w:rPr>
        <w:t xml:space="preserve"> </w:t>
      </w:r>
      <w:r>
        <w:rPr>
          <w:sz w:val="23"/>
        </w:rPr>
        <w:t>fundamental para la participación política. Asimismo contribuyen a la acción municipal,</w:t>
      </w:r>
      <w:r>
        <w:rPr>
          <w:spacing w:val="1"/>
          <w:sz w:val="23"/>
        </w:rPr>
        <w:t xml:space="preserve"> </w:t>
      </w:r>
      <w:r>
        <w:rPr>
          <w:sz w:val="23"/>
        </w:rPr>
        <w:t>encauzando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2"/>
          <w:sz w:val="23"/>
        </w:rPr>
        <w:t xml:space="preserve"> </w:t>
      </w:r>
      <w:r>
        <w:rPr>
          <w:sz w:val="23"/>
        </w:rPr>
        <w:t>diferentes</w:t>
      </w:r>
      <w:r>
        <w:rPr>
          <w:spacing w:val="2"/>
          <w:sz w:val="23"/>
        </w:rPr>
        <w:t xml:space="preserve"> </w:t>
      </w:r>
      <w:r>
        <w:rPr>
          <w:sz w:val="23"/>
        </w:rPr>
        <w:t>aspiraciones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4"/>
          <w:sz w:val="23"/>
        </w:rPr>
        <w:t xml:space="preserve"> </w:t>
      </w:r>
      <w:r>
        <w:rPr>
          <w:sz w:val="23"/>
        </w:rPr>
        <w:t>grupos</w:t>
      </w:r>
      <w:r>
        <w:rPr>
          <w:spacing w:val="2"/>
          <w:sz w:val="23"/>
        </w:rPr>
        <w:t xml:space="preserve"> </w:t>
      </w:r>
      <w:r>
        <w:rPr>
          <w:sz w:val="23"/>
        </w:rPr>
        <w:t>sociales</w:t>
      </w:r>
      <w:r>
        <w:rPr>
          <w:spacing w:val="2"/>
          <w:sz w:val="23"/>
        </w:rPr>
        <w:t xml:space="preserve"> </w:t>
      </w:r>
      <w:r>
        <w:rPr>
          <w:sz w:val="23"/>
        </w:rPr>
        <w:t>del</w:t>
      </w:r>
      <w:r>
        <w:rPr>
          <w:spacing w:val="4"/>
          <w:sz w:val="23"/>
        </w:rPr>
        <w:t xml:space="preserve"> </w:t>
      </w:r>
      <w:r>
        <w:rPr>
          <w:sz w:val="23"/>
        </w:rPr>
        <w:t>Municipio.</w:t>
      </w:r>
    </w:p>
    <w:p w:rsidR="00000000" w:rsidRDefault="00CE53B3">
      <w:pPr>
        <w:pStyle w:val="Textoindependiente"/>
        <w:spacing w:before="3"/>
      </w:pPr>
    </w:p>
    <w:p w:rsidR="00000000" w:rsidRDefault="00CE53B3">
      <w:pPr>
        <w:pStyle w:val="Ttulo1"/>
      </w:pPr>
      <w:r>
        <w:t>ARTICULO</w:t>
      </w:r>
      <w:r>
        <w:rPr>
          <w:spacing w:val="8"/>
        </w:rPr>
        <w:t xml:space="preserve"> </w:t>
      </w:r>
      <w:r>
        <w:t>23.</w:t>
      </w:r>
      <w:r>
        <w:rPr>
          <w:spacing w:val="13"/>
        </w:rPr>
        <w:t xml:space="preserve"> </w:t>
      </w:r>
      <w:r>
        <w:t>DERECHOS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GRUPOS</w:t>
      </w:r>
      <w:r>
        <w:rPr>
          <w:spacing w:val="10"/>
        </w:rPr>
        <w:t xml:space="preserve"> </w:t>
      </w:r>
      <w:r>
        <w:t>MUNICIPALES.</w:t>
      </w:r>
    </w:p>
    <w:p w:rsidR="00000000" w:rsidRDefault="00CE53B3">
      <w:pPr>
        <w:pStyle w:val="Textoindependiente"/>
        <w:spacing w:before="3"/>
        <w:rPr>
          <w:b/>
        </w:rPr>
      </w:pPr>
    </w:p>
    <w:p w:rsidR="00000000" w:rsidRDefault="00CE53B3">
      <w:pPr>
        <w:pStyle w:val="Textoindependiente"/>
        <w:spacing w:before="1"/>
        <w:ind w:left="116"/>
      </w:pPr>
      <w:r>
        <w:t>Son</w:t>
      </w:r>
      <w:r>
        <w:rPr>
          <w:spacing w:val="5"/>
        </w:rPr>
        <w:t xml:space="preserve"> </w:t>
      </w:r>
      <w:r>
        <w:t>derechos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cada</w:t>
      </w:r>
      <w:r>
        <w:rPr>
          <w:spacing w:val="5"/>
        </w:rPr>
        <w:t xml:space="preserve"> </w:t>
      </w:r>
      <w:r>
        <w:t>Grupo</w:t>
      </w:r>
      <w:r>
        <w:rPr>
          <w:spacing w:val="5"/>
        </w:rPr>
        <w:t xml:space="preserve"> </w:t>
      </w:r>
      <w:r>
        <w:t>Municipal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60"/>
        </w:numPr>
        <w:tabs>
          <w:tab w:val="left" w:pos="419"/>
        </w:tabs>
        <w:spacing w:line="242" w:lineRule="auto"/>
        <w:ind w:right="122" w:firstLine="0"/>
      </w:pPr>
      <w:r>
        <w:rPr>
          <w:sz w:val="23"/>
        </w:rPr>
        <w:t>Participar</w:t>
      </w:r>
      <w:r>
        <w:rPr>
          <w:spacing w:val="1"/>
          <w:sz w:val="23"/>
        </w:rPr>
        <w:t xml:space="preserve"> </w:t>
      </w:r>
      <w:r>
        <w:rPr>
          <w:sz w:val="23"/>
        </w:rPr>
        <w:t>mediante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Concejales</w:t>
      </w:r>
      <w:r>
        <w:rPr>
          <w:spacing w:val="1"/>
          <w:sz w:val="23"/>
        </w:rPr>
        <w:t xml:space="preserve"> </w:t>
      </w:r>
      <w:r>
        <w:rPr>
          <w:sz w:val="23"/>
        </w:rPr>
        <w:t>pertenecientes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mismos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Comisiones</w:t>
      </w:r>
      <w:r>
        <w:rPr>
          <w:spacing w:val="1"/>
          <w:sz w:val="23"/>
        </w:rPr>
        <w:t xml:space="preserve"> </w:t>
      </w:r>
      <w:r>
        <w:rPr>
          <w:sz w:val="23"/>
        </w:rPr>
        <w:t>Informativas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carácter</w:t>
      </w:r>
      <w:r>
        <w:rPr>
          <w:spacing w:val="6"/>
          <w:sz w:val="23"/>
        </w:rPr>
        <w:t xml:space="preserve"> </w:t>
      </w:r>
      <w:r>
        <w:rPr>
          <w:sz w:val="23"/>
        </w:rPr>
        <w:t>permanente</w:t>
      </w:r>
      <w:r>
        <w:rPr>
          <w:spacing w:val="5"/>
          <w:sz w:val="23"/>
        </w:rPr>
        <w:t xml:space="preserve"> </w:t>
      </w:r>
      <w:r>
        <w:rPr>
          <w:sz w:val="23"/>
        </w:rPr>
        <w:t>así</w:t>
      </w:r>
      <w:r>
        <w:rPr>
          <w:spacing w:val="6"/>
          <w:sz w:val="23"/>
        </w:rPr>
        <w:t xml:space="preserve"> </w:t>
      </w:r>
      <w:r>
        <w:rPr>
          <w:sz w:val="23"/>
        </w:rPr>
        <w:t>como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la</w:t>
      </w:r>
      <w:r>
        <w:rPr>
          <w:sz w:val="23"/>
        </w:rPr>
        <w:t>s</w:t>
      </w:r>
      <w:r>
        <w:rPr>
          <w:spacing w:val="4"/>
          <w:sz w:val="23"/>
        </w:rPr>
        <w:t xml:space="preserve"> </w:t>
      </w:r>
      <w:r>
        <w:rPr>
          <w:sz w:val="23"/>
        </w:rPr>
        <w:t>especiales</w:t>
      </w:r>
      <w:r>
        <w:rPr>
          <w:spacing w:val="3"/>
          <w:sz w:val="23"/>
        </w:rPr>
        <w:t xml:space="preserve"> </w:t>
      </w:r>
      <w:r>
        <w:rPr>
          <w:sz w:val="23"/>
        </w:rPr>
        <w:t>que</w:t>
      </w:r>
      <w:r>
        <w:rPr>
          <w:spacing w:val="2"/>
          <w:sz w:val="23"/>
        </w:rPr>
        <w:t xml:space="preserve"> </w:t>
      </w:r>
      <w:r>
        <w:rPr>
          <w:sz w:val="23"/>
        </w:rPr>
        <w:t>pudieran</w:t>
      </w:r>
      <w:r>
        <w:rPr>
          <w:spacing w:val="3"/>
          <w:sz w:val="23"/>
        </w:rPr>
        <w:t xml:space="preserve"> </w:t>
      </w:r>
      <w:r>
        <w:rPr>
          <w:sz w:val="23"/>
        </w:rPr>
        <w:t>crearse.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60"/>
        </w:numPr>
        <w:tabs>
          <w:tab w:val="left" w:pos="397"/>
        </w:tabs>
        <w:spacing w:before="1" w:line="242" w:lineRule="auto"/>
        <w:ind w:right="120" w:firstLine="0"/>
      </w:pPr>
      <w:r>
        <w:rPr>
          <w:sz w:val="23"/>
        </w:rPr>
        <w:t>Recibir, con la debida antelación a su celebración, el Orden del Día de las sesiones a</w:t>
      </w:r>
      <w:r>
        <w:rPr>
          <w:spacing w:val="1"/>
          <w:sz w:val="23"/>
        </w:rPr>
        <w:t xml:space="preserve"> </w:t>
      </w:r>
      <w:r>
        <w:rPr>
          <w:sz w:val="23"/>
        </w:rPr>
        <w:t>celebrar</w:t>
      </w:r>
      <w:r>
        <w:rPr>
          <w:spacing w:val="44"/>
          <w:sz w:val="23"/>
        </w:rPr>
        <w:t xml:space="preserve"> </w:t>
      </w:r>
      <w:r>
        <w:rPr>
          <w:sz w:val="23"/>
        </w:rPr>
        <w:t>por</w:t>
      </w:r>
      <w:r>
        <w:rPr>
          <w:spacing w:val="41"/>
          <w:sz w:val="23"/>
        </w:rPr>
        <w:t xml:space="preserve"> </w:t>
      </w:r>
      <w:r>
        <w:rPr>
          <w:sz w:val="23"/>
        </w:rPr>
        <w:t>el</w:t>
      </w:r>
      <w:r>
        <w:rPr>
          <w:spacing w:val="42"/>
          <w:sz w:val="23"/>
        </w:rPr>
        <w:t xml:space="preserve"> </w:t>
      </w:r>
      <w:r>
        <w:rPr>
          <w:sz w:val="23"/>
        </w:rPr>
        <w:t>Pleno</w:t>
      </w:r>
      <w:r>
        <w:rPr>
          <w:spacing w:val="43"/>
          <w:sz w:val="23"/>
        </w:rPr>
        <w:t xml:space="preserve"> </w:t>
      </w:r>
      <w:r>
        <w:rPr>
          <w:sz w:val="23"/>
        </w:rPr>
        <w:t>de</w:t>
      </w:r>
      <w:r>
        <w:rPr>
          <w:spacing w:val="44"/>
          <w:sz w:val="23"/>
        </w:rPr>
        <w:t xml:space="preserve"> </w:t>
      </w:r>
      <w:r>
        <w:rPr>
          <w:sz w:val="23"/>
        </w:rPr>
        <w:t>la</w:t>
      </w:r>
      <w:r>
        <w:rPr>
          <w:spacing w:val="42"/>
          <w:sz w:val="23"/>
        </w:rPr>
        <w:t xml:space="preserve"> </w:t>
      </w:r>
      <w:r>
        <w:rPr>
          <w:sz w:val="23"/>
        </w:rPr>
        <w:t>Corporación</w:t>
      </w:r>
      <w:r>
        <w:rPr>
          <w:spacing w:val="46"/>
          <w:sz w:val="23"/>
        </w:rPr>
        <w:t xml:space="preserve"> </w:t>
      </w:r>
      <w:r>
        <w:rPr>
          <w:sz w:val="23"/>
        </w:rPr>
        <w:t>y</w:t>
      </w:r>
      <w:r>
        <w:rPr>
          <w:spacing w:val="36"/>
          <w:sz w:val="23"/>
        </w:rPr>
        <w:t xml:space="preserve"> </w:t>
      </w:r>
      <w:r>
        <w:rPr>
          <w:sz w:val="23"/>
        </w:rPr>
        <w:t>de</w:t>
      </w:r>
      <w:r>
        <w:rPr>
          <w:spacing w:val="42"/>
          <w:sz w:val="23"/>
        </w:rPr>
        <w:t xml:space="preserve"> </w:t>
      </w:r>
      <w:r>
        <w:rPr>
          <w:sz w:val="23"/>
        </w:rPr>
        <w:t>los</w:t>
      </w:r>
      <w:r>
        <w:rPr>
          <w:spacing w:val="40"/>
          <w:sz w:val="23"/>
        </w:rPr>
        <w:t xml:space="preserve"> </w:t>
      </w:r>
      <w:r>
        <w:rPr>
          <w:sz w:val="23"/>
        </w:rPr>
        <w:t>órganos</w:t>
      </w:r>
      <w:r>
        <w:rPr>
          <w:spacing w:val="43"/>
          <w:sz w:val="23"/>
        </w:rPr>
        <w:t xml:space="preserve"> </w:t>
      </w:r>
      <w:r>
        <w:rPr>
          <w:sz w:val="23"/>
        </w:rPr>
        <w:t>colegiados</w:t>
      </w:r>
      <w:r>
        <w:rPr>
          <w:spacing w:val="39"/>
          <w:sz w:val="23"/>
        </w:rPr>
        <w:t xml:space="preserve"> </w:t>
      </w:r>
      <w:r>
        <w:rPr>
          <w:sz w:val="23"/>
        </w:rPr>
        <w:t>de</w:t>
      </w:r>
      <w:r>
        <w:rPr>
          <w:spacing w:val="44"/>
          <w:sz w:val="23"/>
        </w:rPr>
        <w:t xml:space="preserve"> </w:t>
      </w:r>
      <w:r>
        <w:rPr>
          <w:sz w:val="23"/>
        </w:rPr>
        <w:t>los</w:t>
      </w:r>
      <w:r>
        <w:rPr>
          <w:spacing w:val="43"/>
          <w:sz w:val="23"/>
        </w:rPr>
        <w:t xml:space="preserve"> </w:t>
      </w:r>
      <w:r>
        <w:rPr>
          <w:sz w:val="23"/>
        </w:rPr>
        <w:t>que</w:t>
      </w:r>
      <w:r>
        <w:rPr>
          <w:spacing w:val="42"/>
          <w:sz w:val="23"/>
        </w:rPr>
        <w:t xml:space="preserve"> </w:t>
      </w:r>
      <w:r>
        <w:rPr>
          <w:sz w:val="23"/>
        </w:rPr>
        <w:t>forman</w:t>
      </w:r>
      <w:r>
        <w:rPr>
          <w:spacing w:val="-55"/>
          <w:sz w:val="23"/>
        </w:rPr>
        <w:t xml:space="preserve"> </w:t>
      </w:r>
      <w:r>
        <w:rPr>
          <w:sz w:val="23"/>
        </w:rPr>
        <w:t>parte. Podrán solicitar de la Secretaría Genera</w:t>
      </w:r>
      <w:r>
        <w:rPr>
          <w:sz w:val="23"/>
        </w:rPr>
        <w:t>l fotocopia de los dictámenes incluidos en los</w:t>
      </w:r>
      <w:r>
        <w:rPr>
          <w:spacing w:val="1"/>
          <w:sz w:val="23"/>
        </w:rPr>
        <w:t xml:space="preserve"> </w:t>
      </w:r>
      <w:r>
        <w:rPr>
          <w:sz w:val="23"/>
        </w:rPr>
        <w:t>órdenes del Día.</w:t>
      </w:r>
    </w:p>
    <w:p w:rsidR="00000000" w:rsidRDefault="00CE53B3">
      <w:pPr>
        <w:pStyle w:val="Textoindependiente"/>
      </w:pPr>
    </w:p>
    <w:p w:rsidR="00000000" w:rsidRDefault="00CE53B3" w:rsidP="00CE53B3">
      <w:pPr>
        <w:pStyle w:val="ListParagraph"/>
        <w:numPr>
          <w:ilvl w:val="0"/>
          <w:numId w:val="60"/>
        </w:numPr>
        <w:tabs>
          <w:tab w:val="left" w:pos="356"/>
        </w:tabs>
        <w:spacing w:line="242" w:lineRule="auto"/>
        <w:ind w:right="123" w:firstLine="0"/>
        <w:sectPr w:rsidR="00000000">
          <w:footerReference w:type="even" r:id="rId51"/>
          <w:footerReference w:type="default" r:id="rId52"/>
          <w:footerReference w:type="first" r:id="rId53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Recibir fotocopia de las actas de las sesiones del Pleno y de la Comisión de Gobierno, en</w:t>
      </w:r>
      <w:r>
        <w:rPr>
          <w:spacing w:val="1"/>
          <w:sz w:val="23"/>
        </w:rPr>
        <w:t xml:space="preserve"> </w:t>
      </w:r>
      <w:r>
        <w:rPr>
          <w:sz w:val="23"/>
        </w:rPr>
        <w:t>caso de que formen</w:t>
      </w:r>
      <w:r>
        <w:rPr>
          <w:spacing w:val="1"/>
          <w:sz w:val="23"/>
        </w:rPr>
        <w:t xml:space="preserve"> </w:t>
      </w:r>
      <w:r>
        <w:rPr>
          <w:sz w:val="23"/>
        </w:rPr>
        <w:t>parte de ella alguno</w:t>
      </w:r>
      <w:r>
        <w:rPr>
          <w:spacing w:val="1"/>
          <w:sz w:val="23"/>
        </w:rPr>
        <w:t xml:space="preserve"> </w:t>
      </w:r>
      <w:r>
        <w:rPr>
          <w:sz w:val="23"/>
        </w:rPr>
        <w:t>de sus miembros,</w:t>
      </w:r>
      <w:r>
        <w:rPr>
          <w:spacing w:val="1"/>
          <w:sz w:val="23"/>
        </w:rPr>
        <w:t xml:space="preserve"> </w:t>
      </w:r>
      <w:r>
        <w:rPr>
          <w:sz w:val="23"/>
        </w:rPr>
        <w:t>antes</w:t>
      </w:r>
      <w:r>
        <w:rPr>
          <w:spacing w:val="1"/>
          <w:sz w:val="23"/>
        </w:rPr>
        <w:t xml:space="preserve"> </w:t>
      </w:r>
      <w:r>
        <w:rPr>
          <w:sz w:val="23"/>
        </w:rPr>
        <w:t>de ser sometidos los</w:t>
      </w:r>
      <w:r>
        <w:rPr>
          <w:spacing w:val="1"/>
          <w:sz w:val="23"/>
        </w:rPr>
        <w:t xml:space="preserve"> </w:t>
      </w:r>
      <w:r>
        <w:rPr>
          <w:sz w:val="23"/>
        </w:rPr>
        <w:t>borradores a</w:t>
      </w:r>
      <w:r>
        <w:rPr>
          <w:spacing w:val="-1"/>
          <w:sz w:val="23"/>
        </w:rPr>
        <w:t xml:space="preserve"> </w:t>
      </w:r>
      <w:r>
        <w:rPr>
          <w:sz w:val="23"/>
        </w:rPr>
        <w:t>apro</w:t>
      </w:r>
      <w:r>
        <w:rPr>
          <w:sz w:val="23"/>
        </w:rPr>
        <w:t>bación.</w:t>
      </w:r>
    </w:p>
    <w:p w:rsidR="00000000" w:rsidRDefault="00CE53B3" w:rsidP="00CE53B3">
      <w:pPr>
        <w:pStyle w:val="ListParagraph"/>
        <w:numPr>
          <w:ilvl w:val="0"/>
          <w:numId w:val="60"/>
        </w:numPr>
        <w:tabs>
          <w:tab w:val="left" w:pos="368"/>
        </w:tabs>
        <w:ind w:left="368" w:hanging="252"/>
      </w:pPr>
      <w:r>
        <w:rPr>
          <w:sz w:val="23"/>
        </w:rPr>
        <w:lastRenderedPageBreak/>
        <w:t>Disponer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un</w:t>
      </w:r>
      <w:r>
        <w:rPr>
          <w:spacing w:val="6"/>
          <w:sz w:val="23"/>
        </w:rPr>
        <w:t xml:space="preserve"> </w:t>
      </w:r>
      <w:r>
        <w:rPr>
          <w:sz w:val="23"/>
        </w:rPr>
        <w:t>buzón</w:t>
      </w:r>
      <w:r>
        <w:rPr>
          <w:spacing w:val="9"/>
          <w:sz w:val="23"/>
        </w:rPr>
        <w:t xml:space="preserve"> </w:t>
      </w:r>
      <w:r>
        <w:rPr>
          <w:sz w:val="23"/>
        </w:rPr>
        <w:t>para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correspondencia</w:t>
      </w:r>
      <w:r>
        <w:rPr>
          <w:spacing w:val="8"/>
          <w:sz w:val="23"/>
        </w:rPr>
        <w:t xml:space="preserve"> </w:t>
      </w:r>
      <w:r>
        <w:rPr>
          <w:sz w:val="23"/>
        </w:rPr>
        <w:t>oficial,</w:t>
      </w:r>
      <w:r>
        <w:rPr>
          <w:spacing w:val="7"/>
          <w:sz w:val="23"/>
        </w:rPr>
        <w:t xml:space="preserve"> </w:t>
      </w:r>
      <w:r>
        <w:rPr>
          <w:sz w:val="23"/>
        </w:rPr>
        <w:t>interior</w:t>
      </w:r>
      <w:r>
        <w:rPr>
          <w:spacing w:val="4"/>
          <w:sz w:val="23"/>
        </w:rPr>
        <w:t xml:space="preserve"> </w:t>
      </w: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procedencia</w:t>
      </w:r>
      <w:r>
        <w:rPr>
          <w:spacing w:val="8"/>
          <w:sz w:val="23"/>
        </w:rPr>
        <w:t xml:space="preserve"> </w:t>
      </w:r>
      <w:r>
        <w:rPr>
          <w:sz w:val="23"/>
        </w:rPr>
        <w:t>externa.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60"/>
        </w:numPr>
        <w:tabs>
          <w:tab w:val="left" w:pos="361"/>
        </w:tabs>
        <w:spacing w:line="242" w:lineRule="auto"/>
        <w:ind w:right="118" w:firstLine="0"/>
      </w:pPr>
      <w:r>
        <w:rPr>
          <w:sz w:val="23"/>
        </w:rPr>
        <w:t>Disponer de los medios materiales y personales para el desarrollo de las funciones como</w:t>
      </w:r>
      <w:r>
        <w:rPr>
          <w:spacing w:val="1"/>
          <w:sz w:val="23"/>
        </w:rPr>
        <w:t xml:space="preserve"> </w:t>
      </w:r>
      <w:r>
        <w:rPr>
          <w:sz w:val="23"/>
        </w:rPr>
        <w:t>Grupos</w:t>
      </w:r>
      <w:r>
        <w:rPr>
          <w:spacing w:val="1"/>
          <w:sz w:val="23"/>
        </w:rPr>
        <w:t xml:space="preserve"> </w:t>
      </w:r>
      <w:r>
        <w:rPr>
          <w:sz w:val="23"/>
        </w:rPr>
        <w:t>Municipales.</w:t>
      </w:r>
      <w:r>
        <w:rPr>
          <w:spacing w:val="1"/>
          <w:sz w:val="23"/>
        </w:rPr>
        <w:t xml:space="preserve"> </w:t>
      </w:r>
      <w:r>
        <w:rPr>
          <w:sz w:val="23"/>
        </w:rPr>
        <w:t>Estos</w:t>
      </w:r>
      <w:r>
        <w:rPr>
          <w:spacing w:val="1"/>
          <w:sz w:val="23"/>
        </w:rPr>
        <w:t xml:space="preserve"> </w:t>
      </w:r>
      <w:r>
        <w:rPr>
          <w:sz w:val="23"/>
        </w:rPr>
        <w:t>medios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concretarán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Decreto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Alcaldía,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cual,</w:t>
      </w:r>
      <w:r>
        <w:rPr>
          <w:spacing w:val="1"/>
          <w:sz w:val="23"/>
        </w:rPr>
        <w:t xml:space="preserve"> </w:t>
      </w:r>
      <w:r>
        <w:rPr>
          <w:sz w:val="23"/>
        </w:rPr>
        <w:t>establecerá su cuantificación material</w:t>
      </w:r>
      <w:r>
        <w:rPr>
          <w:spacing w:val="57"/>
          <w:sz w:val="23"/>
        </w:rPr>
        <w:t xml:space="preserve"> </w:t>
      </w:r>
      <w:r>
        <w:rPr>
          <w:sz w:val="23"/>
        </w:rPr>
        <w:t>tenido en cuenta la representatividad de cada uno de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9"/>
          <w:sz w:val="23"/>
        </w:rPr>
        <w:t xml:space="preserve"> </w:t>
      </w:r>
      <w:r>
        <w:rPr>
          <w:sz w:val="23"/>
        </w:rPr>
        <w:t>Grupos</w:t>
      </w:r>
      <w:r>
        <w:rPr>
          <w:spacing w:val="19"/>
          <w:sz w:val="23"/>
        </w:rPr>
        <w:t xml:space="preserve"> </w:t>
      </w:r>
      <w:r>
        <w:rPr>
          <w:sz w:val="23"/>
        </w:rPr>
        <w:t>Municipales,</w:t>
      </w:r>
      <w:r>
        <w:rPr>
          <w:spacing w:val="24"/>
          <w:sz w:val="23"/>
        </w:rPr>
        <w:t xml:space="preserve"> </w:t>
      </w:r>
      <w:r>
        <w:rPr>
          <w:sz w:val="23"/>
        </w:rPr>
        <w:t>y</w:t>
      </w:r>
      <w:r>
        <w:rPr>
          <w:spacing w:val="17"/>
          <w:sz w:val="23"/>
        </w:rPr>
        <w:t xml:space="preserve"> </w:t>
      </w:r>
      <w:r>
        <w:rPr>
          <w:sz w:val="23"/>
        </w:rPr>
        <w:t>en</w:t>
      </w:r>
      <w:r>
        <w:rPr>
          <w:spacing w:val="18"/>
          <w:sz w:val="23"/>
        </w:rPr>
        <w:t xml:space="preserve"> </w:t>
      </w:r>
      <w:r>
        <w:rPr>
          <w:sz w:val="23"/>
        </w:rPr>
        <w:t>cuanto</w:t>
      </w:r>
      <w:r>
        <w:rPr>
          <w:spacing w:val="17"/>
          <w:sz w:val="23"/>
        </w:rPr>
        <w:t xml:space="preserve"> </w:t>
      </w:r>
      <w:r>
        <w:rPr>
          <w:sz w:val="23"/>
        </w:rPr>
        <w:t>a</w:t>
      </w:r>
      <w:r>
        <w:rPr>
          <w:spacing w:val="19"/>
          <w:sz w:val="23"/>
        </w:rPr>
        <w:t xml:space="preserve"> </w:t>
      </w:r>
      <w:r>
        <w:rPr>
          <w:sz w:val="23"/>
        </w:rPr>
        <w:t>los</w:t>
      </w:r>
      <w:r>
        <w:rPr>
          <w:spacing w:val="20"/>
          <w:sz w:val="23"/>
        </w:rPr>
        <w:t xml:space="preserve"> </w:t>
      </w:r>
      <w:r>
        <w:rPr>
          <w:sz w:val="23"/>
        </w:rPr>
        <w:t>medios</w:t>
      </w:r>
      <w:r>
        <w:rPr>
          <w:spacing w:val="23"/>
          <w:sz w:val="23"/>
        </w:rPr>
        <w:t xml:space="preserve"> </w:t>
      </w:r>
      <w:r>
        <w:rPr>
          <w:sz w:val="23"/>
        </w:rPr>
        <w:t>personales</w:t>
      </w:r>
      <w:r>
        <w:rPr>
          <w:spacing w:val="19"/>
          <w:sz w:val="23"/>
        </w:rPr>
        <w:t xml:space="preserve"> </w:t>
      </w:r>
      <w:r>
        <w:rPr>
          <w:sz w:val="23"/>
        </w:rPr>
        <w:t>se</w:t>
      </w:r>
      <w:r>
        <w:rPr>
          <w:spacing w:val="19"/>
          <w:sz w:val="23"/>
        </w:rPr>
        <w:t xml:space="preserve"> </w:t>
      </w:r>
      <w:r>
        <w:rPr>
          <w:sz w:val="23"/>
        </w:rPr>
        <w:t>asignará</w:t>
      </w:r>
      <w:r>
        <w:rPr>
          <w:spacing w:val="20"/>
          <w:sz w:val="23"/>
        </w:rPr>
        <w:t xml:space="preserve"> </w:t>
      </w:r>
      <w:r>
        <w:rPr>
          <w:sz w:val="23"/>
        </w:rPr>
        <w:t>el</w:t>
      </w:r>
      <w:r>
        <w:rPr>
          <w:spacing w:val="19"/>
          <w:sz w:val="23"/>
        </w:rPr>
        <w:t xml:space="preserve"> </w:t>
      </w:r>
      <w:r>
        <w:rPr>
          <w:sz w:val="23"/>
        </w:rPr>
        <w:t>necesario</w:t>
      </w:r>
      <w:r>
        <w:rPr>
          <w:spacing w:val="21"/>
          <w:sz w:val="23"/>
        </w:rPr>
        <w:t xml:space="preserve"> </w:t>
      </w:r>
      <w:r>
        <w:rPr>
          <w:sz w:val="23"/>
        </w:rPr>
        <w:t>para</w:t>
      </w:r>
      <w:r>
        <w:rPr>
          <w:spacing w:val="-55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desarrollo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su</w:t>
      </w:r>
      <w:r>
        <w:rPr>
          <w:spacing w:val="1"/>
          <w:sz w:val="23"/>
        </w:rPr>
        <w:t xml:space="preserve"> </w:t>
      </w:r>
      <w:r>
        <w:rPr>
          <w:sz w:val="23"/>
        </w:rPr>
        <w:t>función</w:t>
      </w:r>
      <w:r>
        <w:rPr>
          <w:spacing w:val="1"/>
          <w:sz w:val="23"/>
        </w:rPr>
        <w:t xml:space="preserve"> </w:t>
      </w:r>
      <w:r>
        <w:rPr>
          <w:sz w:val="23"/>
        </w:rPr>
        <w:t>estableciéndose</w:t>
      </w:r>
      <w:r>
        <w:rPr>
          <w:spacing w:val="1"/>
          <w:sz w:val="23"/>
        </w:rPr>
        <w:t xml:space="preserve"> </w:t>
      </w:r>
      <w:r>
        <w:rPr>
          <w:sz w:val="23"/>
        </w:rPr>
        <w:t>su</w:t>
      </w:r>
      <w:r>
        <w:rPr>
          <w:spacing w:val="1"/>
          <w:sz w:val="23"/>
        </w:rPr>
        <w:t xml:space="preserve"> </w:t>
      </w:r>
      <w:r>
        <w:rPr>
          <w:sz w:val="23"/>
        </w:rPr>
        <w:t>depe</w:t>
      </w:r>
      <w:r>
        <w:rPr>
          <w:sz w:val="23"/>
        </w:rPr>
        <w:t>ndencia</w:t>
      </w:r>
      <w:r>
        <w:rPr>
          <w:spacing w:val="1"/>
          <w:sz w:val="23"/>
        </w:rPr>
        <w:t xml:space="preserve"> </w:t>
      </w:r>
      <w:r>
        <w:rPr>
          <w:sz w:val="23"/>
        </w:rPr>
        <w:t>orgánica.</w:t>
      </w:r>
      <w:r>
        <w:rPr>
          <w:spacing w:val="1"/>
          <w:sz w:val="23"/>
        </w:rPr>
        <w:t xml:space="preserve"> </w:t>
      </w:r>
      <w:r>
        <w:rPr>
          <w:sz w:val="23"/>
        </w:rPr>
        <w:t>Concretamente,</w:t>
      </w:r>
      <w:r>
        <w:rPr>
          <w:spacing w:val="1"/>
          <w:sz w:val="23"/>
        </w:rPr>
        <w:t xml:space="preserve"> </w:t>
      </w:r>
      <w:r>
        <w:rPr>
          <w:sz w:val="23"/>
        </w:rPr>
        <w:t>dispondrán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un</w:t>
      </w:r>
      <w:r>
        <w:rPr>
          <w:spacing w:val="1"/>
          <w:sz w:val="23"/>
        </w:rPr>
        <w:t xml:space="preserve"> </w:t>
      </w:r>
      <w:r>
        <w:rPr>
          <w:sz w:val="23"/>
        </w:rPr>
        <w:t>local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despacho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dimensiones</w:t>
      </w:r>
      <w:r>
        <w:rPr>
          <w:spacing w:val="1"/>
          <w:sz w:val="23"/>
        </w:rPr>
        <w:t xml:space="preserve"> </w:t>
      </w:r>
      <w:r>
        <w:rPr>
          <w:sz w:val="23"/>
        </w:rPr>
        <w:t>adecuadas</w:t>
      </w:r>
      <w:r>
        <w:rPr>
          <w:spacing w:val="1"/>
          <w:sz w:val="23"/>
        </w:rPr>
        <w:t xml:space="preserve"> </w:t>
      </w:r>
      <w:r>
        <w:rPr>
          <w:sz w:val="23"/>
        </w:rPr>
        <w:t>dotado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medios</w:t>
      </w:r>
      <w:r>
        <w:rPr>
          <w:spacing w:val="1"/>
          <w:sz w:val="23"/>
        </w:rPr>
        <w:t xml:space="preserve"> </w:t>
      </w:r>
      <w:r>
        <w:rPr>
          <w:sz w:val="23"/>
        </w:rPr>
        <w:t>materiales</w:t>
      </w:r>
      <w:r>
        <w:rPr>
          <w:spacing w:val="6"/>
          <w:sz w:val="23"/>
        </w:rPr>
        <w:t xml:space="preserve"> </w:t>
      </w:r>
      <w:r>
        <w:rPr>
          <w:sz w:val="23"/>
        </w:rPr>
        <w:t>y</w:t>
      </w:r>
      <w:r>
        <w:rPr>
          <w:spacing w:val="-3"/>
          <w:sz w:val="23"/>
        </w:rPr>
        <w:t xml:space="preserve"> </w:t>
      </w:r>
      <w:r>
        <w:rPr>
          <w:sz w:val="23"/>
        </w:rPr>
        <w:t>técnicos</w:t>
      </w:r>
      <w:r>
        <w:rPr>
          <w:spacing w:val="1"/>
          <w:sz w:val="23"/>
        </w:rPr>
        <w:t xml:space="preserve"> </w:t>
      </w:r>
      <w:r>
        <w:rPr>
          <w:sz w:val="23"/>
        </w:rPr>
        <w:t>precisos</w:t>
      </w:r>
      <w:r>
        <w:rPr>
          <w:spacing w:val="3"/>
          <w:sz w:val="23"/>
        </w:rPr>
        <w:t xml:space="preserve"> </w:t>
      </w:r>
      <w:r>
        <w:rPr>
          <w:sz w:val="23"/>
        </w:rPr>
        <w:t>para el</w:t>
      </w:r>
      <w:r>
        <w:rPr>
          <w:spacing w:val="3"/>
          <w:sz w:val="23"/>
        </w:rPr>
        <w:t xml:space="preserve"> </w:t>
      </w:r>
      <w:r>
        <w:rPr>
          <w:sz w:val="23"/>
        </w:rPr>
        <w:t>desempeño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sus</w:t>
      </w:r>
      <w:r>
        <w:rPr>
          <w:spacing w:val="1"/>
          <w:sz w:val="23"/>
        </w:rPr>
        <w:t xml:space="preserve"> </w:t>
      </w:r>
      <w:r>
        <w:rPr>
          <w:sz w:val="23"/>
        </w:rPr>
        <w:t>funciones.</w:t>
      </w:r>
    </w:p>
    <w:p w:rsidR="00000000" w:rsidRDefault="00CE53B3">
      <w:pPr>
        <w:pStyle w:val="Textoindependiente"/>
        <w:spacing w:before="6"/>
        <w:rPr>
          <w:sz w:val="22"/>
        </w:rPr>
      </w:pPr>
    </w:p>
    <w:p w:rsidR="00000000" w:rsidRDefault="00CE53B3" w:rsidP="00CE53B3">
      <w:pPr>
        <w:pStyle w:val="ListParagraph"/>
        <w:numPr>
          <w:ilvl w:val="0"/>
          <w:numId w:val="60"/>
        </w:numPr>
        <w:tabs>
          <w:tab w:val="left" w:pos="392"/>
        </w:tabs>
        <w:spacing w:line="242" w:lineRule="auto"/>
        <w:ind w:right="120" w:firstLine="0"/>
      </w:pP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percibir,</w:t>
      </w:r>
      <w:r>
        <w:rPr>
          <w:spacing w:val="1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cargo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Presupuesto</w:t>
      </w:r>
      <w:r>
        <w:rPr>
          <w:spacing w:val="1"/>
          <w:sz w:val="23"/>
        </w:rPr>
        <w:t xml:space="preserve"> </w:t>
      </w:r>
      <w:r>
        <w:rPr>
          <w:sz w:val="23"/>
        </w:rPr>
        <w:t>Municipal,</w:t>
      </w:r>
      <w:r>
        <w:rPr>
          <w:spacing w:val="1"/>
          <w:sz w:val="23"/>
        </w:rPr>
        <w:t xml:space="preserve"> </w:t>
      </w:r>
      <w:r>
        <w:rPr>
          <w:sz w:val="23"/>
        </w:rPr>
        <w:t>una</w:t>
      </w:r>
      <w:r>
        <w:rPr>
          <w:spacing w:val="1"/>
          <w:sz w:val="23"/>
        </w:rPr>
        <w:t xml:space="preserve"> </w:t>
      </w:r>
      <w:r>
        <w:rPr>
          <w:sz w:val="23"/>
        </w:rPr>
        <w:t>subvención</w:t>
      </w:r>
      <w:r>
        <w:rPr>
          <w:spacing w:val="1"/>
          <w:sz w:val="23"/>
        </w:rPr>
        <w:t xml:space="preserve"> </w:t>
      </w:r>
      <w:r>
        <w:rPr>
          <w:sz w:val="23"/>
        </w:rPr>
        <w:t>proporcional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representación que cada grupo ostente. En el supuesto de que un miembro de un grupo</w:t>
      </w:r>
      <w:r>
        <w:rPr>
          <w:spacing w:val="1"/>
          <w:sz w:val="23"/>
        </w:rPr>
        <w:t xml:space="preserve"> </w:t>
      </w:r>
      <w:r>
        <w:rPr>
          <w:sz w:val="23"/>
        </w:rPr>
        <w:t>municipal</w:t>
      </w:r>
      <w:r>
        <w:rPr>
          <w:spacing w:val="21"/>
          <w:sz w:val="23"/>
        </w:rPr>
        <w:t xml:space="preserve"> </w:t>
      </w:r>
      <w:r>
        <w:rPr>
          <w:sz w:val="23"/>
        </w:rPr>
        <w:t>deje</w:t>
      </w:r>
      <w:r>
        <w:rPr>
          <w:spacing w:val="19"/>
          <w:sz w:val="23"/>
        </w:rPr>
        <w:t xml:space="preserve"> </w:t>
      </w:r>
      <w:r>
        <w:rPr>
          <w:sz w:val="23"/>
        </w:rPr>
        <w:t>de</w:t>
      </w:r>
      <w:r>
        <w:rPr>
          <w:spacing w:val="19"/>
          <w:sz w:val="23"/>
        </w:rPr>
        <w:t xml:space="preserve"> </w:t>
      </w:r>
      <w:r>
        <w:rPr>
          <w:sz w:val="23"/>
        </w:rPr>
        <w:t>pertenecer</w:t>
      </w:r>
      <w:r>
        <w:rPr>
          <w:spacing w:val="21"/>
          <w:sz w:val="23"/>
        </w:rPr>
        <w:t xml:space="preserve"> </w:t>
      </w:r>
      <w:r>
        <w:rPr>
          <w:sz w:val="23"/>
        </w:rPr>
        <w:t>al</w:t>
      </w:r>
      <w:r>
        <w:rPr>
          <w:spacing w:val="19"/>
          <w:sz w:val="23"/>
        </w:rPr>
        <w:t xml:space="preserve"> </w:t>
      </w:r>
      <w:r>
        <w:rPr>
          <w:sz w:val="23"/>
        </w:rPr>
        <w:t>mismo</w:t>
      </w:r>
      <w:r>
        <w:rPr>
          <w:spacing w:val="25"/>
          <w:sz w:val="23"/>
        </w:rPr>
        <w:t xml:space="preserve"> </w:t>
      </w:r>
      <w:r>
        <w:rPr>
          <w:sz w:val="23"/>
        </w:rPr>
        <w:t>y</w:t>
      </w:r>
      <w:r>
        <w:rPr>
          <w:spacing w:val="15"/>
          <w:sz w:val="23"/>
        </w:rPr>
        <w:t xml:space="preserve"> </w:t>
      </w:r>
      <w:r>
        <w:rPr>
          <w:sz w:val="23"/>
        </w:rPr>
        <w:t>pase</w:t>
      </w:r>
      <w:r>
        <w:rPr>
          <w:spacing w:val="19"/>
          <w:sz w:val="23"/>
        </w:rPr>
        <w:t xml:space="preserve"> </w:t>
      </w:r>
      <w:r>
        <w:rPr>
          <w:sz w:val="23"/>
        </w:rPr>
        <w:t>a</w:t>
      </w:r>
      <w:r>
        <w:rPr>
          <w:spacing w:val="20"/>
          <w:sz w:val="23"/>
        </w:rPr>
        <w:t xml:space="preserve"> </w:t>
      </w:r>
      <w:r>
        <w:rPr>
          <w:sz w:val="23"/>
        </w:rPr>
        <w:t>encontrarse</w:t>
      </w:r>
      <w:r>
        <w:rPr>
          <w:spacing w:val="21"/>
          <w:sz w:val="23"/>
        </w:rPr>
        <w:t xml:space="preserve"> </w:t>
      </w:r>
      <w:r>
        <w:rPr>
          <w:sz w:val="23"/>
        </w:rPr>
        <w:t>en</w:t>
      </w:r>
      <w:r>
        <w:rPr>
          <w:spacing w:val="20"/>
          <w:sz w:val="23"/>
        </w:rPr>
        <w:t xml:space="preserve"> </w:t>
      </w:r>
      <w:r>
        <w:rPr>
          <w:sz w:val="23"/>
        </w:rPr>
        <w:t>la</w:t>
      </w:r>
      <w:r>
        <w:rPr>
          <w:spacing w:val="19"/>
          <w:sz w:val="23"/>
        </w:rPr>
        <w:t xml:space="preserve"> </w:t>
      </w:r>
      <w:r>
        <w:rPr>
          <w:sz w:val="23"/>
        </w:rPr>
        <w:t>situación</w:t>
      </w:r>
      <w:r>
        <w:rPr>
          <w:spacing w:val="21"/>
          <w:sz w:val="23"/>
        </w:rPr>
        <w:t xml:space="preserve"> </w:t>
      </w:r>
      <w:r>
        <w:rPr>
          <w:sz w:val="23"/>
        </w:rPr>
        <w:t>de</w:t>
      </w:r>
      <w:r>
        <w:rPr>
          <w:spacing w:val="19"/>
          <w:sz w:val="23"/>
        </w:rPr>
        <w:t xml:space="preserve"> </w:t>
      </w:r>
      <w:r>
        <w:rPr>
          <w:sz w:val="23"/>
        </w:rPr>
        <w:t>no</w:t>
      </w:r>
      <w:r>
        <w:rPr>
          <w:spacing w:val="20"/>
          <w:sz w:val="23"/>
        </w:rPr>
        <w:t xml:space="preserve"> </w:t>
      </w:r>
      <w:r>
        <w:rPr>
          <w:sz w:val="23"/>
        </w:rPr>
        <w:t>adscrito,</w:t>
      </w:r>
      <w:r>
        <w:rPr>
          <w:spacing w:val="-55"/>
          <w:sz w:val="23"/>
        </w:rPr>
        <w:t xml:space="preserve"> </w:t>
      </w:r>
      <w:r>
        <w:rPr>
          <w:sz w:val="23"/>
        </w:rPr>
        <w:t>el</w:t>
      </w:r>
      <w:r>
        <w:rPr>
          <w:spacing w:val="2"/>
          <w:sz w:val="23"/>
        </w:rPr>
        <w:t xml:space="preserve"> </w:t>
      </w:r>
      <w:r>
        <w:rPr>
          <w:sz w:val="23"/>
        </w:rPr>
        <w:t>grupo</w:t>
      </w:r>
      <w:r>
        <w:rPr>
          <w:spacing w:val="4"/>
          <w:sz w:val="23"/>
        </w:rPr>
        <w:t xml:space="preserve"> </w:t>
      </w:r>
      <w:r>
        <w:rPr>
          <w:sz w:val="23"/>
        </w:rPr>
        <w:t>afectado</w:t>
      </w:r>
      <w:r>
        <w:rPr>
          <w:spacing w:val="1"/>
          <w:sz w:val="23"/>
        </w:rPr>
        <w:t xml:space="preserve"> </w:t>
      </w:r>
      <w:r>
        <w:rPr>
          <w:sz w:val="23"/>
        </w:rPr>
        <w:t>seguirá</w:t>
      </w:r>
      <w:r>
        <w:rPr>
          <w:spacing w:val="5"/>
          <w:sz w:val="23"/>
        </w:rPr>
        <w:t xml:space="preserve"> </w:t>
      </w:r>
      <w:r>
        <w:rPr>
          <w:sz w:val="23"/>
        </w:rPr>
        <w:t>percibiendo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subvención</w:t>
      </w:r>
      <w:r>
        <w:rPr>
          <w:spacing w:val="2"/>
          <w:sz w:val="23"/>
        </w:rPr>
        <w:t xml:space="preserve"> </w:t>
      </w:r>
      <w:r>
        <w:rPr>
          <w:sz w:val="23"/>
        </w:rPr>
        <w:t>inicial.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60"/>
        </w:numPr>
        <w:tabs>
          <w:tab w:val="left" w:pos="474"/>
        </w:tabs>
        <w:spacing w:line="242" w:lineRule="auto"/>
        <w:ind w:right="117" w:firstLine="0"/>
      </w:pP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utilizació</w:t>
      </w:r>
      <w:r>
        <w:rPr>
          <w:sz w:val="23"/>
        </w:rPr>
        <w:t>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dependencias</w:t>
      </w:r>
      <w:r>
        <w:rPr>
          <w:spacing w:val="1"/>
          <w:sz w:val="23"/>
        </w:rPr>
        <w:t xml:space="preserve"> </w:t>
      </w:r>
      <w:r>
        <w:rPr>
          <w:sz w:val="23"/>
        </w:rPr>
        <w:t>municipales</w:t>
      </w:r>
      <w:r>
        <w:rPr>
          <w:spacing w:val="1"/>
          <w:sz w:val="23"/>
        </w:rPr>
        <w:t xml:space="preserve"> </w:t>
      </w:r>
      <w:r>
        <w:rPr>
          <w:sz w:val="23"/>
        </w:rPr>
        <w:t>fuera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Casa</w:t>
      </w:r>
      <w:r>
        <w:rPr>
          <w:spacing w:val="1"/>
          <w:sz w:val="23"/>
        </w:rPr>
        <w:t xml:space="preserve"> </w:t>
      </w:r>
      <w:r>
        <w:rPr>
          <w:sz w:val="23"/>
        </w:rPr>
        <w:t>Consistorial,</w:t>
      </w:r>
      <w:r>
        <w:rPr>
          <w:spacing w:val="1"/>
          <w:sz w:val="23"/>
        </w:rPr>
        <w:t xml:space="preserve"> </w:t>
      </w:r>
      <w:r>
        <w:rPr>
          <w:sz w:val="23"/>
        </w:rPr>
        <w:t>determinadas por la Alcaldía o, en su caso, la Comisión de Gobierno, con el fin de celebrar</w:t>
      </w:r>
      <w:r>
        <w:rPr>
          <w:spacing w:val="1"/>
          <w:sz w:val="23"/>
        </w:rPr>
        <w:t xml:space="preserve"> </w:t>
      </w:r>
      <w:r>
        <w:rPr>
          <w:sz w:val="23"/>
        </w:rPr>
        <w:t>reuniones o sesiones de trabajo del grupo o con Asociaciones registradas para la defensa de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int</w:t>
      </w:r>
      <w:r>
        <w:rPr>
          <w:sz w:val="23"/>
        </w:rPr>
        <w:t>ereses colectivos,</w:t>
      </w:r>
      <w:r>
        <w:rPr>
          <w:spacing w:val="1"/>
          <w:sz w:val="23"/>
        </w:rPr>
        <w:t xml:space="preserve"> </w:t>
      </w:r>
      <w:r>
        <w:rPr>
          <w:sz w:val="23"/>
        </w:rPr>
        <w:t>generales o</w:t>
      </w:r>
      <w:r>
        <w:rPr>
          <w:spacing w:val="1"/>
          <w:sz w:val="23"/>
        </w:rPr>
        <w:t xml:space="preserve"> </w:t>
      </w:r>
      <w:r>
        <w:rPr>
          <w:sz w:val="23"/>
        </w:rPr>
        <w:t>sectoriales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población, conforme</w:t>
      </w:r>
      <w:r>
        <w:rPr>
          <w:spacing w:val="1"/>
          <w:sz w:val="23"/>
        </w:rPr>
        <w:t xml:space="preserve"> </w:t>
      </w:r>
      <w:r>
        <w:rPr>
          <w:sz w:val="23"/>
        </w:rPr>
        <w:t>determina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legislación</w:t>
      </w:r>
      <w:r>
        <w:rPr>
          <w:spacing w:val="2"/>
          <w:sz w:val="23"/>
        </w:rPr>
        <w:t xml:space="preserve"> </w:t>
      </w:r>
      <w:r>
        <w:rPr>
          <w:sz w:val="23"/>
        </w:rPr>
        <w:t>vigente</w:t>
      </w:r>
      <w:r>
        <w:rPr>
          <w:spacing w:val="7"/>
          <w:sz w:val="23"/>
        </w:rPr>
        <w:t xml:space="preserve"> </w:t>
      </w:r>
      <w:r>
        <w:rPr>
          <w:sz w:val="23"/>
        </w:rPr>
        <w:t>y</w:t>
      </w:r>
      <w:r>
        <w:rPr>
          <w:spacing w:val="-2"/>
          <w:sz w:val="23"/>
        </w:rPr>
        <w:t xml:space="preserve"> </w:t>
      </w:r>
      <w:r>
        <w:rPr>
          <w:sz w:val="23"/>
        </w:rPr>
        <w:t>siempre</w:t>
      </w:r>
      <w:r>
        <w:rPr>
          <w:spacing w:val="2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3"/>
          <w:sz w:val="23"/>
        </w:rPr>
        <w:t xml:space="preserve"> </w:t>
      </w:r>
      <w:r>
        <w:rPr>
          <w:sz w:val="23"/>
        </w:rPr>
        <w:t>sean</w:t>
      </w:r>
      <w:r>
        <w:rPr>
          <w:spacing w:val="3"/>
          <w:sz w:val="23"/>
        </w:rPr>
        <w:t xml:space="preserve"> </w:t>
      </w:r>
      <w:r>
        <w:rPr>
          <w:sz w:val="23"/>
        </w:rPr>
        <w:t>necesarios</w:t>
      </w:r>
      <w:r>
        <w:rPr>
          <w:spacing w:val="2"/>
          <w:sz w:val="23"/>
        </w:rPr>
        <w:t xml:space="preserve"> </w:t>
      </w:r>
      <w:r>
        <w:rPr>
          <w:sz w:val="23"/>
        </w:rPr>
        <w:t>para</w:t>
      </w:r>
      <w:r>
        <w:rPr>
          <w:spacing w:val="2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actividad</w:t>
      </w:r>
      <w:r>
        <w:rPr>
          <w:spacing w:val="6"/>
          <w:sz w:val="23"/>
        </w:rPr>
        <w:t xml:space="preserve"> </w:t>
      </w:r>
      <w:r>
        <w:rPr>
          <w:sz w:val="23"/>
        </w:rPr>
        <w:t>municipal.</w:t>
      </w:r>
    </w:p>
    <w:p w:rsidR="00000000" w:rsidRDefault="00CE53B3">
      <w:pPr>
        <w:pStyle w:val="Textoindependiente"/>
        <w:spacing w:before="4"/>
      </w:pPr>
    </w:p>
    <w:p w:rsidR="00000000" w:rsidRDefault="00CE53B3">
      <w:pPr>
        <w:pStyle w:val="Ttulo1"/>
      </w:pPr>
      <w:r>
        <w:t>ARTICULO</w:t>
      </w:r>
      <w:r>
        <w:rPr>
          <w:spacing w:val="6"/>
        </w:rPr>
        <w:t xml:space="preserve"> </w:t>
      </w:r>
      <w:r>
        <w:t>24.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JUNTA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PORTAVOCES.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59"/>
        </w:numPr>
        <w:tabs>
          <w:tab w:val="left" w:pos="440"/>
        </w:tabs>
        <w:spacing w:line="242" w:lineRule="auto"/>
        <w:ind w:right="120" w:firstLine="0"/>
      </w:pP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Alcalde</w:t>
      </w:r>
      <w:r>
        <w:rPr>
          <w:spacing w:val="1"/>
          <w:sz w:val="23"/>
        </w:rPr>
        <w:t xml:space="preserve"> </w:t>
      </w:r>
      <w:r>
        <w:rPr>
          <w:sz w:val="23"/>
        </w:rPr>
        <w:t>podrá</w:t>
      </w:r>
      <w:r>
        <w:rPr>
          <w:spacing w:val="1"/>
          <w:sz w:val="23"/>
        </w:rPr>
        <w:t xml:space="preserve"> </w:t>
      </w:r>
      <w:r>
        <w:rPr>
          <w:sz w:val="23"/>
        </w:rPr>
        <w:t>reunirse</w:t>
      </w:r>
      <w:r>
        <w:rPr>
          <w:spacing w:val="1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Portavoz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uno,</w:t>
      </w:r>
      <w:r>
        <w:rPr>
          <w:spacing w:val="1"/>
          <w:sz w:val="23"/>
        </w:rPr>
        <w:t xml:space="preserve"> </w:t>
      </w:r>
      <w:r>
        <w:rPr>
          <w:sz w:val="23"/>
        </w:rPr>
        <w:t>var</w:t>
      </w:r>
      <w:r>
        <w:rPr>
          <w:sz w:val="23"/>
        </w:rPr>
        <w:t>ios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todos</w:t>
      </w:r>
      <w:r>
        <w:rPr>
          <w:spacing w:val="57"/>
          <w:sz w:val="23"/>
        </w:rPr>
        <w:t xml:space="preserve"> </w:t>
      </w:r>
      <w:r>
        <w:rPr>
          <w:sz w:val="23"/>
        </w:rPr>
        <w:t>los</w:t>
      </w:r>
      <w:r>
        <w:rPr>
          <w:spacing w:val="58"/>
          <w:sz w:val="23"/>
        </w:rPr>
        <w:t xml:space="preserve"> </w:t>
      </w:r>
      <w:r>
        <w:rPr>
          <w:sz w:val="23"/>
        </w:rPr>
        <w:t>Grupos</w:t>
      </w:r>
      <w:r>
        <w:rPr>
          <w:spacing w:val="1"/>
          <w:sz w:val="23"/>
        </w:rPr>
        <w:t xml:space="preserve"> </w:t>
      </w:r>
      <w:r>
        <w:rPr>
          <w:sz w:val="23"/>
        </w:rPr>
        <w:t>Municipales,</w:t>
      </w:r>
      <w:r>
        <w:rPr>
          <w:spacing w:val="2"/>
          <w:sz w:val="23"/>
        </w:rPr>
        <w:t xml:space="preserve"> </w:t>
      </w:r>
      <w:r>
        <w:rPr>
          <w:sz w:val="23"/>
        </w:rPr>
        <w:t>para</w:t>
      </w:r>
      <w:r>
        <w:rPr>
          <w:spacing w:val="3"/>
          <w:sz w:val="23"/>
        </w:rPr>
        <w:t xml:space="preserve"> </w:t>
      </w:r>
      <w:r>
        <w:rPr>
          <w:sz w:val="23"/>
        </w:rPr>
        <w:t>requerirles</w:t>
      </w:r>
      <w:r>
        <w:rPr>
          <w:spacing w:val="2"/>
          <w:sz w:val="23"/>
        </w:rPr>
        <w:t xml:space="preserve"> </w:t>
      </w:r>
      <w:r>
        <w:rPr>
          <w:sz w:val="23"/>
        </w:rPr>
        <w:t>su</w:t>
      </w:r>
      <w:r>
        <w:rPr>
          <w:spacing w:val="1"/>
          <w:sz w:val="23"/>
        </w:rPr>
        <w:t xml:space="preserve"> </w:t>
      </w:r>
      <w:r>
        <w:rPr>
          <w:sz w:val="23"/>
        </w:rPr>
        <w:t>opinión</w:t>
      </w:r>
      <w:r>
        <w:rPr>
          <w:spacing w:val="2"/>
          <w:sz w:val="23"/>
        </w:rPr>
        <w:t xml:space="preserve"> </w:t>
      </w:r>
      <w:r>
        <w:rPr>
          <w:sz w:val="23"/>
        </w:rPr>
        <w:t>sobre temas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interés</w:t>
      </w:r>
      <w:r>
        <w:rPr>
          <w:spacing w:val="3"/>
          <w:sz w:val="23"/>
        </w:rPr>
        <w:t xml:space="preserve"> </w:t>
      </w:r>
      <w:r>
        <w:rPr>
          <w:sz w:val="23"/>
        </w:rPr>
        <w:t>general.</w:t>
      </w:r>
    </w:p>
    <w:p w:rsidR="00000000" w:rsidRDefault="00CE53B3" w:rsidP="00CE53B3">
      <w:pPr>
        <w:pStyle w:val="ListParagraph"/>
        <w:numPr>
          <w:ilvl w:val="0"/>
          <w:numId w:val="59"/>
        </w:numPr>
        <w:tabs>
          <w:tab w:val="left" w:pos="356"/>
        </w:tabs>
        <w:spacing w:line="242" w:lineRule="auto"/>
        <w:ind w:right="118" w:firstLine="0"/>
      </w:pPr>
      <w:r>
        <w:rPr>
          <w:sz w:val="23"/>
        </w:rPr>
        <w:t>Cuando el Alcalde o el Portavoz del Gobierno acuerden mantener una reunión con todos</w:t>
      </w:r>
      <w:r>
        <w:rPr>
          <w:spacing w:val="1"/>
          <w:sz w:val="23"/>
        </w:rPr>
        <w:t xml:space="preserve"> </w:t>
      </w:r>
      <w:r>
        <w:rPr>
          <w:sz w:val="23"/>
        </w:rPr>
        <w:t>los Portavoces de los Grupos Municipales, el colectivo formado se denominar</w:t>
      </w:r>
      <w:r>
        <w:rPr>
          <w:sz w:val="23"/>
        </w:rPr>
        <w:t>á Junta de</w:t>
      </w:r>
      <w:r>
        <w:rPr>
          <w:spacing w:val="1"/>
          <w:sz w:val="23"/>
        </w:rPr>
        <w:t xml:space="preserve"> </w:t>
      </w:r>
      <w:r>
        <w:rPr>
          <w:sz w:val="23"/>
        </w:rPr>
        <w:t>Portavoces,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podrá</w:t>
      </w:r>
      <w:r>
        <w:rPr>
          <w:spacing w:val="1"/>
          <w:sz w:val="23"/>
        </w:rPr>
        <w:t xml:space="preserve"> </w:t>
      </w:r>
      <w:r>
        <w:rPr>
          <w:sz w:val="23"/>
        </w:rPr>
        <w:t>emitir</w:t>
      </w:r>
      <w:r>
        <w:rPr>
          <w:spacing w:val="1"/>
          <w:sz w:val="23"/>
        </w:rPr>
        <w:t xml:space="preserve"> </w:t>
      </w:r>
      <w:r>
        <w:rPr>
          <w:sz w:val="23"/>
        </w:rPr>
        <w:t>comunicados</w:t>
      </w:r>
      <w:r>
        <w:rPr>
          <w:spacing w:val="1"/>
          <w:sz w:val="23"/>
        </w:rPr>
        <w:t xml:space="preserve"> </w:t>
      </w:r>
      <w:r>
        <w:rPr>
          <w:sz w:val="23"/>
        </w:rPr>
        <w:t>conjuntos</w:t>
      </w:r>
      <w:r>
        <w:rPr>
          <w:spacing w:val="1"/>
          <w:sz w:val="23"/>
        </w:rPr>
        <w:t xml:space="preserve"> </w:t>
      </w:r>
      <w:r>
        <w:rPr>
          <w:sz w:val="23"/>
        </w:rPr>
        <w:t>como</w:t>
      </w:r>
      <w:r>
        <w:rPr>
          <w:spacing w:val="1"/>
          <w:sz w:val="23"/>
        </w:rPr>
        <w:t xml:space="preserve"> </w:t>
      </w:r>
      <w:r>
        <w:rPr>
          <w:sz w:val="23"/>
        </w:rPr>
        <w:t>tal</w:t>
      </w:r>
      <w:r>
        <w:rPr>
          <w:spacing w:val="1"/>
          <w:sz w:val="23"/>
        </w:rPr>
        <w:t xml:space="preserve"> </w:t>
      </w:r>
      <w:r>
        <w:rPr>
          <w:sz w:val="23"/>
        </w:rPr>
        <w:t>Órgano,</w:t>
      </w:r>
      <w:r>
        <w:rPr>
          <w:spacing w:val="1"/>
          <w:sz w:val="23"/>
        </w:rPr>
        <w:t xml:space="preserve"> </w:t>
      </w:r>
      <w:r>
        <w:rPr>
          <w:sz w:val="23"/>
        </w:rPr>
        <w:t>así</w:t>
      </w:r>
      <w:r>
        <w:rPr>
          <w:spacing w:val="1"/>
          <w:sz w:val="23"/>
        </w:rPr>
        <w:t xml:space="preserve"> </w:t>
      </w:r>
      <w:r>
        <w:rPr>
          <w:sz w:val="23"/>
        </w:rPr>
        <w:t>como</w:t>
      </w:r>
      <w:r>
        <w:rPr>
          <w:spacing w:val="1"/>
          <w:sz w:val="23"/>
        </w:rPr>
        <w:t xml:space="preserve"> </w:t>
      </w:r>
      <w:r>
        <w:rPr>
          <w:sz w:val="23"/>
        </w:rPr>
        <w:t>elevar</w:t>
      </w:r>
      <w:r>
        <w:rPr>
          <w:spacing w:val="1"/>
          <w:sz w:val="23"/>
        </w:rPr>
        <w:t xml:space="preserve"> </w:t>
      </w:r>
      <w:r>
        <w:rPr>
          <w:sz w:val="23"/>
        </w:rPr>
        <w:t>propuestas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resolución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los</w:t>
      </w:r>
      <w:r>
        <w:rPr>
          <w:spacing w:val="3"/>
          <w:sz w:val="23"/>
        </w:rPr>
        <w:t xml:space="preserve"> </w:t>
      </w:r>
      <w:r>
        <w:rPr>
          <w:sz w:val="23"/>
        </w:rPr>
        <w:t>órganos</w:t>
      </w:r>
      <w:r>
        <w:rPr>
          <w:spacing w:val="3"/>
          <w:sz w:val="23"/>
        </w:rPr>
        <w:t xml:space="preserve"> </w:t>
      </w:r>
      <w:r>
        <w:rPr>
          <w:sz w:val="23"/>
        </w:rPr>
        <w:t>Colegiados</w:t>
      </w:r>
      <w:r>
        <w:rPr>
          <w:spacing w:val="8"/>
          <w:sz w:val="23"/>
        </w:rPr>
        <w:t xml:space="preserve"> </w:t>
      </w:r>
      <w:r>
        <w:rPr>
          <w:sz w:val="23"/>
        </w:rPr>
        <w:t>del</w:t>
      </w:r>
      <w:r>
        <w:rPr>
          <w:spacing w:val="5"/>
          <w:sz w:val="23"/>
        </w:rPr>
        <w:t xml:space="preserve"> </w:t>
      </w:r>
      <w:r>
        <w:rPr>
          <w:sz w:val="23"/>
        </w:rPr>
        <w:t>Ayuntamiento</w:t>
      </w:r>
      <w:r>
        <w:rPr>
          <w:spacing w:val="3"/>
          <w:sz w:val="23"/>
        </w:rPr>
        <w:t xml:space="preserve"> </w:t>
      </w:r>
      <w:r>
        <w:rPr>
          <w:sz w:val="23"/>
        </w:rPr>
        <w:t>o</w:t>
      </w:r>
      <w:r>
        <w:rPr>
          <w:spacing w:val="3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Alcaldía.</w:t>
      </w:r>
    </w:p>
    <w:p w:rsidR="00000000" w:rsidRDefault="00CE53B3">
      <w:pPr>
        <w:pStyle w:val="Textoindependiente"/>
        <w:spacing w:before="1"/>
      </w:pPr>
    </w:p>
    <w:p w:rsidR="00000000" w:rsidRDefault="00CE53B3">
      <w:pPr>
        <w:pStyle w:val="Ttulo1"/>
      </w:pPr>
      <w:r>
        <w:t>ARTICULO</w:t>
      </w:r>
      <w:r>
        <w:rPr>
          <w:spacing w:val="5"/>
        </w:rPr>
        <w:t xml:space="preserve"> </w:t>
      </w:r>
      <w:r>
        <w:t>25.</w:t>
      </w:r>
      <w:r>
        <w:rPr>
          <w:spacing w:val="9"/>
        </w:rPr>
        <w:t xml:space="preserve"> </w:t>
      </w:r>
      <w:r>
        <w:t>JEFE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OPOSICION.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58"/>
        </w:numPr>
        <w:tabs>
          <w:tab w:val="left" w:pos="349"/>
        </w:tabs>
      </w:pPr>
      <w:r>
        <w:rPr>
          <w:sz w:val="23"/>
        </w:rPr>
        <w:t>Se</w:t>
      </w:r>
      <w:r>
        <w:rPr>
          <w:spacing w:val="4"/>
          <w:sz w:val="23"/>
        </w:rPr>
        <w:t xml:space="preserve"> </w:t>
      </w:r>
      <w:r>
        <w:rPr>
          <w:sz w:val="23"/>
        </w:rPr>
        <w:t>podrá</w:t>
      </w:r>
      <w:r>
        <w:rPr>
          <w:spacing w:val="4"/>
          <w:sz w:val="23"/>
        </w:rPr>
        <w:t xml:space="preserve"> </w:t>
      </w:r>
      <w:r>
        <w:rPr>
          <w:sz w:val="23"/>
        </w:rPr>
        <w:t>crear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figura</w:t>
      </w:r>
      <w:r>
        <w:rPr>
          <w:spacing w:val="4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>
        <w:rPr>
          <w:sz w:val="23"/>
        </w:rPr>
        <w:t>Jefe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Op</w:t>
      </w:r>
      <w:r>
        <w:rPr>
          <w:sz w:val="23"/>
        </w:rPr>
        <w:t>osición.</w:t>
      </w:r>
    </w:p>
    <w:p w:rsidR="00000000" w:rsidRDefault="00CE53B3" w:rsidP="00CE53B3">
      <w:pPr>
        <w:pStyle w:val="ListParagraph"/>
        <w:numPr>
          <w:ilvl w:val="0"/>
          <w:numId w:val="58"/>
        </w:numPr>
        <w:tabs>
          <w:tab w:val="left" w:pos="352"/>
        </w:tabs>
        <w:spacing w:before="4" w:line="242" w:lineRule="auto"/>
        <w:ind w:left="116" w:right="116" w:firstLine="0"/>
        <w:sectPr w:rsidR="00000000">
          <w:footerReference w:type="even" r:id="rId54"/>
          <w:footerReference w:type="default" r:id="rId55"/>
          <w:footerReference w:type="first" r:id="rId56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Las normas que regulen su régimen, se desarrollarán con posterioridad a la aprobación de</w:t>
      </w:r>
      <w:r>
        <w:rPr>
          <w:spacing w:val="1"/>
          <w:sz w:val="23"/>
        </w:rPr>
        <w:t xml:space="preserve"> </w:t>
      </w:r>
      <w:r>
        <w:rPr>
          <w:sz w:val="23"/>
        </w:rPr>
        <w:t>este Reglamento, con las mismas formalidades que las requeridas para su aprobación y</w:t>
      </w:r>
      <w:r>
        <w:rPr>
          <w:spacing w:val="1"/>
          <w:sz w:val="23"/>
        </w:rPr>
        <w:t xml:space="preserve"> </w:t>
      </w:r>
      <w:r>
        <w:rPr>
          <w:sz w:val="23"/>
        </w:rPr>
        <w:t>formarán</w:t>
      </w:r>
      <w:r>
        <w:rPr>
          <w:spacing w:val="3"/>
          <w:sz w:val="23"/>
        </w:rPr>
        <w:t xml:space="preserve"> </w:t>
      </w:r>
      <w:r>
        <w:rPr>
          <w:sz w:val="23"/>
        </w:rPr>
        <w:t>en su</w:t>
      </w:r>
      <w:r>
        <w:rPr>
          <w:spacing w:val="1"/>
          <w:sz w:val="23"/>
        </w:rPr>
        <w:t xml:space="preserve"> </w:t>
      </w:r>
      <w:r>
        <w:rPr>
          <w:sz w:val="23"/>
        </w:rPr>
        <w:t>día</w:t>
      </w:r>
      <w:r>
        <w:rPr>
          <w:spacing w:val="2"/>
          <w:sz w:val="23"/>
        </w:rPr>
        <w:t xml:space="preserve"> </w:t>
      </w:r>
      <w:r>
        <w:rPr>
          <w:sz w:val="23"/>
        </w:rPr>
        <w:t>parte</w:t>
      </w:r>
      <w:r>
        <w:rPr>
          <w:spacing w:val="5"/>
          <w:sz w:val="23"/>
        </w:rPr>
        <w:t xml:space="preserve"> </w:t>
      </w:r>
      <w:r>
        <w:rPr>
          <w:sz w:val="23"/>
        </w:rPr>
        <w:t>íntegramente</w:t>
      </w:r>
      <w:r>
        <w:rPr>
          <w:spacing w:val="-1"/>
          <w:sz w:val="23"/>
        </w:rPr>
        <w:t xml:space="preserve"> </w:t>
      </w:r>
      <w:r>
        <w:rPr>
          <w:sz w:val="23"/>
        </w:rPr>
        <w:t>del</w:t>
      </w:r>
      <w:r>
        <w:rPr>
          <w:spacing w:val="5"/>
          <w:sz w:val="23"/>
        </w:rPr>
        <w:t xml:space="preserve"> </w:t>
      </w:r>
      <w:r>
        <w:rPr>
          <w:sz w:val="23"/>
        </w:rPr>
        <w:t>mismo.</w:t>
      </w:r>
    </w:p>
    <w:p w:rsidR="00000000" w:rsidRDefault="00CE53B3">
      <w:pPr>
        <w:pStyle w:val="Ttulo1"/>
        <w:spacing w:before="94" w:line="242" w:lineRule="auto"/>
        <w:ind w:right="119"/>
        <w:jc w:val="both"/>
      </w:pPr>
      <w:r>
        <w:lastRenderedPageBreak/>
        <w:t>CAPITULO IV. OR</w:t>
      </w:r>
      <w:r>
        <w:t>GANOS DE DESCONCENTRACION, DESCENTRALIZACION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</w:t>
      </w:r>
      <w:r>
        <w:rPr>
          <w:spacing w:val="-1"/>
        </w:rPr>
        <w:t xml:space="preserve"> </w:t>
      </w:r>
      <w:r>
        <w:t>RTICIPACIÓN.</w:t>
      </w:r>
    </w:p>
    <w:p w:rsidR="00000000" w:rsidRDefault="00CE53B3">
      <w:pPr>
        <w:pStyle w:val="Textoindependiente"/>
        <w:spacing w:before="2"/>
        <w:rPr>
          <w:b/>
        </w:rPr>
      </w:pPr>
    </w:p>
    <w:p w:rsidR="00000000" w:rsidRDefault="00CE53B3">
      <w:pPr>
        <w:spacing w:line="242" w:lineRule="auto"/>
        <w:ind w:left="116" w:right="124"/>
        <w:jc w:val="both"/>
      </w:pPr>
      <w:r>
        <w:rPr>
          <w:b/>
          <w:sz w:val="23"/>
        </w:rPr>
        <w:t>ARTICULO 26. ORGANOS DE DESCONCENTRACION, DESCENTRALIZACION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Y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PARTICIPACION.</w:t>
      </w:r>
    </w:p>
    <w:p w:rsidR="00000000" w:rsidRDefault="00CE53B3">
      <w:pPr>
        <w:pStyle w:val="Textoindependiente"/>
        <w:spacing w:before="9"/>
        <w:rPr>
          <w:b/>
          <w:sz w:val="22"/>
        </w:rPr>
      </w:pPr>
    </w:p>
    <w:p w:rsidR="00000000" w:rsidRDefault="00CE53B3">
      <w:pPr>
        <w:pStyle w:val="Textoindependiente"/>
        <w:spacing w:line="242" w:lineRule="auto"/>
        <w:ind w:left="116" w:right="119"/>
        <w:jc w:val="both"/>
      </w:pPr>
      <w:r>
        <w:t>Sin perjuicio de la unidad de gobierno y gestión del municipio, el Pleno del Ayuntamiento</w:t>
      </w:r>
      <w:r>
        <w:rPr>
          <w:spacing w:val="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establecer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</w:t>
      </w:r>
      <w:r>
        <w:t>uientes órganos:</w:t>
      </w:r>
    </w:p>
    <w:p w:rsidR="00000000" w:rsidRDefault="00CE53B3">
      <w:pPr>
        <w:pStyle w:val="Textoindependiente"/>
      </w:pPr>
    </w:p>
    <w:p w:rsidR="00000000" w:rsidRDefault="00CE53B3" w:rsidP="00CE53B3">
      <w:pPr>
        <w:pStyle w:val="ListParagraph"/>
        <w:numPr>
          <w:ilvl w:val="0"/>
          <w:numId w:val="57"/>
        </w:numPr>
        <w:tabs>
          <w:tab w:val="left" w:pos="354"/>
        </w:tabs>
        <w:jc w:val="left"/>
      </w:pPr>
      <w:r>
        <w:rPr>
          <w:sz w:val="23"/>
        </w:rPr>
        <w:t>Órganos</w:t>
      </w:r>
      <w:r>
        <w:rPr>
          <w:spacing w:val="10"/>
          <w:sz w:val="23"/>
        </w:rPr>
        <w:t xml:space="preserve"> </w:t>
      </w:r>
      <w:r>
        <w:rPr>
          <w:sz w:val="23"/>
        </w:rPr>
        <w:t>territoriales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Gestión</w:t>
      </w:r>
      <w:r>
        <w:rPr>
          <w:spacing w:val="8"/>
          <w:sz w:val="23"/>
        </w:rPr>
        <w:t xml:space="preserve"> </w:t>
      </w:r>
      <w:r>
        <w:rPr>
          <w:sz w:val="23"/>
        </w:rPr>
        <w:t>desconcentrada.</w:t>
      </w:r>
    </w:p>
    <w:p w:rsidR="00000000" w:rsidRDefault="00CE53B3" w:rsidP="00CE53B3">
      <w:pPr>
        <w:pStyle w:val="ListParagraph"/>
        <w:numPr>
          <w:ilvl w:val="0"/>
          <w:numId w:val="57"/>
        </w:numPr>
        <w:tabs>
          <w:tab w:val="left" w:pos="368"/>
        </w:tabs>
        <w:spacing w:before="5"/>
        <w:ind w:left="368" w:hanging="252"/>
        <w:jc w:val="left"/>
      </w:pPr>
      <w:r>
        <w:rPr>
          <w:sz w:val="23"/>
        </w:rPr>
        <w:t>Órganos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participación</w:t>
      </w:r>
      <w:r>
        <w:rPr>
          <w:spacing w:val="8"/>
          <w:sz w:val="23"/>
        </w:rPr>
        <w:t xml:space="preserve"> </w:t>
      </w:r>
      <w:r>
        <w:rPr>
          <w:sz w:val="23"/>
        </w:rPr>
        <w:t>sectorial.</w:t>
      </w:r>
    </w:p>
    <w:p w:rsidR="00000000" w:rsidRDefault="00CE53B3" w:rsidP="00CE53B3">
      <w:pPr>
        <w:pStyle w:val="ListParagraph"/>
        <w:numPr>
          <w:ilvl w:val="0"/>
          <w:numId w:val="57"/>
        </w:numPr>
        <w:tabs>
          <w:tab w:val="left" w:pos="402"/>
        </w:tabs>
        <w:spacing w:before="4" w:line="242" w:lineRule="auto"/>
        <w:ind w:left="116" w:right="118" w:firstLine="0"/>
        <w:jc w:val="left"/>
      </w:pPr>
      <w:r>
        <w:rPr>
          <w:sz w:val="23"/>
        </w:rPr>
        <w:t>Órganos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entes</w:t>
      </w:r>
      <w:r>
        <w:rPr>
          <w:spacing w:val="1"/>
          <w:sz w:val="23"/>
        </w:rPr>
        <w:t xml:space="preserve"> </w:t>
      </w:r>
      <w:r>
        <w:rPr>
          <w:sz w:val="23"/>
        </w:rPr>
        <w:t>desconcentrados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descentralizados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gestión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servicios</w:t>
      </w:r>
      <w:r>
        <w:rPr>
          <w:spacing w:val="-55"/>
          <w:sz w:val="23"/>
        </w:rPr>
        <w:t xml:space="preserve"> </w:t>
      </w:r>
      <w:r>
        <w:rPr>
          <w:sz w:val="23"/>
        </w:rPr>
        <w:t>públicos municipales.</w:t>
      </w:r>
    </w:p>
    <w:p w:rsidR="00000000" w:rsidRDefault="00CE53B3">
      <w:pPr>
        <w:pStyle w:val="Textoindependiente"/>
        <w:spacing w:before="7"/>
      </w:pPr>
    </w:p>
    <w:p w:rsidR="00000000" w:rsidRDefault="00CE53B3">
      <w:pPr>
        <w:pStyle w:val="Ttulo1"/>
        <w:spacing w:line="242" w:lineRule="auto"/>
        <w:ind w:right="119"/>
        <w:jc w:val="both"/>
      </w:pPr>
      <w:r>
        <w:t>ARTICULO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r>
        <w:t>ORGANOS</w:t>
      </w:r>
      <w:r>
        <w:rPr>
          <w:spacing w:val="1"/>
        </w:rPr>
        <w:t xml:space="preserve"> </w:t>
      </w:r>
      <w:r>
        <w:t>TERRITORIALES</w:t>
      </w:r>
      <w:r>
        <w:rPr>
          <w:spacing w:val="1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GESTION</w:t>
      </w:r>
      <w:r>
        <w:rPr>
          <w:spacing w:val="-55"/>
        </w:rPr>
        <w:t xml:space="preserve"> </w:t>
      </w:r>
      <w:r>
        <w:t>DESCONCENTRADA.</w:t>
      </w:r>
    </w:p>
    <w:p w:rsidR="00000000" w:rsidRDefault="00CE53B3">
      <w:pPr>
        <w:pStyle w:val="Textoindependiente"/>
        <w:spacing w:before="9"/>
        <w:rPr>
          <w:b/>
          <w:sz w:val="22"/>
        </w:rPr>
      </w:pPr>
    </w:p>
    <w:p w:rsidR="00000000" w:rsidRDefault="00CE53B3">
      <w:pPr>
        <w:pStyle w:val="Textoindependiente"/>
        <w:spacing w:line="242" w:lineRule="auto"/>
        <w:ind w:left="116" w:right="121"/>
        <w:jc w:val="both"/>
      </w:pPr>
      <w:r>
        <w:t>Para facilitar la participación ciudadana en la gestión de los asuntos municipales, el Pleno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acordar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territoriales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desconcentrada,</w:t>
      </w:r>
      <w:r>
        <w:rPr>
          <w:spacing w:val="1"/>
        </w:rPr>
        <w:t xml:space="preserve"> </w:t>
      </w:r>
      <w:r>
        <w:t>cuya</w:t>
      </w:r>
      <w:r>
        <w:rPr>
          <w:spacing w:val="1"/>
        </w:rPr>
        <w:t xml:space="preserve"> </w:t>
      </w:r>
      <w:r>
        <w:t>denominación,</w:t>
      </w:r>
      <w:r>
        <w:rPr>
          <w:spacing w:val="1"/>
        </w:rPr>
        <w:t xml:space="preserve"> </w:t>
      </w:r>
      <w:r>
        <w:t>composición,</w:t>
      </w:r>
      <w:r>
        <w:rPr>
          <w:spacing w:val="1"/>
        </w:rPr>
        <w:t xml:space="preserve"> </w:t>
      </w:r>
      <w:r>
        <w:t>organización,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ámbito</w:t>
      </w:r>
      <w:r>
        <w:rPr>
          <w:spacing w:val="58"/>
        </w:rPr>
        <w:t xml:space="preserve"> </w:t>
      </w:r>
      <w:r>
        <w:t>territorial</w:t>
      </w:r>
      <w:r>
        <w:rPr>
          <w:spacing w:val="58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establecerán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acuerdo</w:t>
      </w:r>
      <w:r>
        <w:rPr>
          <w:spacing w:val="1"/>
        </w:rPr>
        <w:t xml:space="preserve"> </w:t>
      </w:r>
      <w:r>
        <w:t>plenario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constitución.</w:t>
      </w:r>
    </w:p>
    <w:p w:rsidR="00000000" w:rsidRDefault="00CE53B3">
      <w:pPr>
        <w:pStyle w:val="Textoindependiente"/>
        <w:spacing w:before="5"/>
      </w:pPr>
    </w:p>
    <w:p w:rsidR="00000000" w:rsidRDefault="00CE53B3">
      <w:pPr>
        <w:pStyle w:val="Ttulo1"/>
        <w:jc w:val="both"/>
      </w:pPr>
      <w:r>
        <w:t>A</w:t>
      </w:r>
      <w:r>
        <w:rPr>
          <w:spacing w:val="11"/>
        </w:rPr>
        <w:t xml:space="preserve"> </w:t>
      </w:r>
      <w:r>
        <w:t>RTICULO</w:t>
      </w:r>
      <w:r>
        <w:rPr>
          <w:spacing w:val="8"/>
        </w:rPr>
        <w:t xml:space="preserve"> </w:t>
      </w:r>
      <w:r>
        <w:t>28.</w:t>
      </w:r>
      <w:r>
        <w:rPr>
          <w:spacing w:val="12"/>
        </w:rPr>
        <w:t xml:space="preserve"> </w:t>
      </w:r>
      <w:r>
        <w:t>ORGANOS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PARTICIPACION</w:t>
      </w:r>
      <w:r>
        <w:rPr>
          <w:spacing w:val="11"/>
        </w:rPr>
        <w:t xml:space="preserve"> </w:t>
      </w:r>
      <w:r>
        <w:t>SECTORIAL.</w:t>
      </w:r>
    </w:p>
    <w:p w:rsidR="00000000" w:rsidRDefault="00CE53B3">
      <w:pPr>
        <w:pStyle w:val="Textoindependiente"/>
        <w:spacing w:before="2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56"/>
        </w:numPr>
        <w:tabs>
          <w:tab w:val="left" w:pos="426"/>
        </w:tabs>
        <w:spacing w:line="242" w:lineRule="auto"/>
        <w:ind w:right="119" w:firstLine="0"/>
      </w:pPr>
      <w:r>
        <w:rPr>
          <w:sz w:val="23"/>
        </w:rPr>
        <w:t>Podrán</w:t>
      </w:r>
      <w:r>
        <w:rPr>
          <w:spacing w:val="1"/>
          <w:sz w:val="23"/>
        </w:rPr>
        <w:t xml:space="preserve"> </w:t>
      </w:r>
      <w:r>
        <w:rPr>
          <w:sz w:val="23"/>
        </w:rPr>
        <w:t>crearse</w:t>
      </w:r>
      <w:r>
        <w:rPr>
          <w:spacing w:val="1"/>
          <w:sz w:val="23"/>
        </w:rPr>
        <w:t xml:space="preserve"> </w:t>
      </w:r>
      <w:r>
        <w:rPr>
          <w:sz w:val="23"/>
        </w:rPr>
        <w:t>órganos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participación</w:t>
      </w:r>
      <w:r>
        <w:rPr>
          <w:spacing w:val="1"/>
          <w:sz w:val="23"/>
        </w:rPr>
        <w:t xml:space="preserve"> </w:t>
      </w:r>
      <w:r>
        <w:rPr>
          <w:sz w:val="23"/>
        </w:rPr>
        <w:t>sectorial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relación</w:t>
      </w:r>
      <w:r>
        <w:rPr>
          <w:spacing w:val="1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ámbitos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actuación</w:t>
      </w:r>
      <w:r>
        <w:rPr>
          <w:spacing w:val="15"/>
          <w:sz w:val="23"/>
        </w:rPr>
        <w:t xml:space="preserve"> </w:t>
      </w:r>
      <w:r>
        <w:rPr>
          <w:sz w:val="23"/>
        </w:rPr>
        <w:t>pública</w:t>
      </w:r>
      <w:r>
        <w:rPr>
          <w:spacing w:val="20"/>
          <w:sz w:val="23"/>
        </w:rPr>
        <w:t xml:space="preserve"> </w:t>
      </w:r>
      <w:r>
        <w:rPr>
          <w:sz w:val="23"/>
        </w:rPr>
        <w:t>municipal,</w:t>
      </w:r>
      <w:r>
        <w:rPr>
          <w:spacing w:val="13"/>
          <w:sz w:val="23"/>
        </w:rPr>
        <w:t xml:space="preserve"> </w:t>
      </w:r>
      <w:r>
        <w:rPr>
          <w:sz w:val="23"/>
        </w:rPr>
        <w:t>con</w:t>
      </w:r>
      <w:r>
        <w:rPr>
          <w:spacing w:val="16"/>
          <w:sz w:val="23"/>
        </w:rPr>
        <w:t xml:space="preserve"> </w:t>
      </w:r>
      <w:r>
        <w:rPr>
          <w:sz w:val="23"/>
        </w:rPr>
        <w:t>la</w:t>
      </w:r>
      <w:r>
        <w:rPr>
          <w:spacing w:val="15"/>
          <w:sz w:val="23"/>
        </w:rPr>
        <w:t xml:space="preserve"> </w:t>
      </w:r>
      <w:r>
        <w:rPr>
          <w:sz w:val="23"/>
        </w:rPr>
        <w:t>finalidad</w:t>
      </w:r>
      <w:r>
        <w:rPr>
          <w:spacing w:val="15"/>
          <w:sz w:val="23"/>
        </w:rPr>
        <w:t xml:space="preserve"> </w:t>
      </w:r>
      <w:r>
        <w:rPr>
          <w:sz w:val="23"/>
        </w:rPr>
        <w:t>de</w:t>
      </w:r>
      <w:r>
        <w:rPr>
          <w:spacing w:val="15"/>
          <w:sz w:val="23"/>
        </w:rPr>
        <w:t xml:space="preserve"> </w:t>
      </w:r>
      <w:r>
        <w:rPr>
          <w:sz w:val="23"/>
        </w:rPr>
        <w:t>integr</w:t>
      </w:r>
      <w:r>
        <w:rPr>
          <w:sz w:val="23"/>
        </w:rPr>
        <w:t>ar</w:t>
      </w:r>
      <w:r>
        <w:rPr>
          <w:spacing w:val="16"/>
          <w:sz w:val="23"/>
        </w:rPr>
        <w:t xml:space="preserve"> </w:t>
      </w:r>
      <w:r>
        <w:rPr>
          <w:sz w:val="23"/>
        </w:rPr>
        <w:t>la</w:t>
      </w:r>
      <w:r>
        <w:rPr>
          <w:spacing w:val="15"/>
          <w:sz w:val="23"/>
        </w:rPr>
        <w:t xml:space="preserve"> </w:t>
      </w:r>
      <w:r>
        <w:rPr>
          <w:sz w:val="23"/>
        </w:rPr>
        <w:t>participación</w:t>
      </w:r>
      <w:r>
        <w:rPr>
          <w:spacing w:val="15"/>
          <w:sz w:val="23"/>
        </w:rPr>
        <w:t xml:space="preserve"> </w:t>
      </w:r>
      <w:r>
        <w:rPr>
          <w:sz w:val="23"/>
        </w:rPr>
        <w:t>de</w:t>
      </w:r>
      <w:r>
        <w:rPr>
          <w:spacing w:val="15"/>
          <w:sz w:val="23"/>
        </w:rPr>
        <w:t xml:space="preserve"> </w:t>
      </w:r>
      <w:r>
        <w:rPr>
          <w:sz w:val="23"/>
        </w:rPr>
        <w:t>los</w:t>
      </w:r>
      <w:r>
        <w:rPr>
          <w:spacing w:val="15"/>
          <w:sz w:val="23"/>
        </w:rPr>
        <w:t xml:space="preserve"> </w:t>
      </w:r>
      <w:r>
        <w:rPr>
          <w:sz w:val="23"/>
        </w:rPr>
        <w:t>ciudadanos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-2"/>
          <w:sz w:val="23"/>
        </w:rPr>
        <w:t xml:space="preserve"> </w:t>
      </w:r>
      <w:r>
        <w:rPr>
          <w:sz w:val="23"/>
        </w:rPr>
        <w:t>sus</w:t>
      </w:r>
      <w:r>
        <w:rPr>
          <w:spacing w:val="1"/>
          <w:sz w:val="23"/>
        </w:rPr>
        <w:t xml:space="preserve"> </w:t>
      </w:r>
      <w:r>
        <w:rPr>
          <w:sz w:val="23"/>
        </w:rPr>
        <w:t>asociaciones</w:t>
      </w:r>
      <w:r>
        <w:rPr>
          <w:spacing w:val="2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los ámbitos</w:t>
      </w:r>
      <w:r>
        <w:rPr>
          <w:spacing w:val="1"/>
          <w:sz w:val="23"/>
        </w:rPr>
        <w:t xml:space="preserve"> </w:t>
      </w:r>
      <w:r>
        <w:rPr>
          <w:sz w:val="23"/>
        </w:rPr>
        <w:t>municipales.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56"/>
        </w:numPr>
        <w:tabs>
          <w:tab w:val="left" w:pos="412"/>
        </w:tabs>
        <w:spacing w:line="242" w:lineRule="auto"/>
        <w:ind w:right="120" w:firstLine="0"/>
      </w:pPr>
      <w:r>
        <w:rPr>
          <w:sz w:val="23"/>
        </w:rPr>
        <w:t>Su</w:t>
      </w:r>
      <w:r>
        <w:rPr>
          <w:spacing w:val="1"/>
          <w:sz w:val="23"/>
        </w:rPr>
        <w:t xml:space="preserve"> </w:t>
      </w:r>
      <w:r>
        <w:rPr>
          <w:sz w:val="23"/>
        </w:rPr>
        <w:t>denominación,</w:t>
      </w:r>
      <w:r>
        <w:rPr>
          <w:spacing w:val="1"/>
          <w:sz w:val="23"/>
        </w:rPr>
        <w:t xml:space="preserve"> </w:t>
      </w:r>
      <w:r>
        <w:rPr>
          <w:sz w:val="23"/>
        </w:rPr>
        <w:t>composición,</w:t>
      </w:r>
      <w:r>
        <w:rPr>
          <w:spacing w:val="1"/>
          <w:sz w:val="23"/>
        </w:rPr>
        <w:t xml:space="preserve"> </w:t>
      </w:r>
      <w:r>
        <w:rPr>
          <w:sz w:val="23"/>
        </w:rPr>
        <w:t>organización,</w:t>
      </w:r>
      <w:r>
        <w:rPr>
          <w:spacing w:val="1"/>
          <w:sz w:val="23"/>
        </w:rPr>
        <w:t xml:space="preserve"> </w:t>
      </w:r>
      <w:r>
        <w:rPr>
          <w:sz w:val="23"/>
        </w:rPr>
        <w:t>competencias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57"/>
          <w:sz w:val="23"/>
        </w:rPr>
        <w:t xml:space="preserve"> </w:t>
      </w:r>
      <w:r>
        <w:rPr>
          <w:sz w:val="23"/>
        </w:rPr>
        <w:t>ámbito</w:t>
      </w:r>
      <w:r>
        <w:rPr>
          <w:spacing w:val="58"/>
          <w:sz w:val="23"/>
        </w:rPr>
        <w:t xml:space="preserve"> </w:t>
      </w:r>
      <w:r>
        <w:rPr>
          <w:sz w:val="23"/>
        </w:rPr>
        <w:t>de</w:t>
      </w:r>
      <w:r>
        <w:rPr>
          <w:spacing w:val="57"/>
          <w:sz w:val="23"/>
        </w:rPr>
        <w:t xml:space="preserve"> </w:t>
      </w:r>
      <w:r>
        <w:rPr>
          <w:sz w:val="23"/>
        </w:rPr>
        <w:t>actuación,</w:t>
      </w:r>
      <w:r>
        <w:rPr>
          <w:spacing w:val="1"/>
          <w:sz w:val="23"/>
        </w:rPr>
        <w:t xml:space="preserve"> </w:t>
      </w:r>
      <w:r>
        <w:rPr>
          <w:sz w:val="23"/>
        </w:rPr>
        <w:t>serán</w:t>
      </w:r>
      <w:r>
        <w:rPr>
          <w:spacing w:val="1"/>
          <w:sz w:val="23"/>
        </w:rPr>
        <w:t xml:space="preserve"> </w:t>
      </w:r>
      <w:r>
        <w:rPr>
          <w:sz w:val="23"/>
        </w:rPr>
        <w:t>establecidos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3"/>
          <w:sz w:val="23"/>
        </w:rPr>
        <w:t xml:space="preserve"> </w:t>
      </w:r>
      <w:r>
        <w:rPr>
          <w:sz w:val="23"/>
        </w:rPr>
        <w:t>el</w:t>
      </w:r>
      <w:r>
        <w:rPr>
          <w:spacing w:val="3"/>
          <w:sz w:val="23"/>
        </w:rPr>
        <w:t xml:space="preserve"> </w:t>
      </w:r>
      <w:r>
        <w:rPr>
          <w:sz w:val="23"/>
        </w:rPr>
        <w:t>correspondiente</w:t>
      </w:r>
      <w:r>
        <w:rPr>
          <w:spacing w:val="4"/>
          <w:sz w:val="23"/>
        </w:rPr>
        <w:t xml:space="preserve"> </w:t>
      </w:r>
      <w:r>
        <w:rPr>
          <w:sz w:val="23"/>
        </w:rPr>
        <w:t>acuerdo</w:t>
      </w:r>
      <w:r>
        <w:rPr>
          <w:spacing w:val="4"/>
          <w:sz w:val="23"/>
        </w:rPr>
        <w:t xml:space="preserve"> </w:t>
      </w:r>
      <w:r>
        <w:rPr>
          <w:sz w:val="23"/>
        </w:rPr>
        <w:t>plenario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creación.</w:t>
      </w:r>
    </w:p>
    <w:p w:rsidR="00000000" w:rsidRDefault="00CE53B3">
      <w:pPr>
        <w:pStyle w:val="Textoindependiente"/>
        <w:spacing w:before="7"/>
      </w:pPr>
    </w:p>
    <w:p w:rsidR="00000000" w:rsidRDefault="00CE53B3">
      <w:pPr>
        <w:pStyle w:val="Ttulo1"/>
        <w:spacing w:line="242" w:lineRule="auto"/>
        <w:ind w:right="118"/>
        <w:jc w:val="both"/>
      </w:pPr>
      <w:r>
        <w:t>ARTICULO</w:t>
      </w:r>
      <w:r>
        <w:rPr>
          <w:spacing w:val="1"/>
        </w:rPr>
        <w:t xml:space="preserve"> </w:t>
      </w:r>
      <w:r>
        <w:t>29.</w:t>
      </w:r>
      <w:r>
        <w:rPr>
          <w:spacing w:val="1"/>
        </w:rPr>
        <w:t xml:space="preserve"> </w:t>
      </w:r>
      <w:r>
        <w:t>ORGA</w:t>
      </w:r>
      <w:r>
        <w:t>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ENTES</w:t>
      </w:r>
      <w:r>
        <w:rPr>
          <w:spacing w:val="1"/>
        </w:rPr>
        <w:t xml:space="preserve"> </w:t>
      </w:r>
      <w:r>
        <w:t>DESCONCENTRADOS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DESCENTRALIZADOS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PUBLICOS</w:t>
      </w:r>
      <w:r>
        <w:rPr>
          <w:spacing w:val="1"/>
        </w:rPr>
        <w:t xml:space="preserve"> </w:t>
      </w:r>
      <w:r>
        <w:t>MUNICIPALES.</w:t>
      </w:r>
    </w:p>
    <w:p w:rsidR="00000000" w:rsidRDefault="00CE53B3">
      <w:pPr>
        <w:pStyle w:val="Textoindependiente"/>
        <w:spacing w:before="8"/>
        <w:rPr>
          <w:b/>
          <w:sz w:val="22"/>
        </w:rPr>
      </w:pPr>
    </w:p>
    <w:p w:rsidR="00000000" w:rsidRDefault="00CE53B3">
      <w:pPr>
        <w:pStyle w:val="Textoindependiente"/>
        <w:spacing w:before="1" w:line="242" w:lineRule="auto"/>
        <w:ind w:left="116" w:right="121"/>
        <w:jc w:val="both"/>
        <w:sectPr w:rsidR="00000000">
          <w:footerReference w:type="even" r:id="rId57"/>
          <w:footerReference w:type="default" r:id="rId58"/>
          <w:footerReference w:type="first" r:id="rId59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crear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desconcentrados o entes descentralizados, de conformidad con lo preceptu</w:t>
      </w:r>
      <w:r>
        <w:t>ado en el artículo</w:t>
      </w:r>
      <w:r>
        <w:rPr>
          <w:spacing w:val="1"/>
        </w:rPr>
        <w:t xml:space="preserve"> </w:t>
      </w:r>
      <w:r>
        <w:t>85 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7/1985,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abril.</w:t>
      </w:r>
    </w:p>
    <w:p w:rsidR="00000000" w:rsidRDefault="00CE53B3">
      <w:pPr>
        <w:pStyle w:val="Ttulo1"/>
        <w:spacing w:before="94" w:line="487" w:lineRule="auto"/>
        <w:ind w:right="1644"/>
      </w:pPr>
      <w:r>
        <w:lastRenderedPageBreak/>
        <w:t>CAPITULO</w:t>
      </w:r>
      <w:r>
        <w:rPr>
          <w:spacing w:val="7"/>
        </w:rPr>
        <w:t xml:space="preserve"> </w:t>
      </w:r>
      <w:r>
        <w:t>V.</w:t>
      </w:r>
      <w:r>
        <w:rPr>
          <w:spacing w:val="11"/>
        </w:rPr>
        <w:t xml:space="preserve"> </w:t>
      </w:r>
      <w:r>
        <w:t>PERSONAL</w:t>
      </w:r>
      <w:r>
        <w:rPr>
          <w:spacing w:val="13"/>
        </w:rPr>
        <w:t xml:space="preserve"> </w:t>
      </w:r>
      <w:r>
        <w:t>EVENTUAL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DIRECTIVO.</w:t>
      </w:r>
      <w:r>
        <w:rPr>
          <w:spacing w:val="1"/>
        </w:rPr>
        <w:t xml:space="preserve"> </w:t>
      </w:r>
      <w:r>
        <w:t>ARTICULO</w:t>
      </w:r>
      <w:r>
        <w:rPr>
          <w:spacing w:val="9"/>
        </w:rPr>
        <w:t xml:space="preserve"> </w:t>
      </w:r>
      <w:r>
        <w:t>30.</w:t>
      </w:r>
      <w:r>
        <w:rPr>
          <w:spacing w:val="14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EVENTUAL</w:t>
      </w:r>
      <w:r>
        <w:rPr>
          <w:spacing w:val="12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DIRECTIVO.</w:t>
      </w:r>
    </w:p>
    <w:p w:rsidR="00000000" w:rsidRDefault="00CE53B3" w:rsidP="00CE53B3">
      <w:pPr>
        <w:pStyle w:val="ListParagraph"/>
        <w:numPr>
          <w:ilvl w:val="0"/>
          <w:numId w:val="55"/>
        </w:numPr>
        <w:tabs>
          <w:tab w:val="left" w:pos="352"/>
        </w:tabs>
        <w:spacing w:line="242" w:lineRule="auto"/>
        <w:ind w:right="120" w:firstLine="0"/>
      </w:pPr>
      <w:r>
        <w:rPr>
          <w:sz w:val="23"/>
        </w:rPr>
        <w:t>Dentro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10"/>
          <w:sz w:val="23"/>
        </w:rPr>
        <w:t xml:space="preserve"> </w:t>
      </w:r>
      <w:r>
        <w:rPr>
          <w:sz w:val="23"/>
        </w:rPr>
        <w:t>Organización</w:t>
      </w:r>
      <w:r>
        <w:rPr>
          <w:spacing w:val="9"/>
          <w:sz w:val="23"/>
        </w:rPr>
        <w:t xml:space="preserve"> </w:t>
      </w:r>
      <w:r>
        <w:rPr>
          <w:sz w:val="23"/>
        </w:rPr>
        <w:t>Municipal,</w:t>
      </w:r>
      <w:r>
        <w:rPr>
          <w:spacing w:val="11"/>
          <w:sz w:val="23"/>
        </w:rPr>
        <w:t xml:space="preserve"> </w:t>
      </w:r>
      <w:r>
        <w:rPr>
          <w:sz w:val="23"/>
        </w:rPr>
        <w:t>y</w:t>
      </w:r>
      <w:r>
        <w:rPr>
          <w:spacing w:val="4"/>
          <w:sz w:val="23"/>
        </w:rPr>
        <w:t xml:space="preserve"> </w:t>
      </w:r>
      <w:r>
        <w:rPr>
          <w:sz w:val="23"/>
        </w:rPr>
        <w:t>con</w:t>
      </w:r>
      <w:r>
        <w:rPr>
          <w:spacing w:val="8"/>
          <w:sz w:val="23"/>
        </w:rPr>
        <w:t xml:space="preserve"> </w:t>
      </w:r>
      <w:r>
        <w:rPr>
          <w:sz w:val="23"/>
        </w:rPr>
        <w:t>independencia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los</w:t>
      </w:r>
      <w:r>
        <w:rPr>
          <w:spacing w:val="11"/>
          <w:sz w:val="23"/>
        </w:rPr>
        <w:t xml:space="preserve"> </w:t>
      </w:r>
      <w:r>
        <w:rPr>
          <w:sz w:val="23"/>
        </w:rPr>
        <w:t>funcionarios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carrera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y contratados en </w:t>
      </w:r>
      <w:r>
        <w:rPr>
          <w:sz w:val="23"/>
        </w:rPr>
        <w:t>régimen laboral, la Corporación podrá contar con el personal eventual o</w:t>
      </w:r>
      <w:r>
        <w:rPr>
          <w:spacing w:val="1"/>
          <w:sz w:val="23"/>
        </w:rPr>
        <w:t xml:space="preserve"> </w:t>
      </w:r>
      <w:r>
        <w:rPr>
          <w:sz w:val="23"/>
        </w:rPr>
        <w:t>directivo necesario para el desempeño de puestos de confianza o asesoramiento especial, o</w:t>
      </w:r>
      <w:r>
        <w:rPr>
          <w:spacing w:val="1"/>
          <w:sz w:val="23"/>
        </w:rPr>
        <w:t xml:space="preserve"> </w:t>
      </w:r>
      <w:r>
        <w:rPr>
          <w:sz w:val="23"/>
        </w:rPr>
        <w:t>dirección de</w:t>
      </w:r>
      <w:r>
        <w:rPr>
          <w:spacing w:val="2"/>
          <w:sz w:val="23"/>
        </w:rPr>
        <w:t xml:space="preserve"> </w:t>
      </w:r>
      <w:r>
        <w:rPr>
          <w:sz w:val="23"/>
        </w:rPr>
        <w:t>áreas o</w:t>
      </w:r>
      <w:r>
        <w:rPr>
          <w:spacing w:val="1"/>
          <w:sz w:val="23"/>
        </w:rPr>
        <w:t xml:space="preserve"> </w:t>
      </w:r>
      <w:r>
        <w:rPr>
          <w:sz w:val="23"/>
        </w:rPr>
        <w:t>servicios.</w:t>
      </w:r>
    </w:p>
    <w:p w:rsidR="00000000" w:rsidRDefault="00CE53B3" w:rsidP="00CE53B3">
      <w:pPr>
        <w:pStyle w:val="ListParagraph"/>
        <w:numPr>
          <w:ilvl w:val="0"/>
          <w:numId w:val="55"/>
        </w:numPr>
        <w:tabs>
          <w:tab w:val="left" w:pos="356"/>
        </w:tabs>
        <w:ind w:right="121" w:firstLine="0"/>
      </w:pPr>
      <w:r>
        <w:rPr>
          <w:sz w:val="23"/>
        </w:rPr>
        <w:t>En cuanto al personal eventual, su número, denominación, carac</w:t>
      </w:r>
      <w:r>
        <w:rPr>
          <w:sz w:val="23"/>
        </w:rPr>
        <w:t>terísticas y retribuciones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determinado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Pleno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comienzo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su</w:t>
      </w:r>
      <w:r>
        <w:rPr>
          <w:spacing w:val="57"/>
          <w:sz w:val="23"/>
        </w:rPr>
        <w:t xml:space="preserve"> </w:t>
      </w:r>
      <w:r>
        <w:rPr>
          <w:sz w:val="23"/>
        </w:rPr>
        <w:t>mandato,</w:t>
      </w:r>
      <w:r>
        <w:rPr>
          <w:spacing w:val="58"/>
          <w:sz w:val="23"/>
        </w:rPr>
        <w:t xml:space="preserve"> </w:t>
      </w:r>
      <w:r>
        <w:rPr>
          <w:sz w:val="23"/>
        </w:rPr>
        <w:t>pudiendo</w:t>
      </w:r>
      <w:r>
        <w:rPr>
          <w:spacing w:val="57"/>
          <w:sz w:val="23"/>
        </w:rPr>
        <w:t xml:space="preserve"> </w:t>
      </w:r>
      <w:r>
        <w:rPr>
          <w:sz w:val="23"/>
        </w:rPr>
        <w:t>modificarse</w:t>
      </w:r>
      <w:r>
        <w:rPr>
          <w:spacing w:val="1"/>
          <w:sz w:val="23"/>
        </w:rPr>
        <w:t xml:space="preserve"> </w:t>
      </w:r>
      <w:r>
        <w:rPr>
          <w:sz w:val="23"/>
        </w:rPr>
        <w:t>únicamente al</w:t>
      </w:r>
      <w:r>
        <w:rPr>
          <w:spacing w:val="3"/>
          <w:sz w:val="23"/>
        </w:rPr>
        <w:t xml:space="preserve"> </w:t>
      </w:r>
      <w:r>
        <w:rPr>
          <w:sz w:val="23"/>
        </w:rPr>
        <w:t>aprobarse</w:t>
      </w:r>
      <w:r>
        <w:rPr>
          <w:spacing w:val="5"/>
          <w:sz w:val="23"/>
        </w:rPr>
        <w:t xml:space="preserve"> </w:t>
      </w:r>
      <w:r>
        <w:rPr>
          <w:sz w:val="23"/>
        </w:rPr>
        <w:t>los</w:t>
      </w:r>
      <w:r>
        <w:rPr>
          <w:spacing w:val="3"/>
          <w:sz w:val="23"/>
        </w:rPr>
        <w:t xml:space="preserve"> </w:t>
      </w:r>
      <w:r>
        <w:rPr>
          <w:sz w:val="23"/>
        </w:rPr>
        <w:t>presupuestos</w:t>
      </w:r>
      <w:r>
        <w:rPr>
          <w:spacing w:val="1"/>
          <w:sz w:val="23"/>
        </w:rPr>
        <w:t xml:space="preserve"> </w:t>
      </w:r>
      <w:r>
        <w:rPr>
          <w:sz w:val="23"/>
        </w:rPr>
        <w:t>anuales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la Corporación.</w:t>
      </w:r>
    </w:p>
    <w:p w:rsidR="00000000" w:rsidRDefault="00CE53B3" w:rsidP="00CE53B3">
      <w:pPr>
        <w:pStyle w:val="ListParagraph"/>
        <w:numPr>
          <w:ilvl w:val="0"/>
          <w:numId w:val="55"/>
        </w:numPr>
        <w:tabs>
          <w:tab w:val="left" w:pos="400"/>
        </w:tabs>
        <w:spacing w:line="242" w:lineRule="auto"/>
        <w:ind w:right="120" w:firstLine="0"/>
      </w:pP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cuanto al</w:t>
      </w:r>
      <w:r>
        <w:rPr>
          <w:spacing w:val="1"/>
          <w:sz w:val="23"/>
        </w:rPr>
        <w:t xml:space="preserve"> </w:t>
      </w:r>
      <w:r>
        <w:rPr>
          <w:sz w:val="23"/>
        </w:rPr>
        <w:t>personal</w:t>
      </w:r>
      <w:r>
        <w:rPr>
          <w:spacing w:val="1"/>
          <w:sz w:val="23"/>
        </w:rPr>
        <w:t xml:space="preserve"> </w:t>
      </w:r>
      <w:r>
        <w:rPr>
          <w:sz w:val="23"/>
        </w:rPr>
        <w:t>directivo,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su caso,</w:t>
      </w:r>
      <w:r>
        <w:rPr>
          <w:spacing w:val="1"/>
          <w:sz w:val="23"/>
        </w:rPr>
        <w:t xml:space="preserve"> </w:t>
      </w:r>
      <w:r>
        <w:rPr>
          <w:sz w:val="23"/>
        </w:rPr>
        <w:t>los puestos</w:t>
      </w:r>
      <w:r>
        <w:rPr>
          <w:spacing w:val="57"/>
          <w:sz w:val="23"/>
        </w:rPr>
        <w:t xml:space="preserve"> </w:t>
      </w:r>
      <w:r>
        <w:rPr>
          <w:sz w:val="23"/>
        </w:rPr>
        <w:t>figurarán en</w:t>
      </w:r>
      <w:r>
        <w:rPr>
          <w:spacing w:val="58"/>
          <w:sz w:val="23"/>
        </w:rPr>
        <w:t xml:space="preserve"> </w:t>
      </w:r>
      <w:r>
        <w:rPr>
          <w:sz w:val="23"/>
        </w:rPr>
        <w:t>la relación d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puestos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trabajo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Corporación,</w:t>
      </w:r>
      <w:r>
        <w:rPr>
          <w:spacing w:val="1"/>
          <w:sz w:val="23"/>
        </w:rPr>
        <w:t xml:space="preserve"> </w:t>
      </w:r>
      <w:r>
        <w:rPr>
          <w:sz w:val="23"/>
        </w:rPr>
        <w:t>recayendo</w:t>
      </w:r>
      <w:r>
        <w:rPr>
          <w:spacing w:val="1"/>
          <w:sz w:val="23"/>
        </w:rPr>
        <w:t xml:space="preserve"> </w:t>
      </w:r>
      <w:r>
        <w:rPr>
          <w:sz w:val="23"/>
        </w:rPr>
        <w:t>su</w:t>
      </w:r>
      <w:r>
        <w:rPr>
          <w:spacing w:val="1"/>
          <w:sz w:val="23"/>
        </w:rPr>
        <w:t xml:space="preserve"> </w:t>
      </w:r>
      <w:r>
        <w:rPr>
          <w:sz w:val="23"/>
        </w:rPr>
        <w:t>designación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personas</w:t>
      </w:r>
      <w:r>
        <w:rPr>
          <w:spacing w:val="57"/>
          <w:sz w:val="23"/>
        </w:rPr>
        <w:t xml:space="preserve"> </w:t>
      </w:r>
      <w:r>
        <w:rPr>
          <w:sz w:val="23"/>
        </w:rPr>
        <w:t>con</w:t>
      </w:r>
      <w:r>
        <w:rPr>
          <w:spacing w:val="58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titulación,</w:t>
      </w:r>
      <w:r>
        <w:rPr>
          <w:spacing w:val="1"/>
          <w:sz w:val="23"/>
        </w:rPr>
        <w:t xml:space="preserve"> </w:t>
      </w:r>
      <w:r>
        <w:rPr>
          <w:sz w:val="23"/>
        </w:rPr>
        <w:t>aptitud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condiciones</w:t>
      </w:r>
      <w:r>
        <w:rPr>
          <w:spacing w:val="1"/>
          <w:sz w:val="23"/>
        </w:rPr>
        <w:t xml:space="preserve"> </w:t>
      </w:r>
      <w:r>
        <w:rPr>
          <w:sz w:val="23"/>
        </w:rPr>
        <w:t>específicas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desarrollo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funciones</w:t>
      </w:r>
      <w:r>
        <w:rPr>
          <w:spacing w:val="1"/>
          <w:sz w:val="23"/>
        </w:rPr>
        <w:t xml:space="preserve"> </w:t>
      </w:r>
      <w:r>
        <w:rPr>
          <w:sz w:val="23"/>
        </w:rPr>
        <w:t>encomendadas.</w:t>
      </w:r>
    </w:p>
    <w:p w:rsidR="00000000" w:rsidRDefault="00CE53B3" w:rsidP="00CE53B3">
      <w:pPr>
        <w:pStyle w:val="ListParagraph"/>
        <w:numPr>
          <w:ilvl w:val="0"/>
          <w:numId w:val="55"/>
        </w:numPr>
        <w:tabs>
          <w:tab w:val="left" w:pos="354"/>
        </w:tabs>
        <w:spacing w:line="242" w:lineRule="auto"/>
        <w:ind w:right="120" w:firstLine="0"/>
      </w:pPr>
      <w:r>
        <w:rPr>
          <w:sz w:val="23"/>
        </w:rPr>
        <w:t>Su nombramiento y cese es libre y corresponde al Alcalde, cesando en todo ca</w:t>
      </w:r>
      <w:r>
        <w:rPr>
          <w:sz w:val="23"/>
        </w:rPr>
        <w:t>so, cuando</w:t>
      </w:r>
      <w:r>
        <w:rPr>
          <w:spacing w:val="1"/>
          <w:sz w:val="23"/>
        </w:rPr>
        <w:t xml:space="preserve"> </w:t>
      </w:r>
      <w:r>
        <w:rPr>
          <w:sz w:val="23"/>
        </w:rPr>
        <w:t>expire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mandato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Corporación,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produzca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cese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autoridad</w:t>
      </w:r>
      <w:r>
        <w:rPr>
          <w:spacing w:val="1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responsabilidad de gobierno a quien preste su función de confianza o asesoramiento. Al</w:t>
      </w:r>
      <w:r>
        <w:rPr>
          <w:spacing w:val="1"/>
          <w:sz w:val="23"/>
        </w:rPr>
        <w:t xml:space="preserve"> </w:t>
      </w:r>
      <w:r>
        <w:rPr>
          <w:sz w:val="23"/>
        </w:rPr>
        <w:t>mencionado personal, se aplicará por analogía el régimen estatutario de los fun</w:t>
      </w:r>
      <w:r>
        <w:rPr>
          <w:sz w:val="23"/>
        </w:rPr>
        <w:t>cionarios de</w:t>
      </w:r>
      <w:r>
        <w:rPr>
          <w:spacing w:val="1"/>
          <w:sz w:val="23"/>
        </w:rPr>
        <w:t xml:space="preserve"> </w:t>
      </w:r>
      <w:r>
        <w:rPr>
          <w:sz w:val="23"/>
        </w:rPr>
        <w:t>carrera,</w:t>
      </w:r>
      <w:r>
        <w:rPr>
          <w:spacing w:val="-1"/>
          <w:sz w:val="23"/>
        </w:rPr>
        <w:t xml:space="preserve"> </w:t>
      </w:r>
      <w:r>
        <w:rPr>
          <w:sz w:val="23"/>
        </w:rPr>
        <w:t>de conformidad</w:t>
      </w:r>
      <w:r>
        <w:rPr>
          <w:spacing w:val="4"/>
          <w:sz w:val="23"/>
        </w:rPr>
        <w:t xml:space="preserve"> </w:t>
      </w:r>
      <w:r>
        <w:rPr>
          <w:sz w:val="23"/>
        </w:rPr>
        <w:t>con su</w:t>
      </w:r>
      <w:r>
        <w:rPr>
          <w:spacing w:val="1"/>
          <w:sz w:val="23"/>
        </w:rPr>
        <w:t xml:space="preserve"> </w:t>
      </w:r>
      <w:r>
        <w:rPr>
          <w:sz w:val="23"/>
        </w:rPr>
        <w:t>condición</w:t>
      </w:r>
      <w:r>
        <w:rPr>
          <w:spacing w:val="1"/>
          <w:sz w:val="23"/>
        </w:rPr>
        <w:t xml:space="preserve"> </w:t>
      </w:r>
      <w:r>
        <w:rPr>
          <w:sz w:val="23"/>
        </w:rPr>
        <w:t>respectiva.</w:t>
      </w:r>
    </w:p>
    <w:p w:rsidR="00000000" w:rsidRDefault="00CE53B3" w:rsidP="00CE53B3">
      <w:pPr>
        <w:pStyle w:val="ListParagraph"/>
        <w:numPr>
          <w:ilvl w:val="0"/>
          <w:numId w:val="55"/>
        </w:numPr>
        <w:tabs>
          <w:tab w:val="left" w:pos="364"/>
        </w:tabs>
        <w:spacing w:line="242" w:lineRule="auto"/>
        <w:ind w:right="118" w:firstLine="0"/>
      </w:pPr>
      <w:r>
        <w:rPr>
          <w:sz w:val="23"/>
        </w:rPr>
        <w:t>Tanto el personal</w:t>
      </w:r>
      <w:r>
        <w:rPr>
          <w:spacing w:val="1"/>
          <w:sz w:val="23"/>
        </w:rPr>
        <w:t xml:space="preserve"> </w:t>
      </w:r>
      <w:r>
        <w:rPr>
          <w:sz w:val="23"/>
        </w:rPr>
        <w:t>eventual</w:t>
      </w:r>
      <w:r>
        <w:rPr>
          <w:spacing w:val="57"/>
          <w:sz w:val="23"/>
        </w:rPr>
        <w:t xml:space="preserve"> </w:t>
      </w:r>
      <w:r>
        <w:rPr>
          <w:sz w:val="23"/>
        </w:rPr>
        <w:t>como</w:t>
      </w:r>
      <w:r>
        <w:rPr>
          <w:spacing w:val="58"/>
          <w:sz w:val="23"/>
        </w:rPr>
        <w:t xml:space="preserve"> </w:t>
      </w:r>
      <w:r>
        <w:rPr>
          <w:sz w:val="23"/>
        </w:rPr>
        <w:t>el directivo, podrá asistir a las sesiones de los órganos</w:t>
      </w:r>
      <w:r>
        <w:rPr>
          <w:spacing w:val="1"/>
          <w:sz w:val="23"/>
        </w:rPr>
        <w:t xml:space="preserve"> </w:t>
      </w:r>
      <w:r>
        <w:rPr>
          <w:sz w:val="23"/>
        </w:rPr>
        <w:t>de gobierno</w:t>
      </w:r>
      <w:r>
        <w:rPr>
          <w:spacing w:val="1"/>
          <w:sz w:val="23"/>
        </w:rPr>
        <w:t xml:space="preserve"> </w:t>
      </w:r>
      <w:r>
        <w:rPr>
          <w:sz w:val="23"/>
        </w:rPr>
        <w:t>de la Corporación, cuando</w:t>
      </w:r>
      <w:r>
        <w:rPr>
          <w:spacing w:val="1"/>
          <w:sz w:val="23"/>
        </w:rPr>
        <w:t xml:space="preserve"> </w:t>
      </w:r>
      <w:r>
        <w:rPr>
          <w:sz w:val="23"/>
        </w:rPr>
        <w:t>sea requerido</w:t>
      </w:r>
      <w:r>
        <w:rPr>
          <w:spacing w:val="1"/>
          <w:sz w:val="23"/>
        </w:rPr>
        <w:t xml:space="preserve"> </w:t>
      </w:r>
      <w:r>
        <w:rPr>
          <w:sz w:val="23"/>
        </w:rPr>
        <w:t>por el</w:t>
      </w:r>
      <w:r>
        <w:rPr>
          <w:spacing w:val="1"/>
          <w:sz w:val="23"/>
        </w:rPr>
        <w:t xml:space="preserve"> </w:t>
      </w:r>
      <w:r>
        <w:rPr>
          <w:sz w:val="23"/>
        </w:rPr>
        <w:t>Presidente</w:t>
      </w:r>
      <w:r>
        <w:rPr>
          <w:spacing w:val="1"/>
          <w:sz w:val="23"/>
        </w:rPr>
        <w:t xml:space="preserve"> </w:t>
      </w:r>
      <w:r>
        <w:rPr>
          <w:sz w:val="23"/>
        </w:rPr>
        <w:t>o lo</w:t>
      </w:r>
      <w:r>
        <w:rPr>
          <w:spacing w:val="57"/>
          <w:sz w:val="23"/>
        </w:rPr>
        <w:t xml:space="preserve"> </w:t>
      </w:r>
      <w:r>
        <w:rPr>
          <w:sz w:val="23"/>
        </w:rPr>
        <w:t>solicite la</w:t>
      </w:r>
      <w:r>
        <w:rPr>
          <w:spacing w:val="1"/>
          <w:sz w:val="23"/>
        </w:rPr>
        <w:t xml:space="preserve"> </w:t>
      </w:r>
      <w:r>
        <w:rPr>
          <w:sz w:val="23"/>
        </w:rPr>
        <w:t>mayoría de lo</w:t>
      </w:r>
      <w:r>
        <w:rPr>
          <w:sz w:val="23"/>
        </w:rPr>
        <w:t>s miembros del órgano en cuestión, limitándose a informar y, en su caso,</w:t>
      </w:r>
      <w:r>
        <w:rPr>
          <w:spacing w:val="1"/>
          <w:sz w:val="23"/>
        </w:rPr>
        <w:t xml:space="preserve"> </w:t>
      </w:r>
      <w:r>
        <w:rPr>
          <w:sz w:val="23"/>
        </w:rPr>
        <w:t>asesorar</w:t>
      </w:r>
      <w:r>
        <w:rPr>
          <w:spacing w:val="1"/>
          <w:sz w:val="23"/>
        </w:rPr>
        <w:t xml:space="preserve"> </w:t>
      </w:r>
      <w:r>
        <w:rPr>
          <w:sz w:val="23"/>
        </w:rPr>
        <w:t>las decisiones.</w:t>
      </w:r>
    </w:p>
    <w:p w:rsidR="00000000" w:rsidRDefault="00CE53B3" w:rsidP="00CE53B3">
      <w:pPr>
        <w:pStyle w:val="ListParagraph"/>
        <w:numPr>
          <w:ilvl w:val="0"/>
          <w:numId w:val="55"/>
        </w:numPr>
        <w:tabs>
          <w:tab w:val="left" w:pos="368"/>
        </w:tabs>
        <w:spacing w:line="242" w:lineRule="auto"/>
        <w:ind w:right="118" w:firstLine="0"/>
      </w:pPr>
      <w:r>
        <w:rPr>
          <w:sz w:val="23"/>
        </w:rPr>
        <w:t>Lo dispuesto en este artículo se entenderá sin perjuicio de la regulación contenida en el</w:t>
      </w:r>
      <w:r>
        <w:rPr>
          <w:spacing w:val="1"/>
          <w:sz w:val="23"/>
        </w:rPr>
        <w:t xml:space="preserve"> </w:t>
      </w:r>
      <w:r>
        <w:rPr>
          <w:sz w:val="23"/>
        </w:rPr>
        <w:t>artículo 104 de la Ley 7/85, de 2 de abril, y artículo 176 del Texto</w:t>
      </w:r>
      <w:r>
        <w:rPr>
          <w:sz w:val="23"/>
        </w:rPr>
        <w:t xml:space="preserve"> Refundido de Régimen</w:t>
      </w:r>
      <w:r>
        <w:rPr>
          <w:spacing w:val="1"/>
          <w:sz w:val="23"/>
        </w:rPr>
        <w:t xml:space="preserve"> </w:t>
      </w:r>
      <w:r>
        <w:rPr>
          <w:sz w:val="23"/>
        </w:rPr>
        <w:t>Local 781/1986.</w:t>
      </w:r>
    </w:p>
    <w:p w:rsidR="00000000" w:rsidRDefault="00CE53B3">
      <w:pPr>
        <w:pStyle w:val="Textoindependiente"/>
        <w:spacing w:before="9"/>
        <w:rPr>
          <w:sz w:val="21"/>
        </w:rPr>
      </w:pPr>
    </w:p>
    <w:p w:rsidR="00000000" w:rsidRDefault="00CE53B3">
      <w:pPr>
        <w:pStyle w:val="Ttulo1"/>
        <w:spacing w:line="487" w:lineRule="auto"/>
        <w:ind w:right="2987"/>
      </w:pPr>
      <w:r>
        <w:t>TITULO</w:t>
      </w:r>
      <w:r>
        <w:rPr>
          <w:spacing w:val="11"/>
        </w:rPr>
        <w:t xml:space="preserve"> </w:t>
      </w:r>
      <w:r>
        <w:t>II.</w:t>
      </w:r>
      <w:r>
        <w:rPr>
          <w:spacing w:val="14"/>
        </w:rPr>
        <w:t xml:space="preserve"> </w:t>
      </w:r>
      <w:r>
        <w:t>FUNCIONAMIENTO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ORGANOS</w:t>
      </w:r>
      <w:r>
        <w:rPr>
          <w:spacing w:val="-54"/>
        </w:rPr>
        <w:t xml:space="preserve"> </w:t>
      </w:r>
      <w:r>
        <w:t>CAPITULO I.</w:t>
      </w:r>
      <w:r>
        <w:rPr>
          <w:spacing w:val="4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COMUNES</w:t>
      </w:r>
      <w:r>
        <w:rPr>
          <w:spacing w:val="1"/>
        </w:rPr>
        <w:t xml:space="preserve"> </w:t>
      </w:r>
      <w:r>
        <w:t>ARTICULO</w:t>
      </w:r>
      <w:r>
        <w:rPr>
          <w:spacing w:val="-1"/>
        </w:rPr>
        <w:t xml:space="preserve"> </w:t>
      </w:r>
      <w:r>
        <w:t>31.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 SESIONES.</w:t>
      </w:r>
    </w:p>
    <w:p w:rsidR="00000000" w:rsidRDefault="00CE53B3">
      <w:pPr>
        <w:pStyle w:val="Textoindependiente"/>
        <w:spacing w:line="242" w:lineRule="auto"/>
        <w:ind w:left="116" w:right="121"/>
        <w:jc w:val="both"/>
        <w:sectPr w:rsidR="00000000">
          <w:footerReference w:type="even" r:id="rId60"/>
          <w:footerReference w:type="default" r:id="rId61"/>
          <w:footerReference w:type="first" r:id="rId62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t>Los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complementarios,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atribuciones,</w:t>
      </w:r>
      <w:r>
        <w:rPr>
          <w:spacing w:val="40"/>
        </w:rPr>
        <w:t xml:space="preserve"> </w:t>
      </w:r>
      <w:r>
        <w:t>funcionan</w:t>
      </w:r>
      <w:r>
        <w:rPr>
          <w:spacing w:val="45"/>
        </w:rPr>
        <w:t xml:space="preserve"> </w:t>
      </w:r>
      <w:r>
        <w:t>median</w:t>
      </w:r>
      <w:r>
        <w:t>te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celebración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sesiones</w:t>
      </w:r>
      <w:r>
        <w:rPr>
          <w:spacing w:val="41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reuniones</w:t>
      </w:r>
      <w:r>
        <w:rPr>
          <w:spacing w:val="45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conformidad</w:t>
      </w:r>
      <w:r>
        <w:rPr>
          <w:spacing w:val="-55"/>
        </w:rPr>
        <w:t xml:space="preserve"> </w:t>
      </w:r>
      <w:r>
        <w:t>con lo dispuesto</w:t>
      </w:r>
      <w:r>
        <w:rPr>
          <w:spacing w:val="1"/>
        </w:rPr>
        <w:t xml:space="preserve"> </w:t>
      </w:r>
      <w:r>
        <w:t>en los</w:t>
      </w:r>
      <w:r>
        <w:rPr>
          <w:spacing w:val="1"/>
        </w:rPr>
        <w:t xml:space="preserve"> </w:t>
      </w:r>
      <w:r>
        <w:t>artículos siguientes.</w:t>
      </w:r>
    </w:p>
    <w:p w:rsidR="00000000" w:rsidRDefault="00CE53B3">
      <w:pPr>
        <w:pStyle w:val="Ttulo1"/>
        <w:spacing w:before="94"/>
        <w:jc w:val="both"/>
      </w:pPr>
      <w:r>
        <w:lastRenderedPageBreak/>
        <w:t>ARTICULO</w:t>
      </w:r>
      <w:r>
        <w:rPr>
          <w:spacing w:val="12"/>
        </w:rPr>
        <w:t xml:space="preserve"> </w:t>
      </w:r>
      <w:r>
        <w:t>32.</w:t>
      </w:r>
      <w:r>
        <w:rPr>
          <w:spacing w:val="16"/>
        </w:rPr>
        <w:t xml:space="preserve"> </w:t>
      </w:r>
      <w:r>
        <w:t>DISPOSICIONES</w:t>
      </w:r>
      <w:r>
        <w:rPr>
          <w:spacing w:val="14"/>
        </w:rPr>
        <w:t xml:space="preserve"> </w:t>
      </w:r>
      <w:r>
        <w:t>GENERALES.</w:t>
      </w:r>
    </w:p>
    <w:p w:rsidR="00000000" w:rsidRDefault="00CE53B3">
      <w:pPr>
        <w:pStyle w:val="Textoindependiente"/>
        <w:spacing w:before="3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54"/>
        </w:numPr>
        <w:tabs>
          <w:tab w:val="left" w:pos="416"/>
        </w:tabs>
        <w:spacing w:before="1" w:line="242" w:lineRule="auto"/>
        <w:ind w:right="120" w:firstLine="0"/>
      </w:pP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Presidencia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sesiones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Pleno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57"/>
          <w:sz w:val="23"/>
        </w:rPr>
        <w:t xml:space="preserve"> </w:t>
      </w:r>
      <w:r>
        <w:rPr>
          <w:sz w:val="23"/>
        </w:rPr>
        <w:t>Comisión</w:t>
      </w:r>
      <w:r>
        <w:rPr>
          <w:spacing w:val="58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Gobierno, corresponde al A</w:t>
      </w:r>
      <w:r>
        <w:rPr>
          <w:sz w:val="23"/>
        </w:rPr>
        <w:t>lcalde. En caso de ausencia o imposibilidad la Presidencia se</w:t>
      </w:r>
      <w:r>
        <w:rPr>
          <w:spacing w:val="1"/>
          <w:sz w:val="23"/>
        </w:rPr>
        <w:t xml:space="preserve"> </w:t>
      </w:r>
      <w:r>
        <w:rPr>
          <w:sz w:val="23"/>
        </w:rPr>
        <w:t>asume</w:t>
      </w:r>
      <w:r>
        <w:rPr>
          <w:spacing w:val="4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4"/>
          <w:sz w:val="23"/>
        </w:rPr>
        <w:t xml:space="preserve"> </w:t>
      </w:r>
      <w:r>
        <w:rPr>
          <w:sz w:val="23"/>
        </w:rPr>
        <w:t>Teniente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Alcalde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4"/>
          <w:sz w:val="23"/>
        </w:rPr>
        <w:t xml:space="preserve"> </w:t>
      </w:r>
      <w:r>
        <w:rPr>
          <w:sz w:val="23"/>
        </w:rPr>
        <w:t>corresponda</w:t>
      </w:r>
      <w:r>
        <w:rPr>
          <w:spacing w:val="6"/>
          <w:sz w:val="23"/>
        </w:rPr>
        <w:t xml:space="preserve"> </w:t>
      </w:r>
      <w:r>
        <w:rPr>
          <w:sz w:val="23"/>
        </w:rPr>
        <w:t>según</w:t>
      </w:r>
      <w:r>
        <w:rPr>
          <w:spacing w:val="2"/>
          <w:sz w:val="23"/>
        </w:rPr>
        <w:t xml:space="preserve"> </w:t>
      </w:r>
      <w:r>
        <w:rPr>
          <w:sz w:val="23"/>
        </w:rPr>
        <w:t>orden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sustitución.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54"/>
        </w:numPr>
        <w:tabs>
          <w:tab w:val="left" w:pos="392"/>
        </w:tabs>
        <w:ind w:right="121" w:firstLine="0"/>
        <w:jc w:val="left"/>
      </w:pPr>
      <w:r>
        <w:rPr>
          <w:sz w:val="23"/>
        </w:rPr>
        <w:t>Actuará como</w:t>
      </w:r>
      <w:r>
        <w:rPr>
          <w:spacing w:val="1"/>
          <w:sz w:val="23"/>
        </w:rPr>
        <w:t xml:space="preserve"> </w:t>
      </w:r>
      <w:r>
        <w:rPr>
          <w:sz w:val="23"/>
        </w:rPr>
        <w:t>Secretario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todas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sesiones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Pleno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</w:t>
      </w:r>
      <w:r>
        <w:rPr>
          <w:spacing w:val="1"/>
          <w:sz w:val="23"/>
        </w:rPr>
        <w:t xml:space="preserve"> </w:t>
      </w:r>
      <w:r>
        <w:rPr>
          <w:sz w:val="23"/>
        </w:rPr>
        <w:t>y en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-55"/>
          <w:sz w:val="23"/>
        </w:rPr>
        <w:t xml:space="preserve"> </w:t>
      </w:r>
      <w:r>
        <w:rPr>
          <w:sz w:val="23"/>
        </w:rPr>
        <w:t>decisorias</w:t>
      </w:r>
      <w:r>
        <w:rPr>
          <w:spacing w:val="1"/>
          <w:sz w:val="23"/>
        </w:rPr>
        <w:t xml:space="preserve"> </w:t>
      </w:r>
      <w:r>
        <w:rPr>
          <w:sz w:val="23"/>
        </w:rPr>
        <w:t>de la Comisión de Gobi</w:t>
      </w:r>
      <w:r>
        <w:rPr>
          <w:sz w:val="23"/>
        </w:rPr>
        <w:t>erno,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Secretario General del Ayuntamiento, el</w:t>
      </w:r>
      <w:r>
        <w:rPr>
          <w:spacing w:val="1"/>
          <w:sz w:val="23"/>
        </w:rPr>
        <w:t xml:space="preserve"> </w:t>
      </w:r>
      <w:r>
        <w:rPr>
          <w:sz w:val="23"/>
        </w:rPr>
        <w:t>cual en</w:t>
      </w:r>
      <w:r>
        <w:rPr>
          <w:spacing w:val="-55"/>
          <w:sz w:val="23"/>
        </w:rPr>
        <w:t xml:space="preserve"> </w:t>
      </w:r>
      <w:r>
        <w:rPr>
          <w:sz w:val="23"/>
        </w:rPr>
        <w:t>los</w:t>
      </w:r>
      <w:r>
        <w:rPr>
          <w:spacing w:val="17"/>
          <w:sz w:val="23"/>
        </w:rPr>
        <w:t xml:space="preserve"> </w:t>
      </w:r>
      <w:r>
        <w:rPr>
          <w:sz w:val="23"/>
        </w:rPr>
        <w:t>casos</w:t>
      </w:r>
      <w:r>
        <w:rPr>
          <w:spacing w:val="20"/>
          <w:sz w:val="23"/>
        </w:rPr>
        <w:t xml:space="preserve"> </w:t>
      </w:r>
      <w:r>
        <w:rPr>
          <w:sz w:val="23"/>
        </w:rPr>
        <w:t>de</w:t>
      </w:r>
      <w:r>
        <w:rPr>
          <w:spacing w:val="20"/>
          <w:sz w:val="23"/>
        </w:rPr>
        <w:t xml:space="preserve"> </w:t>
      </w:r>
      <w:r>
        <w:rPr>
          <w:sz w:val="23"/>
        </w:rPr>
        <w:t>vacante,</w:t>
      </w:r>
      <w:r>
        <w:rPr>
          <w:spacing w:val="22"/>
          <w:sz w:val="23"/>
        </w:rPr>
        <w:t xml:space="preserve"> </w:t>
      </w:r>
      <w:r>
        <w:rPr>
          <w:sz w:val="23"/>
        </w:rPr>
        <w:t>ausencia,</w:t>
      </w:r>
      <w:r>
        <w:rPr>
          <w:spacing w:val="23"/>
          <w:sz w:val="23"/>
        </w:rPr>
        <w:t xml:space="preserve"> </w:t>
      </w:r>
      <w:r>
        <w:rPr>
          <w:sz w:val="23"/>
        </w:rPr>
        <w:t>enfermedad</w:t>
      </w:r>
      <w:r>
        <w:rPr>
          <w:spacing w:val="21"/>
          <w:sz w:val="23"/>
        </w:rPr>
        <w:t xml:space="preserve"> </w:t>
      </w:r>
      <w:r>
        <w:rPr>
          <w:sz w:val="23"/>
        </w:rPr>
        <w:t>o</w:t>
      </w:r>
      <w:r>
        <w:rPr>
          <w:spacing w:val="17"/>
          <w:sz w:val="23"/>
        </w:rPr>
        <w:t xml:space="preserve"> </w:t>
      </w:r>
      <w:r>
        <w:rPr>
          <w:sz w:val="23"/>
        </w:rPr>
        <w:t>abstención,</w:t>
      </w:r>
      <w:r>
        <w:rPr>
          <w:spacing w:val="19"/>
          <w:sz w:val="23"/>
        </w:rPr>
        <w:t xml:space="preserve"> </w:t>
      </w:r>
      <w:r>
        <w:rPr>
          <w:sz w:val="23"/>
        </w:rPr>
        <w:t>será</w:t>
      </w:r>
      <w:r>
        <w:rPr>
          <w:spacing w:val="17"/>
          <w:sz w:val="23"/>
        </w:rPr>
        <w:t xml:space="preserve"> </w:t>
      </w:r>
      <w:r>
        <w:rPr>
          <w:sz w:val="23"/>
        </w:rPr>
        <w:t>sustituido</w:t>
      </w:r>
      <w:r>
        <w:rPr>
          <w:spacing w:val="18"/>
          <w:sz w:val="23"/>
        </w:rPr>
        <w:t xml:space="preserve"> </w:t>
      </w:r>
      <w:r>
        <w:rPr>
          <w:sz w:val="23"/>
        </w:rPr>
        <w:t>por</w:t>
      </w:r>
      <w:r>
        <w:rPr>
          <w:spacing w:val="17"/>
          <w:sz w:val="23"/>
        </w:rPr>
        <w:t xml:space="preserve"> </w:t>
      </w:r>
      <w:r>
        <w:rPr>
          <w:sz w:val="23"/>
        </w:rPr>
        <w:t>el</w:t>
      </w:r>
      <w:r>
        <w:rPr>
          <w:spacing w:val="20"/>
          <w:sz w:val="23"/>
        </w:rPr>
        <w:t xml:space="preserve"> </w:t>
      </w:r>
      <w:r>
        <w:rPr>
          <w:sz w:val="23"/>
        </w:rPr>
        <w:t>funcionario</w:t>
      </w:r>
      <w:r>
        <w:rPr>
          <w:spacing w:val="-55"/>
          <w:sz w:val="23"/>
        </w:rPr>
        <w:t xml:space="preserve"> </w:t>
      </w:r>
      <w:r>
        <w:rPr>
          <w:sz w:val="23"/>
        </w:rPr>
        <w:t>que</w:t>
      </w:r>
      <w:r>
        <w:rPr>
          <w:spacing w:val="8"/>
          <w:sz w:val="23"/>
        </w:rPr>
        <w:t xml:space="preserve"> </w:t>
      </w:r>
      <w:r>
        <w:rPr>
          <w:sz w:val="23"/>
        </w:rPr>
        <w:t>corresponda,</w:t>
      </w:r>
      <w:r>
        <w:rPr>
          <w:spacing w:val="5"/>
          <w:sz w:val="23"/>
        </w:rPr>
        <w:t xml:space="preserve"> </w:t>
      </w:r>
      <w:r>
        <w:rPr>
          <w:sz w:val="23"/>
        </w:rPr>
        <w:t>previamente</w:t>
      </w:r>
      <w:r>
        <w:rPr>
          <w:spacing w:val="4"/>
          <w:sz w:val="23"/>
        </w:rPr>
        <w:t xml:space="preserve"> </w:t>
      </w:r>
      <w:r>
        <w:rPr>
          <w:sz w:val="23"/>
        </w:rPr>
        <w:t>designado</w:t>
      </w:r>
      <w:r>
        <w:rPr>
          <w:spacing w:val="6"/>
          <w:sz w:val="23"/>
        </w:rPr>
        <w:t xml:space="preserve"> </w:t>
      </w:r>
      <w:r>
        <w:rPr>
          <w:sz w:val="23"/>
        </w:rPr>
        <w:t>accidentalmente</w:t>
      </w:r>
      <w:r>
        <w:rPr>
          <w:spacing w:val="5"/>
          <w:sz w:val="23"/>
        </w:rPr>
        <w:t xml:space="preserve"> </w:t>
      </w:r>
      <w:r>
        <w:rPr>
          <w:sz w:val="23"/>
        </w:rPr>
        <w:t>por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Alcaldía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8"/>
          <w:sz w:val="23"/>
        </w:rPr>
        <w:t xml:space="preserve"> </w:t>
      </w:r>
      <w:r>
        <w:rPr>
          <w:sz w:val="23"/>
        </w:rPr>
        <w:t>propuesta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Secretaría</w:t>
      </w:r>
      <w:r>
        <w:rPr>
          <w:spacing w:val="-1"/>
          <w:sz w:val="23"/>
        </w:rPr>
        <w:t xml:space="preserve"> </w:t>
      </w:r>
      <w:r>
        <w:rPr>
          <w:sz w:val="23"/>
        </w:rPr>
        <w:t>General</w:t>
      </w:r>
      <w:r>
        <w:rPr>
          <w:sz w:val="23"/>
        </w:rPr>
        <w:t>.</w:t>
      </w:r>
    </w:p>
    <w:p w:rsidR="00000000" w:rsidRDefault="00CE53B3">
      <w:pPr>
        <w:pStyle w:val="Textoindependiente"/>
        <w:spacing w:before="10"/>
      </w:pPr>
    </w:p>
    <w:p w:rsidR="00000000" w:rsidRDefault="00CE53B3">
      <w:pPr>
        <w:pStyle w:val="Textoindependiente"/>
        <w:spacing w:line="242" w:lineRule="auto"/>
        <w:ind w:left="116" w:right="117"/>
        <w:jc w:val="both"/>
      </w:pPr>
      <w:r>
        <w:t>Asistirá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sesiones,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preceptivo,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Interventor</w:t>
      </w:r>
      <w:r>
        <w:rPr>
          <w:spacing w:val="57"/>
        </w:rPr>
        <w:t xml:space="preserve"> </w:t>
      </w:r>
      <w:r>
        <w:t>General</w:t>
      </w:r>
      <w:r>
        <w:rPr>
          <w:spacing w:val="58"/>
        </w:rPr>
        <w:t xml:space="preserve"> </w:t>
      </w:r>
      <w:r>
        <w:t>cuando</w:t>
      </w:r>
      <w:r>
        <w:rPr>
          <w:spacing w:val="57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 se proponga la adopción de acuerdos relativos al reconocimiento de derechos u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económico,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repercusión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patrimonial. En los casos de vacante, ausencia, enfermedad o abstención, será sustituido por</w:t>
      </w:r>
      <w:r>
        <w:rPr>
          <w:spacing w:val="1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Viceinterventor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Interventor</w:t>
      </w:r>
      <w:r>
        <w:rPr>
          <w:spacing w:val="3"/>
        </w:rPr>
        <w:t xml:space="preserve"> </w:t>
      </w:r>
      <w:r>
        <w:t>Adjunto</w:t>
      </w:r>
      <w:r>
        <w:rPr>
          <w:spacing w:val="5"/>
        </w:rPr>
        <w:t xml:space="preserve"> </w:t>
      </w:r>
      <w:r>
        <w:t>o,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caso,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funcionario</w:t>
      </w:r>
      <w:r>
        <w:rPr>
          <w:spacing w:val="4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corresponda.</w:t>
      </w:r>
    </w:p>
    <w:p w:rsidR="00000000" w:rsidRDefault="00CE53B3">
      <w:pPr>
        <w:pStyle w:val="Textoindependiente"/>
      </w:pPr>
    </w:p>
    <w:p w:rsidR="00000000" w:rsidRDefault="00CE53B3" w:rsidP="00CE53B3">
      <w:pPr>
        <w:pStyle w:val="ListParagraph"/>
        <w:numPr>
          <w:ilvl w:val="0"/>
          <w:numId w:val="54"/>
        </w:numPr>
        <w:tabs>
          <w:tab w:val="left" w:pos="356"/>
        </w:tabs>
        <w:spacing w:line="242" w:lineRule="auto"/>
        <w:ind w:right="118" w:firstLine="0"/>
      </w:pPr>
      <w:r>
        <w:rPr>
          <w:sz w:val="23"/>
        </w:rPr>
        <w:t>Las sesiones del Pleno de la Corporación y las de la Comisión de Gobier</w:t>
      </w:r>
      <w:r>
        <w:rPr>
          <w:sz w:val="23"/>
        </w:rPr>
        <w:t>no se celebrarán</w:t>
      </w:r>
      <w:r>
        <w:rPr>
          <w:spacing w:val="1"/>
          <w:sz w:val="23"/>
        </w:rPr>
        <w:t xml:space="preserve"> </w:t>
      </w:r>
      <w:r>
        <w:rPr>
          <w:sz w:val="23"/>
        </w:rPr>
        <w:t>dentro de la Casa Consistorial en la Sala de Sesiones o local que al efecto se destine,</w:t>
      </w:r>
      <w:r>
        <w:rPr>
          <w:spacing w:val="1"/>
          <w:sz w:val="23"/>
        </w:rPr>
        <w:t xml:space="preserve"> </w:t>
      </w:r>
      <w:r>
        <w:rPr>
          <w:sz w:val="23"/>
        </w:rPr>
        <w:t>respectivamente. En los casos de fuerza mayor, podrán celebrarse en edificio habilitado al</w:t>
      </w:r>
      <w:r>
        <w:rPr>
          <w:spacing w:val="1"/>
          <w:sz w:val="23"/>
        </w:rPr>
        <w:t xml:space="preserve"> </w:t>
      </w:r>
      <w:r>
        <w:rPr>
          <w:sz w:val="23"/>
        </w:rPr>
        <w:t>efecto.</w:t>
      </w:r>
    </w:p>
    <w:p w:rsidR="00000000" w:rsidRDefault="00CE53B3">
      <w:pPr>
        <w:pStyle w:val="Textoindependiente"/>
      </w:pPr>
    </w:p>
    <w:p w:rsidR="00000000" w:rsidRDefault="00CE53B3" w:rsidP="00CE53B3">
      <w:pPr>
        <w:pStyle w:val="ListParagraph"/>
        <w:numPr>
          <w:ilvl w:val="0"/>
          <w:numId w:val="54"/>
        </w:numPr>
        <w:tabs>
          <w:tab w:val="left" w:pos="436"/>
        </w:tabs>
        <w:ind w:right="120" w:firstLine="0"/>
      </w:pP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resoluciones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acuerdos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adopten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z w:val="23"/>
        </w:rPr>
        <w:t>l</w:t>
      </w:r>
      <w:r>
        <w:rPr>
          <w:spacing w:val="1"/>
          <w:sz w:val="23"/>
        </w:rPr>
        <w:t xml:space="preserve"> </w:t>
      </w:r>
      <w:r>
        <w:rPr>
          <w:sz w:val="23"/>
        </w:rPr>
        <w:t>Alcalde,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Pleno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Corporación,</w:t>
      </w:r>
      <w:r>
        <w:rPr>
          <w:spacing w:val="26"/>
          <w:sz w:val="23"/>
        </w:rPr>
        <w:t xml:space="preserve"> </w:t>
      </w:r>
      <w:r>
        <w:rPr>
          <w:sz w:val="23"/>
        </w:rPr>
        <w:t>y</w:t>
      </w:r>
      <w:r>
        <w:rPr>
          <w:spacing w:val="18"/>
          <w:sz w:val="23"/>
        </w:rPr>
        <w:t xml:space="preserve"> </w:t>
      </w:r>
      <w:r>
        <w:rPr>
          <w:sz w:val="23"/>
        </w:rPr>
        <w:t>la</w:t>
      </w:r>
      <w:r>
        <w:rPr>
          <w:spacing w:val="22"/>
          <w:sz w:val="23"/>
        </w:rPr>
        <w:t xml:space="preserve"> </w:t>
      </w:r>
      <w:r>
        <w:rPr>
          <w:sz w:val="23"/>
        </w:rPr>
        <w:t>Comisión</w:t>
      </w:r>
      <w:r>
        <w:rPr>
          <w:spacing w:val="23"/>
          <w:sz w:val="23"/>
        </w:rPr>
        <w:t xml:space="preserve"> </w:t>
      </w:r>
      <w:r>
        <w:rPr>
          <w:sz w:val="23"/>
        </w:rPr>
        <w:t>de</w:t>
      </w:r>
      <w:r>
        <w:rPr>
          <w:spacing w:val="22"/>
          <w:sz w:val="23"/>
        </w:rPr>
        <w:t xml:space="preserve"> </w:t>
      </w:r>
      <w:r>
        <w:rPr>
          <w:sz w:val="23"/>
        </w:rPr>
        <w:t>Gobierno,</w:t>
      </w:r>
      <w:r>
        <w:rPr>
          <w:spacing w:val="24"/>
          <w:sz w:val="23"/>
        </w:rPr>
        <w:t xml:space="preserve"> </w:t>
      </w:r>
      <w:r>
        <w:rPr>
          <w:sz w:val="23"/>
        </w:rPr>
        <w:t>en</w:t>
      </w:r>
      <w:r>
        <w:rPr>
          <w:spacing w:val="23"/>
          <w:sz w:val="23"/>
        </w:rPr>
        <w:t xml:space="preserve"> </w:t>
      </w:r>
      <w:r>
        <w:rPr>
          <w:sz w:val="23"/>
        </w:rPr>
        <w:t>las</w:t>
      </w:r>
      <w:r>
        <w:rPr>
          <w:spacing w:val="25"/>
          <w:sz w:val="23"/>
        </w:rPr>
        <w:t xml:space="preserve"> </w:t>
      </w:r>
      <w:r>
        <w:rPr>
          <w:sz w:val="23"/>
        </w:rPr>
        <w:t>sesiones</w:t>
      </w:r>
      <w:r>
        <w:rPr>
          <w:spacing w:val="23"/>
          <w:sz w:val="23"/>
        </w:rPr>
        <w:t xml:space="preserve"> </w:t>
      </w:r>
      <w:r>
        <w:rPr>
          <w:sz w:val="23"/>
        </w:rPr>
        <w:t>decisorias,</w:t>
      </w:r>
      <w:r>
        <w:rPr>
          <w:spacing w:val="24"/>
          <w:sz w:val="23"/>
        </w:rPr>
        <w:t xml:space="preserve"> </w:t>
      </w:r>
      <w:r>
        <w:rPr>
          <w:sz w:val="23"/>
        </w:rPr>
        <w:t>se</w:t>
      </w:r>
      <w:r>
        <w:rPr>
          <w:spacing w:val="25"/>
          <w:sz w:val="23"/>
        </w:rPr>
        <w:t xml:space="preserve"> </w:t>
      </w:r>
      <w:r>
        <w:rPr>
          <w:sz w:val="23"/>
        </w:rPr>
        <w:t>remitirá</w:t>
      </w:r>
      <w:r>
        <w:rPr>
          <w:spacing w:val="24"/>
          <w:sz w:val="23"/>
        </w:rPr>
        <w:t xml:space="preserve"> </w:t>
      </w:r>
      <w:r>
        <w:rPr>
          <w:sz w:val="23"/>
        </w:rPr>
        <w:t>extracto</w:t>
      </w:r>
      <w:r>
        <w:rPr>
          <w:spacing w:val="23"/>
          <w:sz w:val="23"/>
        </w:rPr>
        <w:t xml:space="preserve"> </w:t>
      </w:r>
      <w:r>
        <w:rPr>
          <w:sz w:val="23"/>
        </w:rPr>
        <w:t>a</w:t>
      </w:r>
      <w:r>
        <w:rPr>
          <w:spacing w:val="-55"/>
          <w:sz w:val="23"/>
        </w:rPr>
        <w:t xml:space="preserve"> </w:t>
      </w:r>
      <w:r>
        <w:rPr>
          <w:sz w:val="23"/>
        </w:rPr>
        <w:t>la Administración, del Estado y de la Comunidad Autónoma en los términos y forma que se</w:t>
      </w:r>
      <w:r>
        <w:rPr>
          <w:spacing w:val="1"/>
          <w:sz w:val="23"/>
        </w:rPr>
        <w:t xml:space="preserve"> </w:t>
      </w:r>
      <w:r>
        <w:rPr>
          <w:sz w:val="23"/>
        </w:rPr>
        <w:t>determina por las normas sobre régimen local, asimi</w:t>
      </w:r>
      <w:r>
        <w:rPr>
          <w:sz w:val="23"/>
        </w:rPr>
        <w:t>smo se publicará el extracto de los</w:t>
      </w:r>
      <w:r>
        <w:rPr>
          <w:spacing w:val="1"/>
          <w:sz w:val="23"/>
        </w:rPr>
        <w:t xml:space="preserve"> </w:t>
      </w:r>
      <w:r>
        <w:rPr>
          <w:sz w:val="23"/>
        </w:rPr>
        <w:t>acuerdo</w:t>
      </w:r>
      <w:r>
        <w:rPr>
          <w:spacing w:val="3"/>
          <w:sz w:val="23"/>
        </w:rPr>
        <w:t xml:space="preserve"> </w:t>
      </w:r>
      <w:r>
        <w:rPr>
          <w:sz w:val="23"/>
        </w:rPr>
        <w:t>en el</w:t>
      </w:r>
      <w:r>
        <w:rPr>
          <w:spacing w:val="1"/>
          <w:sz w:val="23"/>
        </w:rPr>
        <w:t xml:space="preserve"> </w:t>
      </w:r>
      <w:r>
        <w:rPr>
          <w:sz w:val="23"/>
        </w:rPr>
        <w:t>Tablón de</w:t>
      </w:r>
      <w:r>
        <w:rPr>
          <w:spacing w:val="3"/>
          <w:sz w:val="23"/>
        </w:rPr>
        <w:t xml:space="preserve"> </w:t>
      </w:r>
      <w:r>
        <w:rPr>
          <w:sz w:val="23"/>
        </w:rPr>
        <w:t>Anuncios municipal.</w:t>
      </w:r>
    </w:p>
    <w:p w:rsidR="00000000" w:rsidRDefault="00CE53B3">
      <w:pPr>
        <w:pStyle w:val="Textoindependiente"/>
        <w:spacing w:before="4"/>
        <w:rPr>
          <w:sz w:val="24"/>
        </w:rPr>
      </w:pPr>
    </w:p>
    <w:p w:rsidR="00000000" w:rsidRDefault="00CE53B3">
      <w:pPr>
        <w:pStyle w:val="Ttulo1"/>
        <w:spacing w:line="487" w:lineRule="auto"/>
        <w:ind w:right="2286"/>
      </w:pPr>
      <w:r>
        <w:t>CAPITULO</w:t>
      </w:r>
      <w:r>
        <w:rPr>
          <w:spacing w:val="11"/>
        </w:rPr>
        <w:t xml:space="preserve"> </w:t>
      </w:r>
      <w:r>
        <w:t>II.</w:t>
      </w:r>
      <w:r>
        <w:rPr>
          <w:spacing w:val="15"/>
        </w:rPr>
        <w:t xml:space="preserve"> </w:t>
      </w:r>
      <w:r>
        <w:t>FUNCIONAMIENTO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ARTICULO</w:t>
      </w:r>
      <w:r>
        <w:rPr>
          <w:spacing w:val="8"/>
        </w:rPr>
        <w:t xml:space="preserve"> </w:t>
      </w:r>
      <w:r>
        <w:t>33.</w:t>
      </w:r>
      <w:r>
        <w:rPr>
          <w:spacing w:val="13"/>
        </w:rPr>
        <w:t xml:space="preserve"> </w:t>
      </w:r>
      <w:r>
        <w:t>DETERMINACION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CLASE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SESIONES.</w:t>
      </w:r>
    </w:p>
    <w:p w:rsidR="00000000" w:rsidRDefault="00CE53B3" w:rsidP="00CE53B3">
      <w:pPr>
        <w:pStyle w:val="ListParagraph"/>
        <w:numPr>
          <w:ilvl w:val="0"/>
          <w:numId w:val="53"/>
        </w:numPr>
        <w:tabs>
          <w:tab w:val="left" w:pos="352"/>
        </w:tabs>
        <w:spacing w:line="261" w:lineRule="exact"/>
        <w:jc w:val="left"/>
      </w:pPr>
      <w:r>
        <w:rPr>
          <w:sz w:val="23"/>
        </w:rPr>
        <w:t>Las</w:t>
      </w:r>
      <w:r>
        <w:rPr>
          <w:spacing w:val="4"/>
          <w:sz w:val="23"/>
        </w:rPr>
        <w:t xml:space="preserve"> </w:t>
      </w:r>
      <w:r>
        <w:rPr>
          <w:sz w:val="23"/>
        </w:rPr>
        <w:t>sesiones</w:t>
      </w:r>
      <w:r>
        <w:rPr>
          <w:spacing w:val="5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>
        <w:rPr>
          <w:sz w:val="23"/>
        </w:rPr>
        <w:t>Pleno</w:t>
      </w:r>
      <w:r>
        <w:rPr>
          <w:spacing w:val="8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>
        <w:rPr>
          <w:sz w:val="23"/>
        </w:rPr>
        <w:t>Ayuntamiento</w:t>
      </w:r>
      <w:r>
        <w:rPr>
          <w:spacing w:val="5"/>
          <w:sz w:val="23"/>
        </w:rPr>
        <w:t xml:space="preserve"> </w:t>
      </w:r>
      <w:r>
        <w:rPr>
          <w:sz w:val="23"/>
        </w:rPr>
        <w:t>pueden</w:t>
      </w:r>
      <w:r>
        <w:rPr>
          <w:spacing w:val="5"/>
          <w:sz w:val="23"/>
        </w:rPr>
        <w:t xml:space="preserve"> </w:t>
      </w:r>
      <w:r>
        <w:rPr>
          <w:sz w:val="23"/>
        </w:rPr>
        <w:t>ser: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52"/>
        </w:numPr>
        <w:tabs>
          <w:tab w:val="left" w:pos="354"/>
        </w:tabs>
        <w:spacing w:before="1"/>
        <w:jc w:val="left"/>
      </w:pPr>
      <w:r>
        <w:rPr>
          <w:sz w:val="23"/>
        </w:rPr>
        <w:t>Ordinarias.</w:t>
      </w:r>
    </w:p>
    <w:p w:rsidR="00000000" w:rsidRDefault="00CE53B3" w:rsidP="00CE53B3">
      <w:pPr>
        <w:pStyle w:val="ListParagraph"/>
        <w:numPr>
          <w:ilvl w:val="0"/>
          <w:numId w:val="52"/>
        </w:numPr>
        <w:tabs>
          <w:tab w:val="left" w:pos="368"/>
        </w:tabs>
        <w:spacing w:before="4"/>
        <w:ind w:left="368" w:hanging="252"/>
        <w:jc w:val="left"/>
      </w:pPr>
      <w:r>
        <w:rPr>
          <w:sz w:val="23"/>
        </w:rPr>
        <w:t>Extraordinarias.</w:t>
      </w:r>
    </w:p>
    <w:p w:rsidR="00000000" w:rsidRDefault="00CE53B3" w:rsidP="00CE53B3">
      <w:pPr>
        <w:pStyle w:val="ListParagraph"/>
        <w:numPr>
          <w:ilvl w:val="0"/>
          <w:numId w:val="52"/>
        </w:numPr>
        <w:tabs>
          <w:tab w:val="left" w:pos="354"/>
        </w:tabs>
        <w:spacing w:before="4"/>
        <w:jc w:val="left"/>
        <w:sectPr w:rsidR="00000000">
          <w:footerReference w:type="even" r:id="rId63"/>
          <w:footerReference w:type="default" r:id="rId64"/>
          <w:footerReference w:type="first" r:id="rId65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Extraor</w:t>
      </w:r>
      <w:r>
        <w:rPr>
          <w:sz w:val="23"/>
        </w:rPr>
        <w:t>dinarias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carácter</w:t>
      </w:r>
      <w:r>
        <w:rPr>
          <w:spacing w:val="8"/>
          <w:sz w:val="23"/>
        </w:rPr>
        <w:t xml:space="preserve"> </w:t>
      </w:r>
      <w:r>
        <w:rPr>
          <w:sz w:val="23"/>
        </w:rPr>
        <w:t>urgente.</w:t>
      </w:r>
    </w:p>
    <w:p w:rsidR="00000000" w:rsidRDefault="00CE53B3" w:rsidP="00CE53B3">
      <w:pPr>
        <w:pStyle w:val="ListParagraph"/>
        <w:numPr>
          <w:ilvl w:val="0"/>
          <w:numId w:val="53"/>
        </w:numPr>
        <w:tabs>
          <w:tab w:val="left" w:pos="476"/>
        </w:tabs>
        <w:spacing w:line="242" w:lineRule="auto"/>
        <w:ind w:left="116" w:right="120" w:firstLine="0"/>
      </w:pPr>
      <w:r>
        <w:rPr>
          <w:sz w:val="23"/>
        </w:rPr>
        <w:lastRenderedPageBreak/>
        <w:t>Son</w:t>
      </w:r>
      <w:r>
        <w:rPr>
          <w:spacing w:val="1"/>
          <w:sz w:val="23"/>
        </w:rPr>
        <w:t xml:space="preserve"> </w:t>
      </w:r>
      <w:r>
        <w:rPr>
          <w:sz w:val="23"/>
        </w:rPr>
        <w:t>sesiones</w:t>
      </w:r>
      <w:r>
        <w:rPr>
          <w:spacing w:val="1"/>
          <w:sz w:val="23"/>
        </w:rPr>
        <w:t xml:space="preserve"> </w:t>
      </w:r>
      <w:r>
        <w:rPr>
          <w:sz w:val="23"/>
        </w:rPr>
        <w:t>ordinarias</w:t>
      </w:r>
      <w:r>
        <w:rPr>
          <w:spacing w:val="1"/>
          <w:sz w:val="23"/>
        </w:rPr>
        <w:t xml:space="preserve"> </w:t>
      </w:r>
      <w:r>
        <w:rPr>
          <w:sz w:val="23"/>
        </w:rPr>
        <w:t>aquellas</w:t>
      </w:r>
      <w:r>
        <w:rPr>
          <w:spacing w:val="1"/>
          <w:sz w:val="23"/>
        </w:rPr>
        <w:t xml:space="preserve"> </w:t>
      </w:r>
      <w:r>
        <w:rPr>
          <w:sz w:val="23"/>
        </w:rPr>
        <w:t>cuya</w:t>
      </w:r>
      <w:r>
        <w:rPr>
          <w:spacing w:val="1"/>
          <w:sz w:val="23"/>
        </w:rPr>
        <w:t xml:space="preserve"> </w:t>
      </w:r>
      <w:r>
        <w:rPr>
          <w:sz w:val="23"/>
        </w:rPr>
        <w:t>periodicidad</w:t>
      </w:r>
      <w:r>
        <w:rPr>
          <w:spacing w:val="1"/>
          <w:sz w:val="23"/>
        </w:rPr>
        <w:t xml:space="preserve"> </w:t>
      </w:r>
      <w:r>
        <w:rPr>
          <w:sz w:val="23"/>
        </w:rPr>
        <w:t>está</w:t>
      </w:r>
      <w:r>
        <w:rPr>
          <w:spacing w:val="1"/>
          <w:sz w:val="23"/>
        </w:rPr>
        <w:t xml:space="preserve"> </w:t>
      </w:r>
      <w:r>
        <w:rPr>
          <w:sz w:val="23"/>
        </w:rPr>
        <w:t>preestablecida.</w:t>
      </w:r>
      <w:r>
        <w:rPr>
          <w:spacing w:val="1"/>
          <w:sz w:val="23"/>
        </w:rPr>
        <w:t xml:space="preserve"> </w:t>
      </w:r>
      <w:r>
        <w:rPr>
          <w:sz w:val="23"/>
        </w:rPr>
        <w:t>Dicha</w:t>
      </w:r>
      <w:r>
        <w:rPr>
          <w:spacing w:val="1"/>
          <w:sz w:val="23"/>
        </w:rPr>
        <w:t xml:space="preserve"> </w:t>
      </w:r>
      <w:r>
        <w:rPr>
          <w:sz w:val="23"/>
        </w:rPr>
        <w:t>periodicidad que no podrá exceder del límite bimensual al que se refiere el artículo, 46.2, a)</w:t>
      </w:r>
      <w:r>
        <w:rPr>
          <w:spacing w:val="1"/>
          <w:sz w:val="23"/>
        </w:rPr>
        <w:t xml:space="preserve"> </w:t>
      </w:r>
      <w:r>
        <w:rPr>
          <w:sz w:val="23"/>
        </w:rPr>
        <w:t>de la Ley 7/85, de 2 de abril será fijada por</w:t>
      </w:r>
      <w:r>
        <w:rPr>
          <w:sz w:val="23"/>
        </w:rPr>
        <w:t xml:space="preserve"> acuerdo del propio Pleno, adoptado en sesión</w:t>
      </w:r>
      <w:r>
        <w:rPr>
          <w:spacing w:val="1"/>
          <w:sz w:val="23"/>
        </w:rPr>
        <w:t xml:space="preserve"> </w:t>
      </w:r>
      <w:r>
        <w:rPr>
          <w:sz w:val="23"/>
        </w:rPr>
        <w:t>extraordinaria que habrá de convocar el Presidente dentro de los 30 días siguientes al de la</w:t>
      </w:r>
      <w:r>
        <w:rPr>
          <w:spacing w:val="1"/>
          <w:sz w:val="23"/>
        </w:rPr>
        <w:t xml:space="preserve"> </w:t>
      </w:r>
      <w:r>
        <w:rPr>
          <w:sz w:val="23"/>
        </w:rPr>
        <w:t>sesión constitutiva</w:t>
      </w:r>
      <w:r>
        <w:rPr>
          <w:spacing w:val="2"/>
          <w:sz w:val="23"/>
        </w:rPr>
        <w:t xml:space="preserve"> </w:t>
      </w:r>
      <w:r>
        <w:rPr>
          <w:sz w:val="23"/>
        </w:rPr>
        <w:t>del</w:t>
      </w:r>
      <w:r>
        <w:rPr>
          <w:spacing w:val="2"/>
          <w:sz w:val="23"/>
        </w:rPr>
        <w:t xml:space="preserve"> </w:t>
      </w:r>
      <w:r>
        <w:rPr>
          <w:sz w:val="23"/>
        </w:rPr>
        <w:t>Ayuntamiento.</w:t>
      </w:r>
    </w:p>
    <w:p w:rsidR="00000000" w:rsidRDefault="00CE53B3">
      <w:pPr>
        <w:pStyle w:val="Textoindependiente"/>
        <w:spacing w:before="11"/>
        <w:rPr>
          <w:sz w:val="22"/>
        </w:rPr>
      </w:pPr>
    </w:p>
    <w:p w:rsidR="00000000" w:rsidRDefault="00CE53B3" w:rsidP="00CE53B3">
      <w:pPr>
        <w:pStyle w:val="ListParagraph"/>
        <w:numPr>
          <w:ilvl w:val="0"/>
          <w:numId w:val="53"/>
        </w:numPr>
        <w:tabs>
          <w:tab w:val="left" w:pos="419"/>
        </w:tabs>
        <w:spacing w:line="242" w:lineRule="auto"/>
        <w:ind w:left="116" w:right="119" w:firstLine="0"/>
      </w:pPr>
      <w:r>
        <w:rPr>
          <w:sz w:val="23"/>
        </w:rPr>
        <w:t>Son</w:t>
      </w:r>
      <w:r>
        <w:rPr>
          <w:spacing w:val="1"/>
          <w:sz w:val="23"/>
        </w:rPr>
        <w:t xml:space="preserve"> </w:t>
      </w:r>
      <w:r>
        <w:rPr>
          <w:sz w:val="23"/>
        </w:rPr>
        <w:t>sesiones</w:t>
      </w:r>
      <w:r>
        <w:rPr>
          <w:spacing w:val="1"/>
          <w:sz w:val="23"/>
        </w:rPr>
        <w:t xml:space="preserve"> </w:t>
      </w:r>
      <w:r>
        <w:rPr>
          <w:sz w:val="23"/>
        </w:rPr>
        <w:t>extraordinarias</w:t>
      </w:r>
      <w:r>
        <w:rPr>
          <w:spacing w:val="1"/>
          <w:sz w:val="23"/>
        </w:rPr>
        <w:t xml:space="preserve"> </w:t>
      </w:r>
      <w:r>
        <w:rPr>
          <w:sz w:val="23"/>
        </w:rPr>
        <w:t>aquellas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convoque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Alcalde</w:t>
      </w:r>
      <w:r>
        <w:rPr>
          <w:spacing w:val="1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tal</w:t>
      </w:r>
      <w:r>
        <w:rPr>
          <w:spacing w:val="57"/>
          <w:sz w:val="23"/>
        </w:rPr>
        <w:t xml:space="preserve"> </w:t>
      </w:r>
      <w:r>
        <w:rPr>
          <w:sz w:val="23"/>
        </w:rPr>
        <w:t>carácter</w:t>
      </w:r>
      <w:r>
        <w:rPr>
          <w:sz w:val="23"/>
        </w:rPr>
        <w:t>,</w:t>
      </w:r>
      <w:r>
        <w:rPr>
          <w:spacing w:val="58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celebrar</w:t>
      </w:r>
      <w:r>
        <w:rPr>
          <w:spacing w:val="11"/>
          <w:sz w:val="23"/>
        </w:rPr>
        <w:t xml:space="preserve"> </w:t>
      </w:r>
      <w:r>
        <w:rPr>
          <w:sz w:val="23"/>
        </w:rPr>
        <w:t>el</w:t>
      </w:r>
      <w:r>
        <w:rPr>
          <w:spacing w:val="9"/>
          <w:sz w:val="23"/>
        </w:rPr>
        <w:t xml:space="preserve"> </w:t>
      </w:r>
      <w:r>
        <w:rPr>
          <w:sz w:val="23"/>
        </w:rPr>
        <w:t>día</w:t>
      </w:r>
      <w:r>
        <w:rPr>
          <w:spacing w:val="14"/>
          <w:sz w:val="23"/>
        </w:rPr>
        <w:t xml:space="preserve"> </w:t>
      </w:r>
      <w:r>
        <w:rPr>
          <w:sz w:val="23"/>
        </w:rPr>
        <w:t>y</w:t>
      </w:r>
      <w:r>
        <w:rPr>
          <w:spacing w:val="5"/>
          <w:sz w:val="23"/>
        </w:rPr>
        <w:t xml:space="preserve"> </w:t>
      </w:r>
      <w:r>
        <w:rPr>
          <w:sz w:val="23"/>
        </w:rPr>
        <w:t>hora</w:t>
      </w:r>
      <w:r>
        <w:rPr>
          <w:spacing w:val="9"/>
          <w:sz w:val="23"/>
        </w:rPr>
        <w:t xml:space="preserve"> </w:t>
      </w:r>
      <w:r>
        <w:rPr>
          <w:sz w:val="23"/>
        </w:rPr>
        <w:t>que</w:t>
      </w:r>
      <w:r>
        <w:rPr>
          <w:spacing w:val="11"/>
          <w:sz w:val="23"/>
        </w:rPr>
        <w:t xml:space="preserve"> </w:t>
      </w:r>
      <w:r>
        <w:rPr>
          <w:sz w:val="23"/>
        </w:rPr>
        <w:t>determine</w:t>
      </w:r>
      <w:r>
        <w:rPr>
          <w:spacing w:val="9"/>
          <w:sz w:val="23"/>
        </w:rPr>
        <w:t xml:space="preserve"> </w:t>
      </w:r>
      <w:r>
        <w:rPr>
          <w:sz w:val="23"/>
        </w:rPr>
        <w:t>el</w:t>
      </w:r>
      <w:r>
        <w:rPr>
          <w:spacing w:val="9"/>
          <w:sz w:val="23"/>
        </w:rPr>
        <w:t xml:space="preserve"> </w:t>
      </w:r>
      <w:r>
        <w:rPr>
          <w:sz w:val="23"/>
        </w:rPr>
        <w:t>Presidente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Corporación,</w:t>
      </w:r>
      <w:r>
        <w:rPr>
          <w:spacing w:val="11"/>
          <w:sz w:val="23"/>
        </w:rPr>
        <w:t xml:space="preserve"> </w:t>
      </w:r>
      <w:r>
        <w:rPr>
          <w:sz w:val="23"/>
        </w:rPr>
        <w:t>por</w:t>
      </w:r>
      <w:r>
        <w:rPr>
          <w:spacing w:val="8"/>
          <w:sz w:val="23"/>
        </w:rPr>
        <w:t xml:space="preserve"> </w:t>
      </w:r>
      <w:r>
        <w:rPr>
          <w:sz w:val="23"/>
        </w:rPr>
        <w:t>propia</w:t>
      </w:r>
      <w:r>
        <w:rPr>
          <w:spacing w:val="9"/>
          <w:sz w:val="23"/>
        </w:rPr>
        <w:t xml:space="preserve"> </w:t>
      </w:r>
      <w:r>
        <w:rPr>
          <w:sz w:val="23"/>
        </w:rPr>
        <w:t>iniciativa</w:t>
      </w:r>
      <w:r>
        <w:rPr>
          <w:spacing w:val="9"/>
          <w:sz w:val="23"/>
        </w:rPr>
        <w:t xml:space="preserve"> </w:t>
      </w:r>
      <w:r>
        <w:rPr>
          <w:sz w:val="23"/>
        </w:rPr>
        <w:t>o</w:t>
      </w:r>
      <w:r>
        <w:rPr>
          <w:spacing w:val="-55"/>
          <w:sz w:val="23"/>
        </w:rPr>
        <w:t xml:space="preserve"> </w:t>
      </w:r>
      <w:r>
        <w:rPr>
          <w:sz w:val="23"/>
        </w:rPr>
        <w:t>a solicitud de la cuarta parte al menos del número legal de miembros de la Corporación, sin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2"/>
          <w:sz w:val="23"/>
        </w:rPr>
        <w:t xml:space="preserve"> </w:t>
      </w:r>
      <w:r>
        <w:rPr>
          <w:sz w:val="23"/>
        </w:rPr>
        <w:t>ningún</w:t>
      </w:r>
      <w:r>
        <w:rPr>
          <w:spacing w:val="4"/>
          <w:sz w:val="23"/>
        </w:rPr>
        <w:t xml:space="preserve"> </w:t>
      </w:r>
      <w:r>
        <w:rPr>
          <w:sz w:val="23"/>
        </w:rPr>
        <w:t>concejal</w:t>
      </w:r>
      <w:r>
        <w:rPr>
          <w:spacing w:val="3"/>
          <w:sz w:val="23"/>
        </w:rPr>
        <w:t xml:space="preserve"> </w:t>
      </w:r>
      <w:r>
        <w:rPr>
          <w:sz w:val="23"/>
        </w:rPr>
        <w:t>pueda solicitar</w:t>
      </w:r>
      <w:r>
        <w:rPr>
          <w:spacing w:val="1"/>
          <w:sz w:val="23"/>
        </w:rPr>
        <w:t xml:space="preserve"> </w:t>
      </w:r>
      <w:r>
        <w:rPr>
          <w:sz w:val="23"/>
        </w:rPr>
        <w:t>más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tres</w:t>
      </w:r>
      <w:r>
        <w:rPr>
          <w:spacing w:val="1"/>
          <w:sz w:val="23"/>
        </w:rPr>
        <w:t xml:space="preserve"> </w:t>
      </w:r>
      <w:r>
        <w:rPr>
          <w:sz w:val="23"/>
        </w:rPr>
        <w:t>anualmente.</w:t>
      </w:r>
    </w:p>
    <w:p w:rsidR="00000000" w:rsidRDefault="00CE53B3">
      <w:pPr>
        <w:pStyle w:val="Textoindependiente"/>
        <w:spacing w:before="9"/>
        <w:rPr>
          <w:sz w:val="22"/>
        </w:rPr>
      </w:pPr>
    </w:p>
    <w:p w:rsidR="00000000" w:rsidRDefault="00CE53B3" w:rsidP="00CE53B3">
      <w:pPr>
        <w:pStyle w:val="ListParagraph"/>
        <w:numPr>
          <w:ilvl w:val="0"/>
          <w:numId w:val="53"/>
        </w:numPr>
        <w:tabs>
          <w:tab w:val="left" w:pos="349"/>
        </w:tabs>
        <w:spacing w:before="1" w:line="242" w:lineRule="auto"/>
        <w:ind w:left="116" w:right="120" w:firstLine="0"/>
      </w:pPr>
      <w:r>
        <w:rPr>
          <w:sz w:val="23"/>
        </w:rPr>
        <w:t>Son s</w:t>
      </w:r>
      <w:r>
        <w:rPr>
          <w:sz w:val="23"/>
        </w:rPr>
        <w:t>esiones extraordinarias urgentes las convocadas por el Alcalde por propia iniciativa,</w:t>
      </w:r>
      <w:r>
        <w:rPr>
          <w:spacing w:val="1"/>
          <w:sz w:val="23"/>
        </w:rPr>
        <w:t xml:space="preserve"> </w:t>
      </w:r>
      <w:r>
        <w:rPr>
          <w:sz w:val="23"/>
        </w:rPr>
        <w:t>sin observar las formalidades de plazos de convocatoria y que requerirá la ratificación del</w:t>
      </w:r>
      <w:r>
        <w:rPr>
          <w:spacing w:val="1"/>
          <w:sz w:val="23"/>
        </w:rPr>
        <w:t xml:space="preserve"> </w:t>
      </w:r>
      <w:r>
        <w:rPr>
          <w:sz w:val="23"/>
        </w:rPr>
        <w:t>Pleno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esta</w:t>
      </w:r>
      <w:r>
        <w:rPr>
          <w:spacing w:val="2"/>
          <w:sz w:val="23"/>
        </w:rPr>
        <w:t xml:space="preserve"> </w:t>
      </w:r>
      <w:r>
        <w:rPr>
          <w:sz w:val="23"/>
        </w:rPr>
        <w:t>urgencia,</w:t>
      </w:r>
      <w:r>
        <w:rPr>
          <w:spacing w:val="3"/>
          <w:sz w:val="23"/>
        </w:rPr>
        <w:t xml:space="preserve"> </w:t>
      </w:r>
      <w:r>
        <w:rPr>
          <w:sz w:val="23"/>
        </w:rPr>
        <w:t>antes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pronunciarse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3"/>
          <w:sz w:val="23"/>
        </w:rPr>
        <w:t xml:space="preserve"> </w:t>
      </w:r>
      <w:r>
        <w:rPr>
          <w:sz w:val="23"/>
        </w:rPr>
        <w:t>el</w:t>
      </w:r>
      <w:r>
        <w:rPr>
          <w:spacing w:val="2"/>
          <w:sz w:val="23"/>
        </w:rPr>
        <w:t xml:space="preserve"> </w:t>
      </w:r>
      <w:r>
        <w:rPr>
          <w:sz w:val="23"/>
        </w:rPr>
        <w:t>contenido</w:t>
      </w:r>
      <w:r>
        <w:rPr>
          <w:spacing w:val="2"/>
          <w:sz w:val="23"/>
        </w:rPr>
        <w:t xml:space="preserve"> </w:t>
      </w:r>
      <w:r>
        <w:rPr>
          <w:sz w:val="23"/>
        </w:rPr>
        <w:t>del</w:t>
      </w:r>
      <w:r>
        <w:rPr>
          <w:spacing w:val="5"/>
          <w:sz w:val="23"/>
        </w:rPr>
        <w:t xml:space="preserve"> </w:t>
      </w:r>
      <w:r>
        <w:rPr>
          <w:sz w:val="23"/>
        </w:rPr>
        <w:t>Orden</w:t>
      </w:r>
      <w:r>
        <w:rPr>
          <w:spacing w:val="5"/>
          <w:sz w:val="23"/>
        </w:rPr>
        <w:t xml:space="preserve"> </w:t>
      </w:r>
      <w:r>
        <w:rPr>
          <w:sz w:val="23"/>
        </w:rPr>
        <w:t>del</w:t>
      </w:r>
      <w:r>
        <w:rPr>
          <w:spacing w:val="5"/>
          <w:sz w:val="23"/>
        </w:rPr>
        <w:t xml:space="preserve"> </w:t>
      </w:r>
      <w:r>
        <w:rPr>
          <w:sz w:val="23"/>
        </w:rPr>
        <w:t>Día.</w:t>
      </w:r>
    </w:p>
    <w:p w:rsidR="00000000" w:rsidRDefault="00CE53B3">
      <w:pPr>
        <w:pStyle w:val="Textoindependiente"/>
        <w:spacing w:before="6"/>
      </w:pPr>
    </w:p>
    <w:p w:rsidR="00000000" w:rsidRDefault="00CE53B3">
      <w:pPr>
        <w:pStyle w:val="Ttulo1"/>
        <w:jc w:val="both"/>
      </w:pPr>
      <w:r>
        <w:t>ARTICULO</w:t>
      </w:r>
      <w:r>
        <w:rPr>
          <w:spacing w:val="10"/>
        </w:rPr>
        <w:t xml:space="preserve"> </w:t>
      </w:r>
      <w:r>
        <w:t>34.</w:t>
      </w:r>
      <w:r>
        <w:rPr>
          <w:spacing w:val="15"/>
        </w:rPr>
        <w:t xml:space="preserve"> </w:t>
      </w:r>
      <w:r>
        <w:t>CONVOCATORIA.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51"/>
        </w:numPr>
        <w:tabs>
          <w:tab w:val="left" w:pos="349"/>
        </w:tabs>
      </w:pPr>
      <w:r>
        <w:rPr>
          <w:sz w:val="23"/>
        </w:rPr>
        <w:t>Corresponde</w:t>
      </w:r>
      <w:r>
        <w:rPr>
          <w:spacing w:val="4"/>
          <w:sz w:val="23"/>
        </w:rPr>
        <w:t xml:space="preserve"> </w:t>
      </w:r>
      <w:r>
        <w:rPr>
          <w:sz w:val="23"/>
        </w:rPr>
        <w:t>al</w:t>
      </w:r>
      <w:r>
        <w:rPr>
          <w:spacing w:val="9"/>
          <w:sz w:val="23"/>
        </w:rPr>
        <w:t xml:space="preserve"> </w:t>
      </w:r>
      <w:r>
        <w:rPr>
          <w:sz w:val="23"/>
        </w:rPr>
        <w:t>Alcalde</w:t>
      </w:r>
      <w:r>
        <w:rPr>
          <w:spacing w:val="8"/>
          <w:sz w:val="23"/>
        </w:rPr>
        <w:t xml:space="preserve"> </w:t>
      </w: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Presidente</w:t>
      </w:r>
      <w:r>
        <w:rPr>
          <w:spacing w:val="5"/>
          <w:sz w:val="23"/>
        </w:rPr>
        <w:t xml:space="preserve"> </w:t>
      </w:r>
      <w:r>
        <w:rPr>
          <w:sz w:val="23"/>
        </w:rPr>
        <w:t>convocar</w:t>
      </w:r>
      <w:r>
        <w:rPr>
          <w:spacing w:val="5"/>
          <w:sz w:val="23"/>
        </w:rPr>
        <w:t xml:space="preserve"> </w:t>
      </w:r>
      <w:r>
        <w:rPr>
          <w:sz w:val="23"/>
        </w:rPr>
        <w:t>todas</w:t>
      </w:r>
      <w:r>
        <w:rPr>
          <w:spacing w:val="6"/>
          <w:sz w:val="23"/>
        </w:rPr>
        <w:t xml:space="preserve"> </w:t>
      </w:r>
      <w:r>
        <w:rPr>
          <w:sz w:val="23"/>
        </w:rPr>
        <w:t>las</w:t>
      </w:r>
      <w:r>
        <w:rPr>
          <w:spacing w:val="6"/>
          <w:sz w:val="23"/>
        </w:rPr>
        <w:t xml:space="preserve"> </w:t>
      </w:r>
      <w:r>
        <w:rPr>
          <w:sz w:val="23"/>
        </w:rPr>
        <w:t>sesiones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10"/>
          <w:sz w:val="23"/>
        </w:rPr>
        <w:t xml:space="preserve"> </w:t>
      </w:r>
      <w:r>
        <w:rPr>
          <w:sz w:val="23"/>
        </w:rPr>
        <w:t>Pleno.</w:t>
      </w:r>
    </w:p>
    <w:p w:rsidR="00000000" w:rsidRDefault="00CE53B3" w:rsidP="00CE53B3">
      <w:pPr>
        <w:pStyle w:val="ListParagraph"/>
        <w:numPr>
          <w:ilvl w:val="0"/>
          <w:numId w:val="51"/>
        </w:numPr>
        <w:tabs>
          <w:tab w:val="left" w:pos="380"/>
        </w:tabs>
        <w:spacing w:before="4" w:line="242" w:lineRule="auto"/>
        <w:ind w:left="116" w:right="118" w:firstLine="0"/>
      </w:pPr>
      <w:r>
        <w:rPr>
          <w:sz w:val="23"/>
        </w:rPr>
        <w:t>A la convocatoria de las sesiones se acompañará el orden del día comprensivo de los</w:t>
      </w:r>
      <w:r>
        <w:rPr>
          <w:spacing w:val="1"/>
          <w:sz w:val="23"/>
        </w:rPr>
        <w:t xml:space="preserve"> </w:t>
      </w:r>
      <w:r>
        <w:rPr>
          <w:sz w:val="23"/>
        </w:rPr>
        <w:t>asuntos a</w:t>
      </w:r>
      <w:r>
        <w:rPr>
          <w:spacing w:val="2"/>
          <w:sz w:val="23"/>
        </w:rPr>
        <w:t xml:space="preserve"> </w:t>
      </w:r>
      <w:r>
        <w:rPr>
          <w:sz w:val="23"/>
        </w:rPr>
        <w:t>tratar.</w:t>
      </w:r>
    </w:p>
    <w:p w:rsidR="00000000" w:rsidRDefault="00CE53B3">
      <w:pPr>
        <w:pStyle w:val="Textoindependiente"/>
        <w:spacing w:line="242" w:lineRule="auto"/>
        <w:ind w:left="116" w:right="121"/>
        <w:jc w:val="both"/>
      </w:pPr>
      <w:r>
        <w:t>Entre la convocatoria, y la celebración de l</w:t>
      </w:r>
      <w:r>
        <w:t>a sesión no podrán transcurrir menos de dos días</w:t>
      </w:r>
      <w:r>
        <w:rPr>
          <w:spacing w:val="1"/>
        </w:rPr>
        <w:t xml:space="preserve"> </w:t>
      </w:r>
      <w:r>
        <w:t>hábiles, salvo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sesiones</w:t>
      </w:r>
      <w:r>
        <w:rPr>
          <w:spacing w:val="1"/>
        </w:rPr>
        <w:t xml:space="preserve"> </w:t>
      </w:r>
      <w:r>
        <w:t>extraordinarias</w:t>
      </w:r>
      <w:r>
        <w:rPr>
          <w:spacing w:val="3"/>
        </w:rPr>
        <w:t xml:space="preserve"> </w:t>
      </w:r>
      <w:r>
        <w:t>urgentes.</w:t>
      </w:r>
    </w:p>
    <w:p w:rsidR="00000000" w:rsidRDefault="00CE53B3" w:rsidP="00CE53B3">
      <w:pPr>
        <w:pStyle w:val="ListParagraph"/>
        <w:numPr>
          <w:ilvl w:val="0"/>
          <w:numId w:val="51"/>
        </w:numPr>
        <w:tabs>
          <w:tab w:val="left" w:pos="352"/>
        </w:tabs>
        <w:spacing w:line="242" w:lineRule="auto"/>
        <w:ind w:left="116" w:right="117" w:firstLine="0"/>
      </w:pPr>
      <w:r>
        <w:rPr>
          <w:sz w:val="23"/>
        </w:rPr>
        <w:t>Asimismo en las sesiones extraordinarias solicitadas al menos por una cuarta parte de los</w:t>
      </w:r>
      <w:r>
        <w:rPr>
          <w:spacing w:val="1"/>
          <w:sz w:val="23"/>
        </w:rPr>
        <w:t xml:space="preserve"> </w:t>
      </w:r>
      <w:r>
        <w:rPr>
          <w:sz w:val="23"/>
        </w:rPr>
        <w:t>miembros de la Corporación, la celebración</w:t>
      </w:r>
      <w:r>
        <w:rPr>
          <w:spacing w:val="57"/>
          <w:sz w:val="23"/>
        </w:rPr>
        <w:t xml:space="preserve"> </w:t>
      </w:r>
      <w:r>
        <w:rPr>
          <w:sz w:val="23"/>
        </w:rPr>
        <w:t>del Pl</w:t>
      </w:r>
      <w:r>
        <w:rPr>
          <w:sz w:val="23"/>
        </w:rPr>
        <w:t>eno no podrá demorarse por</w:t>
      </w:r>
      <w:r>
        <w:rPr>
          <w:spacing w:val="58"/>
          <w:sz w:val="23"/>
        </w:rPr>
        <w:t xml:space="preserve"> </w:t>
      </w:r>
      <w:r>
        <w:rPr>
          <w:sz w:val="23"/>
        </w:rPr>
        <w:t>más de</w:t>
      </w:r>
      <w:r>
        <w:rPr>
          <w:spacing w:val="1"/>
          <w:sz w:val="23"/>
        </w:rPr>
        <w:t xml:space="preserve"> </w:t>
      </w:r>
      <w:r>
        <w:rPr>
          <w:sz w:val="23"/>
        </w:rPr>
        <w:t>quince días hábiles desde que fuera solicitada, no pudiendo incorporarse el asunto al Orden</w:t>
      </w:r>
      <w:r>
        <w:rPr>
          <w:spacing w:val="1"/>
          <w:sz w:val="23"/>
        </w:rPr>
        <w:t xml:space="preserve"> </w:t>
      </w:r>
      <w:r>
        <w:rPr>
          <w:sz w:val="23"/>
        </w:rPr>
        <w:t>del Día de un Pleno ordinario o de otro extraordinario con más asuntos si no lo autorizan</w:t>
      </w:r>
      <w:r>
        <w:rPr>
          <w:spacing w:val="1"/>
          <w:sz w:val="23"/>
        </w:rPr>
        <w:t xml:space="preserve"> </w:t>
      </w:r>
      <w:r>
        <w:rPr>
          <w:sz w:val="23"/>
        </w:rPr>
        <w:t>expresamente los solicitantes de la conv</w:t>
      </w:r>
      <w:r>
        <w:rPr>
          <w:sz w:val="23"/>
        </w:rPr>
        <w:t>ocatoria. Si el Presidente no convocase el Pleno</w:t>
      </w:r>
      <w:r>
        <w:rPr>
          <w:spacing w:val="1"/>
          <w:sz w:val="23"/>
        </w:rPr>
        <w:t xml:space="preserve"> </w:t>
      </w:r>
      <w:r>
        <w:rPr>
          <w:sz w:val="23"/>
        </w:rPr>
        <w:t>extraordinario solicitado por el número de concejales indicado dentro del plazo señalado</w:t>
      </w:r>
      <w:r>
        <w:rPr>
          <w:spacing w:val="1"/>
          <w:sz w:val="23"/>
        </w:rPr>
        <w:t xml:space="preserve"> </w:t>
      </w:r>
      <w:r>
        <w:rPr>
          <w:sz w:val="23"/>
        </w:rPr>
        <w:t>quedará</w:t>
      </w:r>
      <w:r>
        <w:rPr>
          <w:spacing w:val="32"/>
          <w:sz w:val="23"/>
        </w:rPr>
        <w:t xml:space="preserve"> </w:t>
      </w:r>
      <w:r>
        <w:rPr>
          <w:sz w:val="23"/>
        </w:rPr>
        <w:t>automáticamente</w:t>
      </w:r>
      <w:r>
        <w:rPr>
          <w:spacing w:val="30"/>
          <w:sz w:val="23"/>
        </w:rPr>
        <w:t xml:space="preserve"> </w:t>
      </w:r>
      <w:r>
        <w:rPr>
          <w:sz w:val="23"/>
        </w:rPr>
        <w:t>convocado</w:t>
      </w:r>
      <w:r>
        <w:rPr>
          <w:spacing w:val="31"/>
          <w:sz w:val="23"/>
        </w:rPr>
        <w:t xml:space="preserve"> </w:t>
      </w:r>
      <w:r>
        <w:rPr>
          <w:sz w:val="23"/>
        </w:rPr>
        <w:t>para</w:t>
      </w:r>
      <w:r>
        <w:rPr>
          <w:spacing w:val="29"/>
          <w:sz w:val="23"/>
        </w:rPr>
        <w:t xml:space="preserve"> </w:t>
      </w:r>
      <w:r>
        <w:rPr>
          <w:sz w:val="23"/>
        </w:rPr>
        <w:t>el</w:t>
      </w:r>
      <w:r>
        <w:rPr>
          <w:spacing w:val="36"/>
          <w:sz w:val="23"/>
        </w:rPr>
        <w:t xml:space="preserve"> </w:t>
      </w:r>
      <w:r>
        <w:rPr>
          <w:sz w:val="23"/>
        </w:rPr>
        <w:t>décimo</w:t>
      </w:r>
      <w:r>
        <w:rPr>
          <w:spacing w:val="30"/>
          <w:sz w:val="23"/>
        </w:rPr>
        <w:t xml:space="preserve"> </w:t>
      </w:r>
      <w:r>
        <w:rPr>
          <w:sz w:val="23"/>
        </w:rPr>
        <w:t>día</w:t>
      </w:r>
      <w:r>
        <w:rPr>
          <w:spacing w:val="33"/>
          <w:sz w:val="23"/>
        </w:rPr>
        <w:t xml:space="preserve"> </w:t>
      </w:r>
      <w:r>
        <w:rPr>
          <w:sz w:val="23"/>
        </w:rPr>
        <w:t>hábil</w:t>
      </w:r>
      <w:r>
        <w:rPr>
          <w:spacing w:val="31"/>
          <w:sz w:val="23"/>
        </w:rPr>
        <w:t xml:space="preserve"> </w:t>
      </w:r>
      <w:r>
        <w:rPr>
          <w:sz w:val="23"/>
        </w:rPr>
        <w:t>siguiente</w:t>
      </w:r>
      <w:r>
        <w:rPr>
          <w:spacing w:val="33"/>
          <w:sz w:val="23"/>
        </w:rPr>
        <w:t xml:space="preserve"> </w:t>
      </w:r>
      <w:r>
        <w:rPr>
          <w:sz w:val="23"/>
        </w:rPr>
        <w:t>al</w:t>
      </w:r>
      <w:r>
        <w:rPr>
          <w:spacing w:val="30"/>
          <w:sz w:val="23"/>
        </w:rPr>
        <w:t xml:space="preserve"> </w:t>
      </w:r>
      <w:r>
        <w:rPr>
          <w:sz w:val="23"/>
        </w:rPr>
        <w:t>de</w:t>
      </w:r>
      <w:r>
        <w:rPr>
          <w:spacing w:val="33"/>
          <w:sz w:val="23"/>
        </w:rPr>
        <w:t xml:space="preserve"> </w:t>
      </w:r>
      <w:r>
        <w:rPr>
          <w:sz w:val="23"/>
        </w:rPr>
        <w:t>finalización</w:t>
      </w:r>
      <w:r>
        <w:rPr>
          <w:spacing w:val="-55"/>
          <w:sz w:val="23"/>
        </w:rPr>
        <w:t xml:space="preserve"> </w:t>
      </w:r>
      <w:r>
        <w:rPr>
          <w:sz w:val="23"/>
        </w:rPr>
        <w:t>de dicho plazo, a las doce hor</w:t>
      </w:r>
      <w:r>
        <w:rPr>
          <w:sz w:val="23"/>
        </w:rPr>
        <w:t>as, lo que será notificado por el Secretario de la Corporación a</w:t>
      </w:r>
      <w:r>
        <w:rPr>
          <w:spacing w:val="1"/>
          <w:sz w:val="23"/>
        </w:rPr>
        <w:t xml:space="preserve"> </w:t>
      </w:r>
      <w:r>
        <w:rPr>
          <w:sz w:val="23"/>
        </w:rPr>
        <w:t>todos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miembros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misma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día</w:t>
      </w:r>
      <w:r>
        <w:rPr>
          <w:spacing w:val="1"/>
          <w:sz w:val="23"/>
        </w:rPr>
        <w:t xml:space="preserve"> </w:t>
      </w:r>
      <w:r>
        <w:rPr>
          <w:sz w:val="23"/>
        </w:rPr>
        <w:t>siguiente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finalización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plazo</w:t>
      </w:r>
      <w:r>
        <w:rPr>
          <w:spacing w:val="1"/>
          <w:sz w:val="23"/>
        </w:rPr>
        <w:t xml:space="preserve"> </w:t>
      </w:r>
      <w:r>
        <w:rPr>
          <w:sz w:val="23"/>
        </w:rPr>
        <w:t>citado</w:t>
      </w:r>
      <w:r>
        <w:rPr>
          <w:spacing w:val="1"/>
          <w:sz w:val="23"/>
        </w:rPr>
        <w:t xml:space="preserve"> </w:t>
      </w:r>
      <w:r>
        <w:rPr>
          <w:sz w:val="23"/>
        </w:rPr>
        <w:t>anteriormente.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ausencia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Presidente 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quien</w:t>
      </w:r>
      <w:r>
        <w:rPr>
          <w:spacing w:val="1"/>
          <w:sz w:val="23"/>
        </w:rPr>
        <w:t xml:space="preserve"> </w:t>
      </w:r>
      <w:r>
        <w:rPr>
          <w:sz w:val="23"/>
        </w:rPr>
        <w:t>legalmente</w:t>
      </w:r>
      <w:r>
        <w:rPr>
          <w:spacing w:val="57"/>
          <w:sz w:val="23"/>
        </w:rPr>
        <w:t xml:space="preserve"> </w:t>
      </w:r>
      <w:r>
        <w:rPr>
          <w:sz w:val="23"/>
        </w:rPr>
        <w:t>haya</w:t>
      </w:r>
      <w:r>
        <w:rPr>
          <w:spacing w:val="58"/>
          <w:sz w:val="23"/>
        </w:rPr>
        <w:t xml:space="preserve"> </w:t>
      </w:r>
      <w:r>
        <w:rPr>
          <w:sz w:val="23"/>
        </w:rPr>
        <w:t>de sustituirle,</w:t>
      </w:r>
      <w:r>
        <w:rPr>
          <w:spacing w:val="57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Pleno quedará válid</w:t>
      </w:r>
      <w:r>
        <w:rPr>
          <w:sz w:val="23"/>
        </w:rPr>
        <w:t>amente constituido siempre que concurra el quórum de un tercio del</w:t>
      </w:r>
      <w:r>
        <w:rPr>
          <w:spacing w:val="1"/>
          <w:sz w:val="23"/>
        </w:rPr>
        <w:t xml:space="preserve"> </w:t>
      </w:r>
      <w:r>
        <w:rPr>
          <w:sz w:val="23"/>
        </w:rPr>
        <w:t>número legal de miembros del mismo, en cuyo caso será presidido por el miembro de la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 de</w:t>
      </w:r>
      <w:r>
        <w:rPr>
          <w:spacing w:val="3"/>
          <w:sz w:val="23"/>
        </w:rPr>
        <w:t xml:space="preserve"> </w:t>
      </w:r>
      <w:r>
        <w:rPr>
          <w:sz w:val="23"/>
        </w:rPr>
        <w:t>mayor</w:t>
      </w:r>
      <w:r>
        <w:rPr>
          <w:spacing w:val="-1"/>
          <w:sz w:val="23"/>
        </w:rPr>
        <w:t xml:space="preserve"> </w:t>
      </w:r>
      <w:r>
        <w:rPr>
          <w:sz w:val="23"/>
        </w:rPr>
        <w:t>edad</w:t>
      </w:r>
      <w:r>
        <w:rPr>
          <w:spacing w:val="1"/>
          <w:sz w:val="23"/>
        </w:rPr>
        <w:t xml:space="preserve"> </w:t>
      </w:r>
      <w:r>
        <w:rPr>
          <w:sz w:val="23"/>
        </w:rPr>
        <w:t>entre</w:t>
      </w:r>
      <w:r>
        <w:rPr>
          <w:spacing w:val="-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presentes.</w:t>
      </w:r>
    </w:p>
    <w:p w:rsidR="00000000" w:rsidRDefault="00CE53B3">
      <w:pPr>
        <w:pStyle w:val="Textoindependiente"/>
        <w:spacing w:before="2"/>
        <w:rPr>
          <w:sz w:val="22"/>
        </w:rPr>
      </w:pPr>
    </w:p>
    <w:p w:rsidR="00000000" w:rsidRDefault="00CE53B3">
      <w:pPr>
        <w:pStyle w:val="Ttulo1"/>
        <w:jc w:val="both"/>
      </w:pPr>
      <w:r>
        <w:t>ARTICULO</w:t>
      </w:r>
      <w:r>
        <w:rPr>
          <w:spacing w:val="7"/>
        </w:rPr>
        <w:t xml:space="preserve"> </w:t>
      </w:r>
      <w:r>
        <w:t>35.</w:t>
      </w:r>
      <w:r>
        <w:rPr>
          <w:spacing w:val="10"/>
        </w:rPr>
        <w:t xml:space="preserve"> </w:t>
      </w:r>
      <w:r>
        <w:t>EXPEDIENTE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SESION.</w:t>
      </w:r>
    </w:p>
    <w:p w:rsidR="00000000" w:rsidRDefault="00CE53B3">
      <w:pPr>
        <w:pStyle w:val="Textoindependiente"/>
        <w:spacing w:before="3"/>
        <w:rPr>
          <w:b/>
        </w:rPr>
      </w:pPr>
    </w:p>
    <w:p w:rsidR="00000000" w:rsidRDefault="00CE53B3">
      <w:pPr>
        <w:pStyle w:val="Textoindependiente"/>
        <w:spacing w:before="1" w:line="242" w:lineRule="auto"/>
        <w:ind w:left="116" w:right="120"/>
        <w:jc w:val="both"/>
        <w:sectPr w:rsidR="00000000">
          <w:footerReference w:type="even" r:id="rId66"/>
          <w:footerReference w:type="default" r:id="rId67"/>
          <w:footerReference w:type="first" r:id="rId68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t>La convocatoria p</w:t>
      </w:r>
      <w:r>
        <w:t>ara una sesión ordinaria o extraordinaria, dará lugar a la apertura del</w:t>
      </w:r>
      <w:r>
        <w:rPr>
          <w:spacing w:val="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expediente,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debela constar:</w:t>
      </w:r>
    </w:p>
    <w:p w:rsidR="00000000" w:rsidRDefault="00CE53B3" w:rsidP="00CE53B3">
      <w:pPr>
        <w:pStyle w:val="ListParagraph"/>
        <w:numPr>
          <w:ilvl w:val="0"/>
          <w:numId w:val="50"/>
        </w:numPr>
        <w:tabs>
          <w:tab w:val="left" w:pos="366"/>
        </w:tabs>
        <w:spacing w:line="242" w:lineRule="auto"/>
        <w:ind w:right="120" w:firstLine="0"/>
        <w:jc w:val="left"/>
      </w:pPr>
      <w:r>
        <w:rPr>
          <w:sz w:val="23"/>
        </w:rPr>
        <w:lastRenderedPageBreak/>
        <w:t>La</w:t>
      </w:r>
      <w:r>
        <w:rPr>
          <w:spacing w:val="17"/>
          <w:sz w:val="23"/>
        </w:rPr>
        <w:t xml:space="preserve"> </w:t>
      </w:r>
      <w:r>
        <w:rPr>
          <w:sz w:val="23"/>
        </w:rPr>
        <w:t>relación</w:t>
      </w:r>
      <w:r>
        <w:rPr>
          <w:spacing w:val="16"/>
          <w:sz w:val="23"/>
        </w:rPr>
        <w:t xml:space="preserve"> </w:t>
      </w:r>
      <w:r>
        <w:rPr>
          <w:sz w:val="23"/>
        </w:rPr>
        <w:t>de</w:t>
      </w:r>
      <w:r>
        <w:rPr>
          <w:spacing w:val="17"/>
          <w:sz w:val="23"/>
        </w:rPr>
        <w:t xml:space="preserve"> </w:t>
      </w:r>
      <w:r>
        <w:rPr>
          <w:sz w:val="23"/>
        </w:rPr>
        <w:t>expedientes</w:t>
      </w:r>
      <w:r>
        <w:rPr>
          <w:spacing w:val="18"/>
          <w:sz w:val="23"/>
        </w:rPr>
        <w:t xml:space="preserve"> </w:t>
      </w:r>
      <w:r>
        <w:rPr>
          <w:sz w:val="23"/>
        </w:rPr>
        <w:t>conclusos</w:t>
      </w:r>
      <w:r>
        <w:rPr>
          <w:spacing w:val="16"/>
          <w:sz w:val="23"/>
        </w:rPr>
        <w:t xml:space="preserve"> </w:t>
      </w:r>
      <w:r>
        <w:rPr>
          <w:sz w:val="23"/>
        </w:rPr>
        <w:t>que</w:t>
      </w:r>
      <w:r>
        <w:rPr>
          <w:spacing w:val="17"/>
          <w:sz w:val="23"/>
        </w:rPr>
        <w:t xml:space="preserve"> </w:t>
      </w:r>
      <w:r>
        <w:rPr>
          <w:sz w:val="23"/>
        </w:rPr>
        <w:t>la</w:t>
      </w:r>
      <w:r>
        <w:rPr>
          <w:spacing w:val="18"/>
          <w:sz w:val="23"/>
        </w:rPr>
        <w:t xml:space="preserve"> </w:t>
      </w:r>
      <w:r>
        <w:rPr>
          <w:sz w:val="23"/>
        </w:rPr>
        <w:t>Secretaría</w:t>
      </w:r>
      <w:r>
        <w:rPr>
          <w:spacing w:val="17"/>
          <w:sz w:val="23"/>
        </w:rPr>
        <w:t xml:space="preserve"> </w:t>
      </w:r>
      <w:r>
        <w:rPr>
          <w:sz w:val="23"/>
        </w:rPr>
        <w:t>prepare</w:t>
      </w:r>
      <w:r>
        <w:rPr>
          <w:spacing w:val="22"/>
          <w:sz w:val="23"/>
        </w:rPr>
        <w:t xml:space="preserve"> </w:t>
      </w:r>
      <w:r>
        <w:rPr>
          <w:sz w:val="23"/>
        </w:rPr>
        <w:t>y</w:t>
      </w:r>
      <w:r>
        <w:rPr>
          <w:spacing w:val="11"/>
          <w:sz w:val="23"/>
        </w:rPr>
        <w:t xml:space="preserve"> </w:t>
      </w:r>
      <w:r>
        <w:rPr>
          <w:sz w:val="23"/>
        </w:rPr>
        <w:t>ponga</w:t>
      </w:r>
      <w:r>
        <w:rPr>
          <w:spacing w:val="15"/>
          <w:sz w:val="23"/>
        </w:rPr>
        <w:t xml:space="preserve"> </w:t>
      </w:r>
      <w:r>
        <w:rPr>
          <w:sz w:val="23"/>
        </w:rPr>
        <w:t>a</w:t>
      </w:r>
      <w:r>
        <w:rPr>
          <w:spacing w:val="17"/>
          <w:sz w:val="23"/>
        </w:rPr>
        <w:t xml:space="preserve"> </w:t>
      </w:r>
      <w:r>
        <w:rPr>
          <w:sz w:val="23"/>
        </w:rPr>
        <w:t>disposición</w:t>
      </w:r>
      <w:r>
        <w:rPr>
          <w:spacing w:val="14"/>
          <w:sz w:val="23"/>
        </w:rPr>
        <w:t xml:space="preserve"> </w:t>
      </w:r>
      <w:r>
        <w:rPr>
          <w:sz w:val="23"/>
        </w:rPr>
        <w:t>de</w:t>
      </w:r>
      <w:r>
        <w:rPr>
          <w:spacing w:val="-54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Alcaldía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3"/>
          <w:sz w:val="23"/>
        </w:rPr>
        <w:t xml:space="preserve"> </w:t>
      </w:r>
      <w:r>
        <w:rPr>
          <w:sz w:val="23"/>
        </w:rPr>
        <w:t>Presidencia.</w:t>
      </w:r>
    </w:p>
    <w:p w:rsidR="00000000" w:rsidRDefault="00CE53B3" w:rsidP="00CE53B3">
      <w:pPr>
        <w:pStyle w:val="ListParagraph"/>
        <w:numPr>
          <w:ilvl w:val="0"/>
          <w:numId w:val="50"/>
        </w:numPr>
        <w:tabs>
          <w:tab w:val="left" w:pos="371"/>
        </w:tabs>
        <w:spacing w:line="263" w:lineRule="exact"/>
        <w:ind w:left="370" w:hanging="255"/>
        <w:jc w:val="left"/>
      </w:pP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fija</w:t>
      </w:r>
      <w:r>
        <w:rPr>
          <w:sz w:val="23"/>
        </w:rPr>
        <w:t>ción</w:t>
      </w:r>
      <w:r>
        <w:rPr>
          <w:spacing w:val="4"/>
          <w:sz w:val="23"/>
        </w:rPr>
        <w:t xml:space="preserve"> </w:t>
      </w:r>
      <w:r>
        <w:rPr>
          <w:sz w:val="23"/>
        </w:rPr>
        <w:t>del</w:t>
      </w:r>
      <w:r>
        <w:rPr>
          <w:spacing w:val="6"/>
          <w:sz w:val="23"/>
        </w:rPr>
        <w:t xml:space="preserve"> </w:t>
      </w:r>
      <w:r>
        <w:rPr>
          <w:sz w:val="23"/>
        </w:rPr>
        <w:t>Orden</w:t>
      </w:r>
      <w:r>
        <w:rPr>
          <w:spacing w:val="7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>
        <w:rPr>
          <w:sz w:val="23"/>
        </w:rPr>
        <w:t>Día</w:t>
      </w:r>
      <w:r>
        <w:rPr>
          <w:spacing w:val="3"/>
          <w:sz w:val="23"/>
        </w:rPr>
        <w:t xml:space="preserve"> </w:t>
      </w:r>
      <w:r>
        <w:rPr>
          <w:sz w:val="23"/>
        </w:rPr>
        <w:t>por</w:t>
      </w:r>
      <w:r>
        <w:rPr>
          <w:spacing w:val="3"/>
          <w:sz w:val="23"/>
        </w:rPr>
        <w:t xml:space="preserve"> </w:t>
      </w:r>
      <w:r>
        <w:rPr>
          <w:sz w:val="23"/>
        </w:rPr>
        <w:t>el</w:t>
      </w:r>
      <w:r>
        <w:rPr>
          <w:spacing w:val="4"/>
          <w:sz w:val="23"/>
        </w:rPr>
        <w:t xml:space="preserve"> </w:t>
      </w:r>
      <w:r>
        <w:rPr>
          <w:sz w:val="23"/>
        </w:rPr>
        <w:t>Alcalde</w:t>
      </w:r>
      <w:r>
        <w:rPr>
          <w:spacing w:val="3"/>
          <w:sz w:val="23"/>
        </w:rPr>
        <w:t xml:space="preserve"> </w:t>
      </w:r>
      <w:r>
        <w:rPr>
          <w:sz w:val="23"/>
        </w:rPr>
        <w:t>o</w:t>
      </w:r>
      <w:r>
        <w:rPr>
          <w:spacing w:val="7"/>
          <w:sz w:val="23"/>
        </w:rPr>
        <w:t xml:space="preserve"> </w:t>
      </w:r>
      <w:r>
        <w:rPr>
          <w:sz w:val="23"/>
        </w:rPr>
        <w:t>Presidente.</w:t>
      </w:r>
    </w:p>
    <w:p w:rsidR="00000000" w:rsidRDefault="00CE53B3" w:rsidP="00CE53B3">
      <w:pPr>
        <w:pStyle w:val="ListParagraph"/>
        <w:numPr>
          <w:ilvl w:val="0"/>
          <w:numId w:val="50"/>
        </w:numPr>
        <w:tabs>
          <w:tab w:val="left" w:pos="356"/>
        </w:tabs>
        <w:spacing w:before="4"/>
        <w:ind w:left="355" w:hanging="240"/>
        <w:jc w:val="left"/>
      </w:pPr>
      <w:r>
        <w:rPr>
          <w:sz w:val="23"/>
        </w:rPr>
        <w:t>Las</w:t>
      </w:r>
      <w:r>
        <w:rPr>
          <w:spacing w:val="5"/>
          <w:sz w:val="23"/>
        </w:rPr>
        <w:t xml:space="preserve"> </w:t>
      </w:r>
      <w:r>
        <w:rPr>
          <w:sz w:val="23"/>
        </w:rPr>
        <w:t>copias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las</w:t>
      </w:r>
      <w:r>
        <w:rPr>
          <w:spacing w:val="8"/>
          <w:sz w:val="23"/>
        </w:rPr>
        <w:t xml:space="preserve"> </w:t>
      </w:r>
      <w:r>
        <w:rPr>
          <w:sz w:val="23"/>
        </w:rPr>
        <w:t>notificaciones</w:t>
      </w:r>
      <w:r>
        <w:rPr>
          <w:spacing w:val="6"/>
          <w:sz w:val="23"/>
        </w:rPr>
        <w:t xml:space="preserve"> </w:t>
      </w:r>
      <w:r>
        <w:rPr>
          <w:sz w:val="23"/>
        </w:rPr>
        <w:t>cursadas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los</w:t>
      </w:r>
      <w:r>
        <w:rPr>
          <w:spacing w:val="7"/>
          <w:sz w:val="23"/>
        </w:rPr>
        <w:t xml:space="preserve"> </w:t>
      </w:r>
      <w:r>
        <w:rPr>
          <w:sz w:val="23"/>
        </w:rPr>
        <w:t>miembros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Corporación.</w:t>
      </w:r>
    </w:p>
    <w:p w:rsidR="00000000" w:rsidRDefault="00CE53B3" w:rsidP="00CE53B3">
      <w:pPr>
        <w:pStyle w:val="ListParagraph"/>
        <w:numPr>
          <w:ilvl w:val="0"/>
          <w:numId w:val="50"/>
        </w:numPr>
        <w:tabs>
          <w:tab w:val="left" w:pos="368"/>
        </w:tabs>
        <w:spacing w:before="5"/>
        <w:ind w:left="368" w:hanging="252"/>
        <w:jc w:val="left"/>
      </w:pPr>
      <w:r>
        <w:rPr>
          <w:sz w:val="23"/>
        </w:rPr>
        <w:t>Copia</w:t>
      </w:r>
      <w:r>
        <w:rPr>
          <w:spacing w:val="3"/>
          <w:sz w:val="23"/>
        </w:rPr>
        <w:t xml:space="preserve"> </w:t>
      </w:r>
      <w:r>
        <w:rPr>
          <w:sz w:val="23"/>
        </w:rPr>
        <w:t>del</w:t>
      </w:r>
      <w:r>
        <w:rPr>
          <w:spacing w:val="5"/>
          <w:sz w:val="23"/>
        </w:rPr>
        <w:t xml:space="preserve"> </w:t>
      </w:r>
      <w:r>
        <w:rPr>
          <w:sz w:val="23"/>
        </w:rPr>
        <w:t>anuncio</w:t>
      </w:r>
      <w:r>
        <w:rPr>
          <w:spacing w:val="5"/>
          <w:sz w:val="23"/>
        </w:rPr>
        <w:t xml:space="preserve"> </w:t>
      </w:r>
      <w:r>
        <w:rPr>
          <w:sz w:val="23"/>
        </w:rPr>
        <w:t>en</w:t>
      </w:r>
      <w:r>
        <w:rPr>
          <w:spacing w:val="8"/>
          <w:sz w:val="23"/>
        </w:rPr>
        <w:t xml:space="preserve"> </w:t>
      </w:r>
      <w:r>
        <w:rPr>
          <w:sz w:val="23"/>
        </w:rPr>
        <w:t>el</w:t>
      </w:r>
      <w:r>
        <w:rPr>
          <w:spacing w:val="5"/>
          <w:sz w:val="23"/>
        </w:rPr>
        <w:t xml:space="preserve"> </w:t>
      </w:r>
      <w:r>
        <w:rPr>
          <w:sz w:val="23"/>
        </w:rPr>
        <w:t>Tablón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Edictos</w:t>
      </w:r>
      <w:r>
        <w:rPr>
          <w:spacing w:val="5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>
        <w:rPr>
          <w:sz w:val="23"/>
        </w:rPr>
        <w:t>Ayuntamiento.</w:t>
      </w:r>
    </w:p>
    <w:p w:rsidR="00000000" w:rsidRDefault="00CE53B3" w:rsidP="00CE53B3">
      <w:pPr>
        <w:pStyle w:val="ListParagraph"/>
        <w:numPr>
          <w:ilvl w:val="0"/>
          <w:numId w:val="50"/>
        </w:numPr>
        <w:tabs>
          <w:tab w:val="left" w:pos="356"/>
        </w:tabs>
        <w:spacing w:before="4"/>
        <w:ind w:left="355" w:hanging="240"/>
        <w:jc w:val="left"/>
      </w:pPr>
      <w:r>
        <w:rPr>
          <w:sz w:val="23"/>
        </w:rPr>
        <w:t>Minuta</w:t>
      </w:r>
      <w:r>
        <w:rPr>
          <w:spacing w:val="3"/>
          <w:sz w:val="23"/>
        </w:rPr>
        <w:t xml:space="preserve"> </w:t>
      </w:r>
      <w:r>
        <w:rPr>
          <w:sz w:val="23"/>
        </w:rPr>
        <w:t>del</w:t>
      </w:r>
      <w:r>
        <w:rPr>
          <w:spacing w:val="6"/>
          <w:sz w:val="23"/>
        </w:rPr>
        <w:t xml:space="preserve"> </w:t>
      </w:r>
      <w:r>
        <w:rPr>
          <w:sz w:val="23"/>
        </w:rPr>
        <w:t>Acta.</w:t>
      </w:r>
    </w:p>
    <w:p w:rsidR="00000000" w:rsidRDefault="00CE53B3" w:rsidP="00CE53B3">
      <w:pPr>
        <w:pStyle w:val="ListParagraph"/>
        <w:numPr>
          <w:ilvl w:val="0"/>
          <w:numId w:val="50"/>
        </w:numPr>
        <w:tabs>
          <w:tab w:val="left" w:pos="347"/>
        </w:tabs>
        <w:spacing w:before="4" w:line="242" w:lineRule="auto"/>
        <w:ind w:right="123" w:firstLine="0"/>
        <w:jc w:val="left"/>
      </w:pPr>
      <w:r>
        <w:rPr>
          <w:sz w:val="23"/>
        </w:rPr>
        <w:t>Copias</w:t>
      </w:r>
      <w:r>
        <w:rPr>
          <w:spacing w:val="23"/>
          <w:sz w:val="23"/>
        </w:rPr>
        <w:t xml:space="preserve"> </w:t>
      </w:r>
      <w:r>
        <w:rPr>
          <w:sz w:val="23"/>
        </w:rPr>
        <w:t>de</w:t>
      </w:r>
      <w:r>
        <w:rPr>
          <w:spacing w:val="23"/>
          <w:sz w:val="23"/>
        </w:rPr>
        <w:t xml:space="preserve"> </w:t>
      </w:r>
      <w:r>
        <w:rPr>
          <w:sz w:val="23"/>
        </w:rPr>
        <w:t>los</w:t>
      </w:r>
      <w:r>
        <w:rPr>
          <w:spacing w:val="24"/>
          <w:sz w:val="23"/>
        </w:rPr>
        <w:t xml:space="preserve"> </w:t>
      </w:r>
      <w:r>
        <w:rPr>
          <w:sz w:val="23"/>
        </w:rPr>
        <w:t>oficios</w:t>
      </w:r>
      <w:r>
        <w:rPr>
          <w:spacing w:val="19"/>
          <w:sz w:val="23"/>
        </w:rPr>
        <w:t xml:space="preserve"> </w:t>
      </w:r>
      <w:r>
        <w:rPr>
          <w:sz w:val="23"/>
        </w:rPr>
        <w:t>de</w:t>
      </w:r>
      <w:r>
        <w:rPr>
          <w:spacing w:val="23"/>
          <w:sz w:val="23"/>
        </w:rPr>
        <w:t xml:space="preserve"> </w:t>
      </w:r>
      <w:r>
        <w:rPr>
          <w:sz w:val="23"/>
        </w:rPr>
        <w:t>remisión</w:t>
      </w:r>
      <w:r>
        <w:rPr>
          <w:spacing w:val="25"/>
          <w:sz w:val="23"/>
        </w:rPr>
        <w:t xml:space="preserve"> </w:t>
      </w:r>
      <w:r>
        <w:rPr>
          <w:sz w:val="23"/>
        </w:rPr>
        <w:t>de</w:t>
      </w:r>
      <w:r>
        <w:rPr>
          <w:spacing w:val="22"/>
          <w:sz w:val="23"/>
        </w:rPr>
        <w:t xml:space="preserve"> </w:t>
      </w:r>
      <w:r>
        <w:rPr>
          <w:sz w:val="23"/>
        </w:rPr>
        <w:t>los</w:t>
      </w:r>
      <w:r>
        <w:rPr>
          <w:spacing w:val="24"/>
          <w:sz w:val="23"/>
        </w:rPr>
        <w:t xml:space="preserve"> </w:t>
      </w:r>
      <w:r>
        <w:rPr>
          <w:sz w:val="23"/>
        </w:rPr>
        <w:t>acuerdos</w:t>
      </w:r>
      <w:r>
        <w:rPr>
          <w:spacing w:val="24"/>
          <w:sz w:val="23"/>
        </w:rPr>
        <w:t xml:space="preserve"> </w:t>
      </w:r>
      <w:r>
        <w:rPr>
          <w:sz w:val="23"/>
        </w:rPr>
        <w:t>a</w:t>
      </w:r>
      <w:r>
        <w:rPr>
          <w:sz w:val="23"/>
        </w:rPr>
        <w:t>doptados</w:t>
      </w:r>
      <w:r>
        <w:rPr>
          <w:spacing w:val="24"/>
          <w:sz w:val="23"/>
        </w:rPr>
        <w:t xml:space="preserve"> </w:t>
      </w:r>
      <w:r>
        <w:rPr>
          <w:sz w:val="23"/>
        </w:rPr>
        <w:t>a</w:t>
      </w:r>
      <w:r>
        <w:rPr>
          <w:spacing w:val="23"/>
          <w:sz w:val="23"/>
        </w:rPr>
        <w:t xml:space="preserve"> </w:t>
      </w:r>
      <w:r>
        <w:rPr>
          <w:sz w:val="23"/>
        </w:rPr>
        <w:t>las</w:t>
      </w:r>
      <w:r>
        <w:rPr>
          <w:spacing w:val="24"/>
          <w:sz w:val="23"/>
        </w:rPr>
        <w:t xml:space="preserve"> </w:t>
      </w:r>
      <w:r>
        <w:rPr>
          <w:sz w:val="23"/>
        </w:rPr>
        <w:t>Administraciones</w:t>
      </w:r>
      <w:r>
        <w:rPr>
          <w:spacing w:val="24"/>
          <w:sz w:val="23"/>
        </w:rPr>
        <w:t xml:space="preserve"> </w:t>
      </w:r>
      <w:r>
        <w:rPr>
          <w:sz w:val="23"/>
        </w:rPr>
        <w:t>del</w:t>
      </w:r>
      <w:r>
        <w:rPr>
          <w:spacing w:val="-55"/>
          <w:sz w:val="23"/>
        </w:rPr>
        <w:t xml:space="preserve"> </w:t>
      </w:r>
      <w:r>
        <w:rPr>
          <w:sz w:val="23"/>
        </w:rPr>
        <w:t>Estado</w:t>
      </w:r>
      <w:r>
        <w:rPr>
          <w:spacing w:val="3"/>
          <w:sz w:val="23"/>
        </w:rPr>
        <w:t xml:space="preserve"> </w:t>
      </w:r>
      <w:r>
        <w:rPr>
          <w:sz w:val="23"/>
        </w:rPr>
        <w:t>y</w:t>
      </w:r>
      <w:r>
        <w:rPr>
          <w:spacing w:val="-4"/>
          <w:sz w:val="23"/>
        </w:rPr>
        <w:t xml:space="preserve"> </w:t>
      </w:r>
      <w:r>
        <w:rPr>
          <w:sz w:val="23"/>
        </w:rPr>
        <w:t>Comunidad</w:t>
      </w:r>
      <w:r>
        <w:rPr>
          <w:spacing w:val="1"/>
          <w:sz w:val="23"/>
        </w:rPr>
        <w:t xml:space="preserve"> </w:t>
      </w:r>
      <w:r>
        <w:rPr>
          <w:sz w:val="23"/>
        </w:rPr>
        <w:t>Autónoma.</w:t>
      </w:r>
    </w:p>
    <w:p w:rsidR="00000000" w:rsidRDefault="00CE53B3" w:rsidP="00CE53B3">
      <w:pPr>
        <w:pStyle w:val="ListParagraph"/>
        <w:numPr>
          <w:ilvl w:val="0"/>
          <w:numId w:val="50"/>
        </w:numPr>
        <w:tabs>
          <w:tab w:val="left" w:pos="368"/>
        </w:tabs>
        <w:spacing w:line="263" w:lineRule="exact"/>
        <w:ind w:left="368" w:hanging="252"/>
        <w:jc w:val="left"/>
      </w:pPr>
      <w:r>
        <w:rPr>
          <w:sz w:val="23"/>
        </w:rPr>
        <w:t>Publicaciones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los</w:t>
      </w:r>
      <w:r>
        <w:rPr>
          <w:spacing w:val="6"/>
          <w:sz w:val="23"/>
        </w:rPr>
        <w:t xml:space="preserve"> </w:t>
      </w:r>
      <w:r>
        <w:rPr>
          <w:sz w:val="23"/>
        </w:rPr>
        <w:t>acuerdos</w:t>
      </w:r>
      <w:r>
        <w:rPr>
          <w:spacing w:val="6"/>
          <w:sz w:val="23"/>
        </w:rPr>
        <w:t xml:space="preserve"> </w:t>
      </w:r>
      <w:r>
        <w:rPr>
          <w:sz w:val="23"/>
        </w:rPr>
        <w:t>en</w:t>
      </w:r>
      <w:r>
        <w:rPr>
          <w:spacing w:val="6"/>
          <w:sz w:val="23"/>
        </w:rPr>
        <w:t xml:space="preserve"> </w:t>
      </w:r>
      <w:r>
        <w:rPr>
          <w:sz w:val="23"/>
        </w:rPr>
        <w:t>el</w:t>
      </w:r>
      <w:r>
        <w:rPr>
          <w:spacing w:val="6"/>
          <w:sz w:val="23"/>
        </w:rPr>
        <w:t xml:space="preserve"> </w:t>
      </w:r>
      <w:r>
        <w:rPr>
          <w:sz w:val="23"/>
        </w:rPr>
        <w:t>Tablón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Edictos.</w:t>
      </w:r>
    </w:p>
    <w:p w:rsidR="00000000" w:rsidRDefault="00CE53B3">
      <w:pPr>
        <w:pStyle w:val="Textoindependiente"/>
        <w:rPr>
          <w:sz w:val="24"/>
        </w:rPr>
      </w:pPr>
    </w:p>
    <w:p w:rsidR="00000000" w:rsidRDefault="00CE53B3">
      <w:pPr>
        <w:pStyle w:val="Ttulo1"/>
      </w:pPr>
      <w:r>
        <w:t>ARTICULO</w:t>
      </w:r>
      <w:r>
        <w:rPr>
          <w:spacing w:val="5"/>
        </w:rPr>
        <w:t xml:space="preserve"> </w:t>
      </w:r>
      <w:r>
        <w:t>36.</w:t>
      </w:r>
      <w:r>
        <w:rPr>
          <w:spacing w:val="12"/>
        </w:rPr>
        <w:t xml:space="preserve"> </w:t>
      </w:r>
      <w:r>
        <w:t>ORDEN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DIA.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49"/>
        </w:numPr>
        <w:tabs>
          <w:tab w:val="left" w:pos="373"/>
        </w:tabs>
        <w:spacing w:line="242" w:lineRule="auto"/>
        <w:ind w:right="120" w:firstLine="0"/>
        <w:jc w:val="left"/>
      </w:pPr>
      <w:r>
        <w:rPr>
          <w:sz w:val="23"/>
        </w:rPr>
        <w:t>El</w:t>
      </w:r>
      <w:r>
        <w:rPr>
          <w:spacing w:val="28"/>
          <w:sz w:val="23"/>
        </w:rPr>
        <w:t xml:space="preserve"> </w:t>
      </w:r>
      <w:r>
        <w:rPr>
          <w:sz w:val="23"/>
        </w:rPr>
        <w:t>Orden</w:t>
      </w:r>
      <w:r>
        <w:rPr>
          <w:spacing w:val="26"/>
          <w:sz w:val="23"/>
        </w:rPr>
        <w:t xml:space="preserve"> </w:t>
      </w:r>
      <w:r>
        <w:rPr>
          <w:sz w:val="23"/>
        </w:rPr>
        <w:t>del</w:t>
      </w:r>
      <w:r>
        <w:rPr>
          <w:spacing w:val="28"/>
          <w:sz w:val="23"/>
        </w:rPr>
        <w:t xml:space="preserve"> </w:t>
      </w:r>
      <w:r>
        <w:rPr>
          <w:sz w:val="23"/>
        </w:rPr>
        <w:t>Día</w:t>
      </w:r>
      <w:r>
        <w:rPr>
          <w:spacing w:val="28"/>
          <w:sz w:val="23"/>
        </w:rPr>
        <w:t xml:space="preserve"> </w:t>
      </w:r>
      <w:r>
        <w:rPr>
          <w:sz w:val="23"/>
        </w:rPr>
        <w:t>se</w:t>
      </w:r>
      <w:r>
        <w:rPr>
          <w:spacing w:val="27"/>
          <w:sz w:val="23"/>
        </w:rPr>
        <w:t xml:space="preserve"> </w:t>
      </w:r>
      <w:r>
        <w:rPr>
          <w:sz w:val="23"/>
        </w:rPr>
        <w:t>integra</w:t>
      </w:r>
      <w:r>
        <w:rPr>
          <w:spacing w:val="27"/>
          <w:sz w:val="23"/>
        </w:rPr>
        <w:t xml:space="preserve"> </w:t>
      </w:r>
      <w:r>
        <w:rPr>
          <w:sz w:val="23"/>
        </w:rPr>
        <w:t>por</w:t>
      </w:r>
      <w:r>
        <w:rPr>
          <w:spacing w:val="27"/>
          <w:sz w:val="23"/>
        </w:rPr>
        <w:t xml:space="preserve"> </w:t>
      </w:r>
      <w:r>
        <w:rPr>
          <w:sz w:val="23"/>
        </w:rPr>
        <w:t>la</w:t>
      </w:r>
      <w:r>
        <w:rPr>
          <w:spacing w:val="27"/>
          <w:sz w:val="23"/>
        </w:rPr>
        <w:t xml:space="preserve"> </w:t>
      </w:r>
      <w:r>
        <w:rPr>
          <w:sz w:val="23"/>
        </w:rPr>
        <w:t>relación</w:t>
      </w:r>
      <w:r>
        <w:rPr>
          <w:spacing w:val="29"/>
          <w:sz w:val="23"/>
        </w:rPr>
        <w:t xml:space="preserve"> </w:t>
      </w:r>
      <w:r>
        <w:rPr>
          <w:sz w:val="23"/>
        </w:rPr>
        <w:t>de</w:t>
      </w:r>
      <w:r>
        <w:rPr>
          <w:spacing w:val="30"/>
          <w:sz w:val="23"/>
        </w:rPr>
        <w:t xml:space="preserve"> </w:t>
      </w:r>
      <w:r>
        <w:rPr>
          <w:sz w:val="23"/>
        </w:rPr>
        <w:t>los</w:t>
      </w:r>
      <w:r>
        <w:rPr>
          <w:spacing w:val="28"/>
          <w:sz w:val="23"/>
        </w:rPr>
        <w:t xml:space="preserve"> </w:t>
      </w:r>
      <w:r>
        <w:rPr>
          <w:sz w:val="23"/>
        </w:rPr>
        <w:t>asuntos</w:t>
      </w:r>
      <w:r>
        <w:rPr>
          <w:spacing w:val="29"/>
          <w:sz w:val="23"/>
        </w:rPr>
        <w:t xml:space="preserve"> </w:t>
      </w:r>
      <w:r>
        <w:rPr>
          <w:sz w:val="23"/>
        </w:rPr>
        <w:t>que</w:t>
      </w:r>
      <w:r>
        <w:rPr>
          <w:spacing w:val="27"/>
          <w:sz w:val="23"/>
        </w:rPr>
        <w:t xml:space="preserve"> </w:t>
      </w:r>
      <w:r>
        <w:rPr>
          <w:sz w:val="23"/>
        </w:rPr>
        <w:t>se</w:t>
      </w:r>
      <w:r>
        <w:rPr>
          <w:spacing w:val="27"/>
          <w:sz w:val="23"/>
        </w:rPr>
        <w:t xml:space="preserve"> </w:t>
      </w:r>
      <w:r>
        <w:rPr>
          <w:sz w:val="23"/>
        </w:rPr>
        <w:t>hayan</w:t>
      </w:r>
      <w:r>
        <w:rPr>
          <w:spacing w:val="26"/>
          <w:sz w:val="23"/>
        </w:rPr>
        <w:t xml:space="preserve"> </w:t>
      </w:r>
      <w:r>
        <w:rPr>
          <w:sz w:val="23"/>
        </w:rPr>
        <w:t>de</w:t>
      </w:r>
      <w:r>
        <w:rPr>
          <w:spacing w:val="28"/>
          <w:sz w:val="23"/>
        </w:rPr>
        <w:t xml:space="preserve"> </w:t>
      </w:r>
      <w:r>
        <w:rPr>
          <w:sz w:val="23"/>
        </w:rPr>
        <w:t>tratar</w:t>
      </w:r>
      <w:r>
        <w:rPr>
          <w:spacing w:val="29"/>
          <w:sz w:val="23"/>
        </w:rPr>
        <w:t xml:space="preserve"> </w:t>
      </w:r>
      <w:r>
        <w:rPr>
          <w:sz w:val="23"/>
        </w:rPr>
        <w:t>en</w:t>
      </w:r>
      <w:r>
        <w:rPr>
          <w:spacing w:val="28"/>
          <w:sz w:val="23"/>
        </w:rPr>
        <w:t xml:space="preserve"> </w:t>
      </w:r>
      <w:r>
        <w:rPr>
          <w:sz w:val="23"/>
        </w:rPr>
        <w:t>la</w:t>
      </w:r>
      <w:r>
        <w:rPr>
          <w:spacing w:val="-54"/>
          <w:sz w:val="23"/>
        </w:rPr>
        <w:t xml:space="preserve"> </w:t>
      </w:r>
      <w:r>
        <w:rPr>
          <w:sz w:val="23"/>
        </w:rPr>
        <w:t>sesión.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49"/>
        </w:numPr>
        <w:tabs>
          <w:tab w:val="left" w:pos="352"/>
        </w:tabs>
        <w:ind w:left="351" w:hanging="236"/>
        <w:jc w:val="left"/>
      </w:pP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elabor</w:t>
      </w:r>
      <w:r>
        <w:rPr>
          <w:sz w:val="23"/>
        </w:rPr>
        <w:t>ación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8"/>
          <w:sz w:val="23"/>
        </w:rPr>
        <w:t xml:space="preserve"> </w:t>
      </w:r>
      <w:r>
        <w:rPr>
          <w:sz w:val="23"/>
        </w:rPr>
        <w:t>Orden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8"/>
          <w:sz w:val="23"/>
        </w:rPr>
        <w:t xml:space="preserve"> </w:t>
      </w:r>
      <w:r>
        <w:rPr>
          <w:sz w:val="23"/>
        </w:rPr>
        <w:t>Día</w:t>
      </w:r>
      <w:r>
        <w:rPr>
          <w:spacing w:val="5"/>
          <w:sz w:val="23"/>
        </w:rPr>
        <w:t xml:space="preserve"> </w:t>
      </w:r>
      <w:r>
        <w:rPr>
          <w:sz w:val="23"/>
        </w:rPr>
        <w:t>corresponde</w:t>
      </w:r>
      <w:r>
        <w:rPr>
          <w:spacing w:val="8"/>
          <w:sz w:val="23"/>
        </w:rPr>
        <w:t xml:space="preserve"> </w:t>
      </w:r>
      <w:r>
        <w:rPr>
          <w:sz w:val="23"/>
        </w:rPr>
        <w:t>al</w:t>
      </w:r>
      <w:r>
        <w:rPr>
          <w:spacing w:val="9"/>
          <w:sz w:val="23"/>
        </w:rPr>
        <w:t xml:space="preserve"> </w:t>
      </w:r>
      <w:r>
        <w:rPr>
          <w:sz w:val="23"/>
        </w:rPr>
        <w:t>Alcalde</w:t>
      </w:r>
      <w:r>
        <w:rPr>
          <w:spacing w:val="10"/>
          <w:sz w:val="23"/>
        </w:rPr>
        <w:t xml:space="preserve"> </w:t>
      </w:r>
      <w:r>
        <w:rPr>
          <w:sz w:val="23"/>
        </w:rPr>
        <w:t>y</w:t>
      </w:r>
      <w:r>
        <w:rPr>
          <w:spacing w:val="4"/>
          <w:sz w:val="23"/>
        </w:rPr>
        <w:t xml:space="preserve"> </w:t>
      </w:r>
      <w:r>
        <w:rPr>
          <w:sz w:val="23"/>
        </w:rPr>
        <w:t>comprenderá</w:t>
      </w:r>
      <w:r>
        <w:rPr>
          <w:spacing w:val="5"/>
          <w:sz w:val="23"/>
        </w:rPr>
        <w:t xml:space="preserve"> </w:t>
      </w:r>
      <w:r>
        <w:rPr>
          <w:sz w:val="23"/>
        </w:rPr>
        <w:t>exclusivamente: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48"/>
        </w:numPr>
        <w:tabs>
          <w:tab w:val="left" w:pos="356"/>
        </w:tabs>
      </w:pP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aprobación</w:t>
      </w:r>
      <w:r>
        <w:rPr>
          <w:spacing w:val="5"/>
          <w:sz w:val="23"/>
        </w:rPr>
        <w:t xml:space="preserve"> </w:t>
      </w:r>
      <w:r>
        <w:rPr>
          <w:sz w:val="23"/>
        </w:rPr>
        <w:t>del</w:t>
      </w:r>
      <w:r>
        <w:rPr>
          <w:spacing w:val="5"/>
          <w:sz w:val="23"/>
        </w:rPr>
        <w:t xml:space="preserve"> </w:t>
      </w:r>
      <w:r>
        <w:rPr>
          <w:sz w:val="23"/>
        </w:rPr>
        <w:t>acta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sesión</w:t>
      </w:r>
      <w:r>
        <w:rPr>
          <w:spacing w:val="6"/>
          <w:sz w:val="23"/>
        </w:rPr>
        <w:t xml:space="preserve"> </w:t>
      </w:r>
      <w:r>
        <w:rPr>
          <w:sz w:val="23"/>
        </w:rPr>
        <w:t>o</w:t>
      </w:r>
      <w:r>
        <w:rPr>
          <w:spacing w:val="5"/>
          <w:sz w:val="23"/>
        </w:rPr>
        <w:t xml:space="preserve"> </w:t>
      </w:r>
      <w:r>
        <w:rPr>
          <w:sz w:val="23"/>
        </w:rPr>
        <w:t>sesiones</w:t>
      </w:r>
      <w:r>
        <w:rPr>
          <w:spacing w:val="5"/>
          <w:sz w:val="23"/>
        </w:rPr>
        <w:t xml:space="preserve"> </w:t>
      </w:r>
      <w:r>
        <w:rPr>
          <w:sz w:val="23"/>
        </w:rPr>
        <w:t>anteriores.</w:t>
      </w:r>
    </w:p>
    <w:p w:rsidR="00000000" w:rsidRDefault="00CE53B3" w:rsidP="00CE53B3">
      <w:pPr>
        <w:pStyle w:val="ListParagraph"/>
        <w:numPr>
          <w:ilvl w:val="0"/>
          <w:numId w:val="48"/>
        </w:numPr>
        <w:tabs>
          <w:tab w:val="left" w:pos="424"/>
        </w:tabs>
        <w:spacing w:before="4" w:line="242" w:lineRule="auto"/>
        <w:ind w:left="116" w:right="120" w:firstLine="0"/>
      </w:pPr>
      <w:r>
        <w:rPr>
          <w:sz w:val="23"/>
        </w:rPr>
        <w:t>Todos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dictámenes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mociones</w:t>
      </w:r>
      <w:r>
        <w:rPr>
          <w:spacing w:val="1"/>
          <w:sz w:val="23"/>
        </w:rPr>
        <w:t xml:space="preserve"> </w:t>
      </w:r>
      <w:r>
        <w:rPr>
          <w:sz w:val="23"/>
        </w:rPr>
        <w:t>cuyos</w:t>
      </w:r>
      <w:r>
        <w:rPr>
          <w:spacing w:val="1"/>
          <w:sz w:val="23"/>
        </w:rPr>
        <w:t xml:space="preserve"> </w:t>
      </w:r>
      <w:r>
        <w:rPr>
          <w:sz w:val="23"/>
        </w:rPr>
        <w:t>expedientes</w:t>
      </w:r>
      <w:r>
        <w:rPr>
          <w:spacing w:val="1"/>
          <w:sz w:val="23"/>
        </w:rPr>
        <w:t xml:space="preserve"> </w:t>
      </w:r>
      <w:r>
        <w:rPr>
          <w:sz w:val="23"/>
        </w:rPr>
        <w:t>hayan</w:t>
      </w:r>
      <w:r>
        <w:rPr>
          <w:spacing w:val="1"/>
          <w:sz w:val="23"/>
        </w:rPr>
        <w:t xml:space="preserve"> </w:t>
      </w:r>
      <w:r>
        <w:rPr>
          <w:sz w:val="23"/>
        </w:rPr>
        <w:t>sido</w:t>
      </w:r>
      <w:r>
        <w:rPr>
          <w:spacing w:val="1"/>
          <w:sz w:val="23"/>
        </w:rPr>
        <w:t xml:space="preserve"> </w:t>
      </w:r>
      <w:r>
        <w:rPr>
          <w:sz w:val="23"/>
        </w:rPr>
        <w:t>informados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Comisión Asesora, con excepción de los a</w:t>
      </w:r>
      <w:r>
        <w:rPr>
          <w:sz w:val="23"/>
        </w:rPr>
        <w:t>suntos de urgencia, cuya inclusión en el orden del</w:t>
      </w:r>
      <w:r>
        <w:rPr>
          <w:spacing w:val="1"/>
          <w:sz w:val="23"/>
        </w:rPr>
        <w:t xml:space="preserve"> </w:t>
      </w:r>
      <w:r>
        <w:rPr>
          <w:sz w:val="23"/>
        </w:rPr>
        <w:t>día</w:t>
      </w:r>
      <w:r>
        <w:rPr>
          <w:spacing w:val="-1"/>
          <w:sz w:val="23"/>
        </w:rPr>
        <w:t xml:space="preserve"> </w:t>
      </w:r>
      <w:r>
        <w:rPr>
          <w:sz w:val="23"/>
        </w:rPr>
        <w:t>deberá ser</w:t>
      </w:r>
      <w:r>
        <w:rPr>
          <w:spacing w:val="4"/>
          <w:sz w:val="23"/>
        </w:rPr>
        <w:t xml:space="preserve"> </w:t>
      </w:r>
      <w:r>
        <w:rPr>
          <w:sz w:val="23"/>
        </w:rPr>
        <w:t>ratificada</w:t>
      </w:r>
      <w:r>
        <w:rPr>
          <w:spacing w:val="2"/>
          <w:sz w:val="23"/>
        </w:rPr>
        <w:t xml:space="preserve"> </w:t>
      </w:r>
      <w:r>
        <w:rPr>
          <w:sz w:val="23"/>
        </w:rPr>
        <w:t>por</w:t>
      </w:r>
      <w:r>
        <w:rPr>
          <w:spacing w:val="2"/>
          <w:sz w:val="23"/>
        </w:rPr>
        <w:t xml:space="preserve"> </w:t>
      </w:r>
      <w:r>
        <w:rPr>
          <w:sz w:val="23"/>
        </w:rPr>
        <w:t>el</w:t>
      </w:r>
      <w:r>
        <w:rPr>
          <w:spacing w:val="3"/>
          <w:sz w:val="23"/>
        </w:rPr>
        <w:t xml:space="preserve"> </w:t>
      </w:r>
      <w:r>
        <w:rPr>
          <w:sz w:val="23"/>
        </w:rPr>
        <w:t>Pleno de la</w:t>
      </w:r>
      <w:r>
        <w:rPr>
          <w:spacing w:val="3"/>
          <w:sz w:val="23"/>
        </w:rPr>
        <w:t xml:space="preserve"> </w:t>
      </w:r>
      <w:r>
        <w:rPr>
          <w:sz w:val="23"/>
        </w:rPr>
        <w:t>Corporación.</w:t>
      </w:r>
    </w:p>
    <w:p w:rsidR="00000000" w:rsidRDefault="00CE53B3" w:rsidP="00CE53B3">
      <w:pPr>
        <w:pStyle w:val="ListParagraph"/>
        <w:numPr>
          <w:ilvl w:val="0"/>
          <w:numId w:val="48"/>
        </w:numPr>
        <w:tabs>
          <w:tab w:val="left" w:pos="354"/>
        </w:tabs>
        <w:spacing w:line="262" w:lineRule="exact"/>
        <w:ind w:left="353" w:hanging="238"/>
      </w:pPr>
      <w:r>
        <w:rPr>
          <w:sz w:val="23"/>
        </w:rPr>
        <w:t>Punto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ruegos</w:t>
      </w:r>
      <w:r>
        <w:rPr>
          <w:spacing w:val="10"/>
          <w:sz w:val="23"/>
        </w:rPr>
        <w:t xml:space="preserve"> </w:t>
      </w:r>
      <w:r>
        <w:rPr>
          <w:sz w:val="23"/>
        </w:rPr>
        <w:t>y</w:t>
      </w:r>
      <w:r>
        <w:rPr>
          <w:spacing w:val="3"/>
          <w:sz w:val="23"/>
        </w:rPr>
        <w:t xml:space="preserve"> </w:t>
      </w:r>
      <w:r>
        <w:rPr>
          <w:sz w:val="23"/>
        </w:rPr>
        <w:t>preguntas</w:t>
      </w:r>
      <w:r>
        <w:rPr>
          <w:spacing w:val="11"/>
          <w:sz w:val="23"/>
        </w:rPr>
        <w:t xml:space="preserve"> </w:t>
      </w:r>
      <w:r>
        <w:rPr>
          <w:sz w:val="23"/>
        </w:rPr>
        <w:t>y de</w:t>
      </w:r>
      <w:r>
        <w:rPr>
          <w:spacing w:val="4"/>
          <w:sz w:val="23"/>
        </w:rPr>
        <w:t xml:space="preserve"> </w:t>
      </w:r>
      <w:r>
        <w:rPr>
          <w:sz w:val="23"/>
        </w:rPr>
        <w:t>asuntos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urgencia</w:t>
      </w:r>
      <w:r>
        <w:rPr>
          <w:spacing w:val="7"/>
          <w:sz w:val="23"/>
        </w:rPr>
        <w:t xml:space="preserve"> </w:t>
      </w:r>
      <w:r>
        <w:rPr>
          <w:sz w:val="23"/>
        </w:rPr>
        <w:t>en</w:t>
      </w:r>
      <w:r>
        <w:rPr>
          <w:spacing w:val="5"/>
          <w:sz w:val="23"/>
        </w:rPr>
        <w:t xml:space="preserve"> </w:t>
      </w:r>
      <w:r>
        <w:rPr>
          <w:sz w:val="23"/>
        </w:rPr>
        <w:t>las</w:t>
      </w:r>
      <w:r>
        <w:rPr>
          <w:spacing w:val="5"/>
          <w:sz w:val="23"/>
        </w:rPr>
        <w:t xml:space="preserve"> </w:t>
      </w:r>
      <w:r>
        <w:rPr>
          <w:sz w:val="23"/>
        </w:rPr>
        <w:t>sesiones</w:t>
      </w:r>
      <w:r>
        <w:rPr>
          <w:spacing w:val="5"/>
          <w:sz w:val="23"/>
        </w:rPr>
        <w:t xml:space="preserve"> </w:t>
      </w:r>
      <w:r>
        <w:rPr>
          <w:sz w:val="23"/>
        </w:rPr>
        <w:t>ordinarias.</w:t>
      </w:r>
    </w:p>
    <w:p w:rsidR="00000000" w:rsidRDefault="00CE53B3">
      <w:pPr>
        <w:pStyle w:val="Textoindependiente"/>
        <w:spacing w:before="4" w:line="242" w:lineRule="auto"/>
        <w:ind w:left="116"/>
      </w:pPr>
      <w:r>
        <w:t>Pueden</w:t>
      </w:r>
      <w:r>
        <w:rPr>
          <w:spacing w:val="12"/>
        </w:rPr>
        <w:t xml:space="preserve"> </w:t>
      </w:r>
      <w:r>
        <w:t>plantear</w:t>
      </w:r>
      <w:r>
        <w:rPr>
          <w:spacing w:val="13"/>
        </w:rPr>
        <w:t xml:space="preserve"> </w:t>
      </w:r>
      <w:r>
        <w:t>ruegos</w:t>
      </w:r>
      <w:r>
        <w:rPr>
          <w:spacing w:val="14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preguntas</w:t>
      </w:r>
      <w:r>
        <w:rPr>
          <w:spacing w:val="12"/>
        </w:rPr>
        <w:t xml:space="preserve"> </w:t>
      </w:r>
      <w:r>
        <w:t>todos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miembros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Corpor</w:t>
      </w:r>
      <w:r>
        <w:t>ación</w:t>
      </w:r>
      <w:r>
        <w:rPr>
          <w:spacing w:val="15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Grupos</w:t>
      </w:r>
      <w:r>
        <w:rPr>
          <w:spacing w:val="-55"/>
        </w:rPr>
        <w:t xml:space="preserve"> </w:t>
      </w:r>
      <w:r>
        <w:t>Municipales.</w:t>
      </w:r>
    </w:p>
    <w:p w:rsidR="00000000" w:rsidRDefault="00CE53B3">
      <w:pPr>
        <w:pStyle w:val="Textoindependiente"/>
        <w:ind w:left="116" w:right="121"/>
      </w:pPr>
      <w:r>
        <w:t>Los</w:t>
      </w:r>
      <w:r>
        <w:rPr>
          <w:spacing w:val="7"/>
        </w:rPr>
        <w:t xml:space="preserve"> </w:t>
      </w:r>
      <w:r>
        <w:t>ruegos</w:t>
      </w:r>
      <w:r>
        <w:rPr>
          <w:spacing w:val="10"/>
        </w:rPr>
        <w:t xml:space="preserve"> </w:t>
      </w:r>
      <w:r>
        <w:t>podrán</w:t>
      </w:r>
      <w:r>
        <w:rPr>
          <w:spacing w:val="7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objeto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debate,</w:t>
      </w:r>
      <w:r>
        <w:rPr>
          <w:spacing w:val="9"/>
        </w:rPr>
        <w:t xml:space="preserve"> </w:t>
      </w:r>
      <w:r>
        <w:t>pero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ningún</w:t>
      </w:r>
      <w:r>
        <w:rPr>
          <w:spacing w:val="8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serán</w:t>
      </w:r>
      <w:r>
        <w:rPr>
          <w:spacing w:val="8"/>
        </w:rPr>
        <w:t xml:space="preserve"> </w:t>
      </w:r>
      <w:r>
        <w:t>sometidos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votación.</w:t>
      </w:r>
      <w:r>
        <w:rPr>
          <w:spacing w:val="1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preguntas</w:t>
      </w:r>
      <w:r>
        <w:rPr>
          <w:spacing w:val="19"/>
        </w:rPr>
        <w:t xml:space="preserve"> </w:t>
      </w:r>
      <w:r>
        <w:t>planteadas</w:t>
      </w:r>
      <w:r>
        <w:rPr>
          <w:spacing w:val="22"/>
        </w:rPr>
        <w:t xml:space="preserve"> </w:t>
      </w:r>
      <w:r>
        <w:t>podrán</w:t>
      </w:r>
      <w:r>
        <w:rPr>
          <w:spacing w:val="20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t>contestadas</w:t>
      </w:r>
      <w:r>
        <w:rPr>
          <w:spacing w:val="22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destinatario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misma</w:t>
      </w:r>
      <w:r>
        <w:rPr>
          <w:spacing w:val="19"/>
        </w:rPr>
        <w:t xml:space="preserve"> </w:t>
      </w:r>
      <w:r>
        <w:t>sesión,</w:t>
      </w:r>
      <w:r>
        <w:rPr>
          <w:spacing w:val="17"/>
        </w:rPr>
        <w:t xml:space="preserve"> </w:t>
      </w:r>
      <w:r>
        <w:t>en</w:t>
      </w:r>
      <w:r>
        <w:rPr>
          <w:spacing w:val="-5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siguiente,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 escrito</w:t>
      </w:r>
      <w:r>
        <w:rPr>
          <w:spacing w:val="1"/>
        </w:rPr>
        <w:t xml:space="preserve"> </w:t>
      </w:r>
      <w:r>
        <w:t>en el</w:t>
      </w:r>
      <w:r>
        <w:rPr>
          <w:spacing w:val="3"/>
        </w:rPr>
        <w:t xml:space="preserve"> </w:t>
      </w:r>
      <w:r>
        <w:t>plazo</w:t>
      </w:r>
      <w:r>
        <w:rPr>
          <w:spacing w:val="4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t xml:space="preserve"> treinta</w:t>
      </w:r>
      <w:r>
        <w:rPr>
          <w:spacing w:val="-1"/>
        </w:rPr>
        <w:t xml:space="preserve"> </w:t>
      </w:r>
      <w:r>
        <w:t>días.</w:t>
      </w:r>
    </w:p>
    <w:p w:rsidR="00000000" w:rsidRDefault="00CE53B3">
      <w:pPr>
        <w:pStyle w:val="Textoindependiente"/>
        <w:spacing w:before="5"/>
      </w:pPr>
    </w:p>
    <w:p w:rsidR="00000000" w:rsidRDefault="00CE53B3" w:rsidP="00CE53B3">
      <w:pPr>
        <w:pStyle w:val="ListParagraph"/>
        <w:numPr>
          <w:ilvl w:val="0"/>
          <w:numId w:val="49"/>
        </w:numPr>
        <w:tabs>
          <w:tab w:val="left" w:pos="359"/>
        </w:tabs>
        <w:spacing w:before="1" w:line="242" w:lineRule="auto"/>
        <w:ind w:right="121" w:firstLine="0"/>
      </w:pPr>
      <w:r>
        <w:rPr>
          <w:sz w:val="23"/>
        </w:rPr>
        <w:t>En el Orden del Día se hará constar que si en primera convocatoria no se alcanzaron los</w:t>
      </w:r>
      <w:r>
        <w:rPr>
          <w:spacing w:val="1"/>
          <w:sz w:val="23"/>
        </w:rPr>
        <w:t xml:space="preserve"> </w:t>
      </w:r>
      <w:r>
        <w:rPr>
          <w:sz w:val="23"/>
        </w:rPr>
        <w:t>requisitos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válida</w:t>
      </w:r>
      <w:r>
        <w:rPr>
          <w:spacing w:val="1"/>
          <w:sz w:val="23"/>
        </w:rPr>
        <w:t xml:space="preserve"> </w:t>
      </w:r>
      <w:r>
        <w:rPr>
          <w:sz w:val="23"/>
        </w:rPr>
        <w:t>constitución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Pleno,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entenderá</w:t>
      </w:r>
      <w:r>
        <w:rPr>
          <w:spacing w:val="1"/>
          <w:sz w:val="23"/>
        </w:rPr>
        <w:t xml:space="preserve"> </w:t>
      </w:r>
      <w:r>
        <w:rPr>
          <w:sz w:val="23"/>
        </w:rPr>
        <w:t>convocada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sesión</w:t>
      </w:r>
      <w:r>
        <w:rPr>
          <w:spacing w:val="1"/>
          <w:sz w:val="23"/>
        </w:rPr>
        <w:t xml:space="preserve"> </w:t>
      </w:r>
      <w:r>
        <w:rPr>
          <w:sz w:val="23"/>
        </w:rPr>
        <w:t>automáticamente</w:t>
      </w:r>
      <w:r>
        <w:rPr>
          <w:spacing w:val="-1"/>
          <w:sz w:val="23"/>
        </w:rPr>
        <w:t xml:space="preserve"> </w:t>
      </w:r>
      <w:r>
        <w:rPr>
          <w:sz w:val="23"/>
        </w:rPr>
        <w:t>a la misma</w:t>
      </w:r>
      <w:r>
        <w:rPr>
          <w:spacing w:val="-1"/>
          <w:sz w:val="23"/>
        </w:rPr>
        <w:t xml:space="preserve"> </w:t>
      </w:r>
      <w:r>
        <w:rPr>
          <w:sz w:val="23"/>
        </w:rPr>
        <w:t>hora</w:t>
      </w:r>
      <w:r>
        <w:rPr>
          <w:spacing w:val="3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días después.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49"/>
        </w:numPr>
        <w:tabs>
          <w:tab w:val="left" w:pos="428"/>
        </w:tabs>
        <w:spacing w:line="242" w:lineRule="auto"/>
        <w:ind w:right="117" w:firstLine="0"/>
        <w:sectPr w:rsidR="00000000">
          <w:footerReference w:type="even" r:id="rId69"/>
          <w:footerReference w:type="default" r:id="rId70"/>
          <w:footerReference w:type="first" r:id="rId71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Serán</w:t>
      </w:r>
      <w:r>
        <w:rPr>
          <w:spacing w:val="1"/>
          <w:sz w:val="23"/>
        </w:rPr>
        <w:t xml:space="preserve"> </w:t>
      </w:r>
      <w:r>
        <w:rPr>
          <w:sz w:val="23"/>
        </w:rPr>
        <w:t>nulos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ac</w:t>
      </w:r>
      <w:r>
        <w:rPr>
          <w:sz w:val="23"/>
        </w:rPr>
        <w:t>uerdos</w:t>
      </w:r>
      <w:r>
        <w:rPr>
          <w:spacing w:val="1"/>
          <w:sz w:val="23"/>
        </w:rPr>
        <w:t xml:space="preserve"> </w:t>
      </w:r>
      <w:r>
        <w:rPr>
          <w:sz w:val="23"/>
        </w:rPr>
        <w:t>adoptados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sesiones</w:t>
      </w:r>
      <w:r>
        <w:rPr>
          <w:spacing w:val="1"/>
          <w:sz w:val="23"/>
        </w:rPr>
        <w:t xml:space="preserve"> </w:t>
      </w:r>
      <w:r>
        <w:rPr>
          <w:sz w:val="23"/>
        </w:rPr>
        <w:t>extraordinarias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1"/>
          <w:sz w:val="23"/>
        </w:rPr>
        <w:t xml:space="preserve"> </w:t>
      </w:r>
      <w:r>
        <w:rPr>
          <w:sz w:val="23"/>
        </w:rPr>
        <w:t>asuntos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comprendidos en su convocatoria, así como los que se adopten en sesiones ordinarias sobre</w:t>
      </w:r>
      <w:r>
        <w:rPr>
          <w:spacing w:val="1"/>
          <w:sz w:val="23"/>
        </w:rPr>
        <w:t xml:space="preserve"> </w:t>
      </w:r>
      <w:r>
        <w:rPr>
          <w:sz w:val="23"/>
        </w:rPr>
        <w:t>materias no incluidas en el Orden del Día, salvo especial y previa declaración de urgencia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adoptada por </w:t>
      </w:r>
      <w:r>
        <w:rPr>
          <w:sz w:val="23"/>
        </w:rPr>
        <w:t>el Pleno, con el voto favorable de la mayoría absoluta del número legal de</w:t>
      </w:r>
      <w:r>
        <w:rPr>
          <w:spacing w:val="1"/>
          <w:sz w:val="23"/>
        </w:rPr>
        <w:t xml:space="preserve"> </w:t>
      </w:r>
      <w:r>
        <w:rPr>
          <w:sz w:val="23"/>
        </w:rPr>
        <w:t>miembros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Corporación.</w:t>
      </w:r>
    </w:p>
    <w:p w:rsidR="00000000" w:rsidRDefault="00CE53B3">
      <w:pPr>
        <w:pStyle w:val="Ttulo1"/>
      </w:pPr>
      <w:r>
        <w:lastRenderedPageBreak/>
        <w:t>ARTICULO</w:t>
      </w:r>
      <w:r>
        <w:rPr>
          <w:spacing w:val="11"/>
        </w:rPr>
        <w:t xml:space="preserve"> </w:t>
      </w:r>
      <w:r>
        <w:t>37.</w:t>
      </w:r>
      <w:r>
        <w:rPr>
          <w:spacing w:val="15"/>
        </w:rPr>
        <w:t xml:space="preserve"> </w:t>
      </w:r>
      <w:r>
        <w:t>EXPEDIENTES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DOCUMENTACION.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47"/>
        </w:numPr>
        <w:tabs>
          <w:tab w:val="left" w:pos="416"/>
        </w:tabs>
        <w:spacing w:line="242" w:lineRule="auto"/>
        <w:ind w:right="117" w:firstLine="0"/>
      </w:pP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documentación</w:t>
      </w:r>
      <w:r>
        <w:rPr>
          <w:spacing w:val="1"/>
          <w:sz w:val="23"/>
        </w:rPr>
        <w:t xml:space="preserve"> </w:t>
      </w:r>
      <w:r>
        <w:rPr>
          <w:sz w:val="23"/>
        </w:rPr>
        <w:t>íntegra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asuntos</w:t>
      </w:r>
      <w:r>
        <w:rPr>
          <w:spacing w:val="1"/>
          <w:sz w:val="23"/>
        </w:rPr>
        <w:t xml:space="preserve"> </w:t>
      </w:r>
      <w:r>
        <w:rPr>
          <w:sz w:val="23"/>
        </w:rPr>
        <w:t>incluidos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Orden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Día</w:t>
      </w:r>
      <w:r>
        <w:rPr>
          <w:spacing w:val="1"/>
          <w:sz w:val="23"/>
        </w:rPr>
        <w:t xml:space="preserve"> </w:t>
      </w:r>
      <w:r>
        <w:rPr>
          <w:sz w:val="23"/>
        </w:rPr>
        <w:t>estarán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disposición</w:t>
      </w:r>
      <w:r>
        <w:rPr>
          <w:spacing w:val="1"/>
          <w:sz w:val="23"/>
        </w:rPr>
        <w:t xml:space="preserve"> </w:t>
      </w:r>
      <w:r>
        <w:rPr>
          <w:sz w:val="23"/>
        </w:rPr>
        <w:t>de los Con</w:t>
      </w:r>
      <w:r>
        <w:rPr>
          <w:sz w:val="23"/>
        </w:rPr>
        <w:t>cejales en la Secretaría</w:t>
      </w:r>
      <w:r>
        <w:rPr>
          <w:spacing w:val="57"/>
          <w:sz w:val="23"/>
        </w:rPr>
        <w:t xml:space="preserve"> </w:t>
      </w:r>
      <w:r>
        <w:rPr>
          <w:sz w:val="23"/>
        </w:rPr>
        <w:t>General desde la</w:t>
      </w:r>
      <w:r>
        <w:rPr>
          <w:spacing w:val="58"/>
          <w:sz w:val="23"/>
        </w:rPr>
        <w:t xml:space="preserve"> </w:t>
      </w:r>
      <w:r>
        <w:rPr>
          <w:sz w:val="23"/>
        </w:rPr>
        <w:t>fecha de</w:t>
      </w:r>
      <w:r>
        <w:rPr>
          <w:spacing w:val="57"/>
          <w:sz w:val="23"/>
        </w:rPr>
        <w:t xml:space="preserve"> </w:t>
      </w:r>
      <w:r>
        <w:rPr>
          <w:sz w:val="23"/>
        </w:rPr>
        <w:t>la convocatoria.</w:t>
      </w:r>
      <w:r>
        <w:rPr>
          <w:spacing w:val="1"/>
          <w:sz w:val="23"/>
        </w:rPr>
        <w:t xml:space="preserve"> </w:t>
      </w:r>
      <w:r>
        <w:rPr>
          <w:sz w:val="23"/>
        </w:rPr>
        <w:t>Los expedientes no podrán salir del lugar en que se encuentren puestos de manifiesto, salvo</w:t>
      </w:r>
      <w:r>
        <w:rPr>
          <w:spacing w:val="1"/>
          <w:sz w:val="23"/>
        </w:rPr>
        <w:t xml:space="preserve"> </w:t>
      </w:r>
      <w:r>
        <w:rPr>
          <w:sz w:val="23"/>
        </w:rPr>
        <w:t>disposición</w:t>
      </w:r>
      <w:r>
        <w:rPr>
          <w:spacing w:val="1"/>
          <w:sz w:val="23"/>
        </w:rPr>
        <w:t xml:space="preserve"> </w:t>
      </w:r>
      <w:r>
        <w:rPr>
          <w:sz w:val="23"/>
        </w:rPr>
        <w:t>verbal</w:t>
      </w:r>
      <w:r>
        <w:rPr>
          <w:spacing w:val="4"/>
          <w:sz w:val="23"/>
        </w:rPr>
        <w:t xml:space="preserve"> </w:t>
      </w:r>
      <w:r>
        <w:rPr>
          <w:sz w:val="23"/>
        </w:rPr>
        <w:t>o</w:t>
      </w:r>
      <w:r>
        <w:rPr>
          <w:spacing w:val="2"/>
          <w:sz w:val="23"/>
        </w:rPr>
        <w:t xml:space="preserve"> </w:t>
      </w:r>
      <w:r>
        <w:rPr>
          <w:sz w:val="23"/>
        </w:rPr>
        <w:t>por</w:t>
      </w:r>
      <w:r>
        <w:rPr>
          <w:spacing w:val="5"/>
          <w:sz w:val="23"/>
        </w:rPr>
        <w:t xml:space="preserve"> </w:t>
      </w:r>
      <w:r>
        <w:rPr>
          <w:sz w:val="23"/>
        </w:rPr>
        <w:t>escrito</w:t>
      </w:r>
      <w:r>
        <w:rPr>
          <w:spacing w:val="2"/>
          <w:sz w:val="23"/>
        </w:rPr>
        <w:t xml:space="preserve"> </w:t>
      </w:r>
      <w:r>
        <w:rPr>
          <w:sz w:val="23"/>
        </w:rPr>
        <w:t>del</w:t>
      </w:r>
      <w:r>
        <w:rPr>
          <w:spacing w:val="4"/>
          <w:sz w:val="23"/>
        </w:rPr>
        <w:t xml:space="preserve"> </w:t>
      </w:r>
      <w:r>
        <w:rPr>
          <w:sz w:val="23"/>
        </w:rPr>
        <w:t>Alcalde</w:t>
      </w:r>
      <w:r>
        <w:rPr>
          <w:spacing w:val="1"/>
          <w:sz w:val="23"/>
        </w:rPr>
        <w:t xml:space="preserve"> </w:t>
      </w:r>
      <w:r>
        <w:rPr>
          <w:sz w:val="23"/>
        </w:rPr>
        <w:t>comunicada</w:t>
      </w:r>
      <w:r>
        <w:rPr>
          <w:spacing w:val="4"/>
          <w:sz w:val="23"/>
        </w:rPr>
        <w:t xml:space="preserve"> </w:t>
      </w:r>
      <w:r>
        <w:rPr>
          <w:sz w:val="23"/>
        </w:rPr>
        <w:t>al</w:t>
      </w:r>
      <w:r>
        <w:rPr>
          <w:spacing w:val="6"/>
          <w:sz w:val="23"/>
        </w:rPr>
        <w:t xml:space="preserve"> </w:t>
      </w:r>
      <w:r>
        <w:rPr>
          <w:sz w:val="23"/>
        </w:rPr>
        <w:t>Secretario</w:t>
      </w:r>
      <w:r>
        <w:rPr>
          <w:spacing w:val="2"/>
          <w:sz w:val="23"/>
        </w:rPr>
        <w:t xml:space="preserve"> </w:t>
      </w:r>
      <w:r>
        <w:rPr>
          <w:sz w:val="23"/>
        </w:rPr>
        <w:t>General.</w:t>
      </w:r>
    </w:p>
    <w:p w:rsidR="00000000" w:rsidRDefault="00CE53B3">
      <w:pPr>
        <w:pStyle w:val="Textoindependiente"/>
      </w:pPr>
    </w:p>
    <w:p w:rsidR="00000000" w:rsidRDefault="00CE53B3" w:rsidP="00CE53B3">
      <w:pPr>
        <w:pStyle w:val="ListParagraph"/>
        <w:numPr>
          <w:ilvl w:val="0"/>
          <w:numId w:val="47"/>
        </w:numPr>
        <w:tabs>
          <w:tab w:val="left" w:pos="380"/>
        </w:tabs>
        <w:spacing w:line="242" w:lineRule="auto"/>
        <w:ind w:right="118" w:firstLine="0"/>
      </w:pPr>
      <w:r>
        <w:rPr>
          <w:sz w:val="23"/>
        </w:rPr>
        <w:t xml:space="preserve">Los Concejales, </w:t>
      </w:r>
      <w:r>
        <w:rPr>
          <w:sz w:val="23"/>
        </w:rPr>
        <w:t>tendrán derecho a examinar los expedientes y a obtener copias de los</w:t>
      </w:r>
      <w:r>
        <w:rPr>
          <w:spacing w:val="1"/>
          <w:sz w:val="23"/>
        </w:rPr>
        <w:t xml:space="preserve"> </w:t>
      </w:r>
      <w:r>
        <w:rPr>
          <w:sz w:val="23"/>
        </w:rPr>
        <w:t>dictámenes,</w:t>
      </w:r>
      <w:r>
        <w:rPr>
          <w:spacing w:val="1"/>
          <w:sz w:val="23"/>
        </w:rPr>
        <w:t xml:space="preserve"> </w:t>
      </w:r>
      <w:r>
        <w:rPr>
          <w:sz w:val="23"/>
        </w:rPr>
        <w:t>proposiciones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mociones</w:t>
      </w:r>
      <w:r>
        <w:rPr>
          <w:spacing w:val="3"/>
          <w:sz w:val="23"/>
        </w:rPr>
        <w:t xml:space="preserve"> </w:t>
      </w:r>
      <w:r>
        <w:rPr>
          <w:sz w:val="23"/>
        </w:rPr>
        <w:t>cuando</w:t>
      </w:r>
      <w:r>
        <w:rPr>
          <w:spacing w:val="1"/>
          <w:sz w:val="23"/>
        </w:rPr>
        <w:t xml:space="preserve"> </w:t>
      </w:r>
      <w:r>
        <w:rPr>
          <w:sz w:val="23"/>
        </w:rPr>
        <w:t>así</w:t>
      </w:r>
      <w:r>
        <w:rPr>
          <w:spacing w:val="3"/>
          <w:sz w:val="23"/>
        </w:rPr>
        <w:t xml:space="preserve"> </w:t>
      </w:r>
      <w:r>
        <w:rPr>
          <w:sz w:val="23"/>
        </w:rPr>
        <w:t>lo</w:t>
      </w:r>
      <w:r>
        <w:rPr>
          <w:spacing w:val="2"/>
          <w:sz w:val="23"/>
        </w:rPr>
        <w:t xml:space="preserve"> </w:t>
      </w:r>
      <w:r>
        <w:rPr>
          <w:sz w:val="23"/>
        </w:rPr>
        <w:t>soliciten.</w:t>
      </w:r>
    </w:p>
    <w:p w:rsidR="00000000" w:rsidRDefault="00CE53B3">
      <w:pPr>
        <w:pStyle w:val="Textoindependiente"/>
        <w:ind w:left="116" w:right="119"/>
        <w:jc w:val="both"/>
      </w:pPr>
      <w:r>
        <w:t>Asimismo</w:t>
      </w:r>
      <w:r>
        <w:rPr>
          <w:spacing w:val="1"/>
        </w:rPr>
        <w:t xml:space="preserve"> </w:t>
      </w:r>
      <w:r>
        <w:t>tendrán derecho a solicitar</w:t>
      </w:r>
      <w:r>
        <w:rPr>
          <w:spacing w:val="1"/>
        </w:rPr>
        <w:t xml:space="preserve"> </w:t>
      </w:r>
      <w:r>
        <w:t>y obtener</w:t>
      </w:r>
      <w:r>
        <w:rPr>
          <w:spacing w:val="1"/>
        </w:rPr>
        <w:t xml:space="preserve"> </w:t>
      </w:r>
      <w:r>
        <w:t>copia de los</w:t>
      </w:r>
      <w:r>
        <w:rPr>
          <w:spacing w:val="1"/>
        </w:rPr>
        <w:t xml:space="preserve"> </w:t>
      </w:r>
      <w:r>
        <w:t>demás documentos</w:t>
      </w:r>
      <w:r>
        <w:rPr>
          <w:spacing w:val="57"/>
        </w:rPr>
        <w:t xml:space="preserve"> </w:t>
      </w:r>
      <w:r>
        <w:t>concretos</w:t>
      </w:r>
      <w:r>
        <w:rPr>
          <w:spacing w:val="-55"/>
        </w:rPr>
        <w:t xml:space="preserve"> </w:t>
      </w:r>
      <w:r>
        <w:t xml:space="preserve">del expediente, y antecedentes de los </w:t>
      </w:r>
      <w:r>
        <w:t>asuntos del Orden del Día, de conformidad con 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vigente</w:t>
      </w:r>
      <w:r>
        <w:rPr>
          <w:spacing w:val="6"/>
        </w:rPr>
        <w:t xml:space="preserve"> </w:t>
      </w:r>
      <w:r>
        <w:t>y en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artículo</w:t>
      </w:r>
      <w:r>
        <w:rPr>
          <w:spacing w:val="2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Reglamento.</w:t>
      </w:r>
    </w:p>
    <w:p w:rsidR="00000000" w:rsidRDefault="00CE53B3">
      <w:pPr>
        <w:pStyle w:val="Textoindependiente"/>
        <w:spacing w:before="10"/>
      </w:pPr>
    </w:p>
    <w:p w:rsidR="00000000" w:rsidRDefault="00CE53B3">
      <w:pPr>
        <w:pStyle w:val="Ttulo1"/>
      </w:pPr>
      <w:r>
        <w:t>ARTICULO</w:t>
      </w:r>
      <w:r>
        <w:rPr>
          <w:spacing w:val="8"/>
        </w:rPr>
        <w:t xml:space="preserve"> </w:t>
      </w:r>
      <w:r>
        <w:t>38.</w:t>
      </w:r>
      <w:r>
        <w:rPr>
          <w:spacing w:val="11"/>
        </w:rPr>
        <w:t xml:space="preserve"> </w:t>
      </w:r>
      <w:r>
        <w:t>CONSTITUCION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SESIONES.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46"/>
        </w:numPr>
        <w:tabs>
          <w:tab w:val="left" w:pos="397"/>
        </w:tabs>
        <w:spacing w:line="242" w:lineRule="auto"/>
        <w:ind w:right="122" w:firstLine="0"/>
      </w:pP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la válida celebración de</w:t>
      </w:r>
      <w:r>
        <w:rPr>
          <w:spacing w:val="1"/>
          <w:sz w:val="23"/>
        </w:rPr>
        <w:t xml:space="preserve"> </w:t>
      </w:r>
      <w:r>
        <w:rPr>
          <w:sz w:val="23"/>
        </w:rPr>
        <w:t>una</w:t>
      </w:r>
      <w:r>
        <w:rPr>
          <w:spacing w:val="1"/>
          <w:sz w:val="23"/>
        </w:rPr>
        <w:t xml:space="preserve"> </w:t>
      </w:r>
      <w:r>
        <w:rPr>
          <w:sz w:val="23"/>
        </w:rPr>
        <w:t>sesión, sea cual sea su</w:t>
      </w:r>
      <w:r>
        <w:rPr>
          <w:spacing w:val="1"/>
          <w:sz w:val="23"/>
        </w:rPr>
        <w:t xml:space="preserve"> </w:t>
      </w:r>
      <w:r>
        <w:rPr>
          <w:sz w:val="23"/>
        </w:rPr>
        <w:t>carácter,</w:t>
      </w:r>
      <w:r>
        <w:rPr>
          <w:spacing w:val="1"/>
          <w:sz w:val="23"/>
        </w:rPr>
        <w:t xml:space="preserve"> </w:t>
      </w:r>
      <w:r>
        <w:rPr>
          <w:sz w:val="23"/>
        </w:rPr>
        <w:t>será necesaria</w:t>
      </w:r>
      <w:r>
        <w:rPr>
          <w:spacing w:val="1"/>
          <w:sz w:val="23"/>
        </w:rPr>
        <w:t xml:space="preserve"> </w:t>
      </w:r>
      <w:r>
        <w:rPr>
          <w:sz w:val="23"/>
        </w:rPr>
        <w:t>l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presencia mínima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un</w:t>
      </w:r>
      <w:r>
        <w:rPr>
          <w:spacing w:val="2"/>
          <w:sz w:val="23"/>
        </w:rPr>
        <w:t xml:space="preserve"> </w:t>
      </w:r>
      <w:r>
        <w:rPr>
          <w:sz w:val="23"/>
        </w:rPr>
        <w:t>tercio</w:t>
      </w:r>
      <w:r>
        <w:rPr>
          <w:spacing w:val="2"/>
          <w:sz w:val="23"/>
        </w:rPr>
        <w:t xml:space="preserve"> </w:t>
      </w:r>
      <w:r>
        <w:rPr>
          <w:sz w:val="23"/>
        </w:rPr>
        <w:t>del</w:t>
      </w:r>
      <w:r>
        <w:rPr>
          <w:spacing w:val="2"/>
          <w:sz w:val="23"/>
        </w:rPr>
        <w:t xml:space="preserve"> </w:t>
      </w:r>
      <w:r>
        <w:rPr>
          <w:sz w:val="23"/>
        </w:rPr>
        <w:t>número</w:t>
      </w:r>
      <w:r>
        <w:rPr>
          <w:spacing w:val="2"/>
          <w:sz w:val="23"/>
        </w:rPr>
        <w:t xml:space="preserve"> </w:t>
      </w:r>
      <w:r>
        <w:rPr>
          <w:sz w:val="23"/>
        </w:rPr>
        <w:t>legal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sus</w:t>
      </w:r>
      <w:r>
        <w:rPr>
          <w:spacing w:val="2"/>
          <w:sz w:val="23"/>
        </w:rPr>
        <w:t xml:space="preserve"> </w:t>
      </w:r>
      <w:r>
        <w:rPr>
          <w:sz w:val="23"/>
        </w:rPr>
        <w:t>miembros</w:t>
      </w:r>
      <w:r>
        <w:rPr>
          <w:spacing w:val="2"/>
          <w:sz w:val="23"/>
        </w:rPr>
        <w:t xml:space="preserve"> </w:t>
      </w:r>
      <w:r>
        <w:rPr>
          <w:sz w:val="23"/>
        </w:rPr>
        <w:t>integrantes.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46"/>
        </w:numPr>
        <w:tabs>
          <w:tab w:val="left" w:pos="352"/>
        </w:tabs>
        <w:spacing w:line="242" w:lineRule="auto"/>
        <w:ind w:right="120" w:firstLine="0"/>
      </w:pPr>
      <w:r>
        <w:rPr>
          <w:sz w:val="23"/>
        </w:rPr>
        <w:t>Este quorum se ha de mantener durante todo el transcurso de la sesión con la finalidad de</w:t>
      </w:r>
      <w:r>
        <w:rPr>
          <w:spacing w:val="1"/>
          <w:sz w:val="23"/>
        </w:rPr>
        <w:t xml:space="preserve"> </w:t>
      </w:r>
      <w:r>
        <w:rPr>
          <w:sz w:val="23"/>
        </w:rPr>
        <w:t>garantizar que todos los acuerdos que se adopten han contado con la presencia de este</w:t>
      </w:r>
      <w:r>
        <w:rPr>
          <w:spacing w:val="1"/>
          <w:sz w:val="23"/>
        </w:rPr>
        <w:t xml:space="preserve"> </w:t>
      </w:r>
      <w:r>
        <w:rPr>
          <w:sz w:val="23"/>
        </w:rPr>
        <w:t>m</w:t>
      </w:r>
      <w:r>
        <w:rPr>
          <w:sz w:val="23"/>
        </w:rPr>
        <w:t>ínimo de miembros corporativos, de forma que, si por cualquier causa, este quorum no se</w:t>
      </w:r>
      <w:r>
        <w:rPr>
          <w:spacing w:val="1"/>
          <w:sz w:val="23"/>
        </w:rPr>
        <w:t xml:space="preserve"> </w:t>
      </w:r>
      <w:r>
        <w:rPr>
          <w:sz w:val="23"/>
        </w:rPr>
        <w:t>pudiera</w:t>
      </w:r>
      <w:r>
        <w:rPr>
          <w:spacing w:val="3"/>
          <w:sz w:val="23"/>
        </w:rPr>
        <w:t xml:space="preserve"> </w:t>
      </w:r>
      <w:r>
        <w:rPr>
          <w:sz w:val="23"/>
        </w:rPr>
        <w:t>mantener, el</w:t>
      </w:r>
      <w:r>
        <w:rPr>
          <w:spacing w:val="6"/>
          <w:sz w:val="23"/>
        </w:rPr>
        <w:t xml:space="preserve"> </w:t>
      </w:r>
      <w:r>
        <w:rPr>
          <w:sz w:val="23"/>
        </w:rPr>
        <w:t>Presidente declarará la</w:t>
      </w:r>
      <w:r>
        <w:rPr>
          <w:spacing w:val="1"/>
          <w:sz w:val="23"/>
        </w:rPr>
        <w:t xml:space="preserve"> </w:t>
      </w:r>
      <w:r>
        <w:rPr>
          <w:sz w:val="23"/>
        </w:rPr>
        <w:t>suspensión</w:t>
      </w:r>
      <w:r>
        <w:rPr>
          <w:spacing w:val="1"/>
          <w:sz w:val="23"/>
        </w:rPr>
        <w:t xml:space="preserve"> </w:t>
      </w:r>
      <w:r>
        <w:rPr>
          <w:sz w:val="23"/>
        </w:rPr>
        <w:t>de la</w:t>
      </w:r>
      <w:r>
        <w:rPr>
          <w:spacing w:val="1"/>
          <w:sz w:val="23"/>
        </w:rPr>
        <w:t xml:space="preserve"> </w:t>
      </w:r>
      <w:r>
        <w:rPr>
          <w:sz w:val="23"/>
        </w:rPr>
        <w:t>sesión.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46"/>
        </w:numPr>
        <w:tabs>
          <w:tab w:val="left" w:pos="352"/>
        </w:tabs>
        <w:spacing w:line="242" w:lineRule="auto"/>
        <w:ind w:right="123" w:firstLine="0"/>
      </w:pPr>
      <w:r>
        <w:rPr>
          <w:sz w:val="23"/>
        </w:rPr>
        <w:t>No se podrá celebrar ninguna sesión sin la asistencia del Presidente y del Secretario de la</w:t>
      </w:r>
      <w:r>
        <w:rPr>
          <w:spacing w:val="1"/>
          <w:sz w:val="23"/>
        </w:rPr>
        <w:t xml:space="preserve"> </w:t>
      </w:r>
      <w:r>
        <w:rPr>
          <w:sz w:val="23"/>
        </w:rPr>
        <w:t>Corpo</w:t>
      </w:r>
      <w:r>
        <w:rPr>
          <w:sz w:val="23"/>
        </w:rPr>
        <w:t>ración o</w:t>
      </w:r>
      <w:r>
        <w:rPr>
          <w:spacing w:val="1"/>
          <w:sz w:val="23"/>
        </w:rPr>
        <w:t xml:space="preserve"> </w:t>
      </w:r>
      <w:r>
        <w:rPr>
          <w:sz w:val="23"/>
        </w:rPr>
        <w:t>de las</w:t>
      </w:r>
      <w:r>
        <w:rPr>
          <w:spacing w:val="1"/>
          <w:sz w:val="23"/>
        </w:rPr>
        <w:t xml:space="preserve"> </w:t>
      </w:r>
      <w:r>
        <w:rPr>
          <w:sz w:val="23"/>
        </w:rPr>
        <w:t>personas</w:t>
      </w:r>
      <w:r>
        <w:rPr>
          <w:spacing w:val="1"/>
          <w:sz w:val="23"/>
        </w:rPr>
        <w:t xml:space="preserve"> </w:t>
      </w:r>
      <w:r>
        <w:rPr>
          <w:sz w:val="23"/>
        </w:rPr>
        <w:t>que legalmente los</w:t>
      </w:r>
      <w:r>
        <w:rPr>
          <w:spacing w:val="3"/>
          <w:sz w:val="23"/>
        </w:rPr>
        <w:t xml:space="preserve"> </w:t>
      </w:r>
      <w:r>
        <w:rPr>
          <w:sz w:val="23"/>
        </w:rPr>
        <w:t>sustituyan.</w:t>
      </w:r>
    </w:p>
    <w:p w:rsidR="00000000" w:rsidRDefault="00CE53B3" w:rsidP="00CE53B3">
      <w:pPr>
        <w:pStyle w:val="ListParagraph"/>
        <w:numPr>
          <w:ilvl w:val="0"/>
          <w:numId w:val="46"/>
        </w:numPr>
        <w:tabs>
          <w:tab w:val="left" w:pos="354"/>
        </w:tabs>
        <w:spacing w:line="242" w:lineRule="auto"/>
        <w:ind w:right="117" w:firstLine="0"/>
      </w:pPr>
      <w:r>
        <w:rPr>
          <w:sz w:val="23"/>
        </w:rPr>
        <w:t>Los miembros de la Corporación que no puedan asistir a una sesión convocada por causa</w:t>
      </w:r>
      <w:r>
        <w:rPr>
          <w:spacing w:val="1"/>
          <w:sz w:val="23"/>
        </w:rPr>
        <w:t xml:space="preserve"> </w:t>
      </w:r>
      <w:r>
        <w:rPr>
          <w:sz w:val="23"/>
        </w:rPr>
        <w:t>que lo impida, tendrán que comunicarlo a la Alcaldía y si no fuera posible a la Secretaría</w:t>
      </w:r>
      <w:r>
        <w:rPr>
          <w:spacing w:val="1"/>
          <w:sz w:val="23"/>
        </w:rPr>
        <w:t xml:space="preserve"> </w:t>
      </w:r>
      <w:r>
        <w:rPr>
          <w:sz w:val="23"/>
        </w:rPr>
        <w:t>General.</w:t>
      </w:r>
    </w:p>
    <w:p w:rsidR="00000000" w:rsidRDefault="00CE53B3">
      <w:pPr>
        <w:pStyle w:val="Textoindependiente"/>
        <w:spacing w:before="1"/>
      </w:pPr>
    </w:p>
    <w:p w:rsidR="00000000" w:rsidRDefault="00CE53B3">
      <w:pPr>
        <w:pStyle w:val="Ttulo1"/>
        <w:spacing w:before="1"/>
      </w:pPr>
      <w:r>
        <w:t>ARTICULO</w:t>
      </w:r>
      <w:r>
        <w:rPr>
          <w:spacing w:val="7"/>
        </w:rPr>
        <w:t xml:space="preserve"> </w:t>
      </w:r>
      <w:r>
        <w:t>39.</w:t>
      </w:r>
      <w:r>
        <w:rPr>
          <w:spacing w:val="11"/>
        </w:rPr>
        <w:t xml:space="preserve"> </w:t>
      </w:r>
      <w:r>
        <w:t>PUBLICIDAD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DURACION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SESIONES.</w:t>
      </w:r>
    </w:p>
    <w:p w:rsidR="00000000" w:rsidRDefault="00CE53B3">
      <w:pPr>
        <w:pStyle w:val="Textoindependiente"/>
        <w:spacing w:before="3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45"/>
        </w:numPr>
        <w:tabs>
          <w:tab w:val="left" w:pos="395"/>
        </w:tabs>
        <w:spacing w:line="242" w:lineRule="auto"/>
        <w:ind w:right="118" w:firstLine="0"/>
      </w:pPr>
      <w:r>
        <w:rPr>
          <w:sz w:val="23"/>
        </w:rPr>
        <w:t>Las sesiones del Pleno serán públicas. No obstante, podrá ser secreto el debate y la</w:t>
      </w:r>
      <w:r>
        <w:rPr>
          <w:spacing w:val="1"/>
          <w:sz w:val="23"/>
        </w:rPr>
        <w:t xml:space="preserve"> </w:t>
      </w:r>
      <w:r>
        <w:rPr>
          <w:sz w:val="23"/>
        </w:rPr>
        <w:t>votación</w:t>
      </w:r>
      <w:r>
        <w:rPr>
          <w:spacing w:val="17"/>
          <w:sz w:val="23"/>
        </w:rPr>
        <w:t xml:space="preserve"> </w:t>
      </w:r>
      <w:r>
        <w:rPr>
          <w:sz w:val="23"/>
        </w:rPr>
        <w:t>de</w:t>
      </w:r>
      <w:r>
        <w:rPr>
          <w:spacing w:val="17"/>
          <w:sz w:val="23"/>
        </w:rPr>
        <w:t xml:space="preserve"> </w:t>
      </w:r>
      <w:r>
        <w:rPr>
          <w:sz w:val="23"/>
        </w:rPr>
        <w:t>aquellos</w:t>
      </w:r>
      <w:r>
        <w:rPr>
          <w:spacing w:val="17"/>
          <w:sz w:val="23"/>
        </w:rPr>
        <w:t xml:space="preserve"> </w:t>
      </w:r>
      <w:r>
        <w:rPr>
          <w:sz w:val="23"/>
        </w:rPr>
        <w:t>asuntos</w:t>
      </w:r>
      <w:r>
        <w:rPr>
          <w:spacing w:val="18"/>
          <w:sz w:val="23"/>
        </w:rPr>
        <w:t xml:space="preserve"> </w:t>
      </w:r>
      <w:r>
        <w:rPr>
          <w:sz w:val="23"/>
        </w:rPr>
        <w:t>que</w:t>
      </w:r>
      <w:r>
        <w:rPr>
          <w:spacing w:val="17"/>
          <w:sz w:val="23"/>
        </w:rPr>
        <w:t xml:space="preserve"> </w:t>
      </w:r>
      <w:r>
        <w:rPr>
          <w:sz w:val="23"/>
        </w:rPr>
        <w:t>puedan</w:t>
      </w:r>
      <w:r>
        <w:rPr>
          <w:spacing w:val="17"/>
          <w:sz w:val="23"/>
        </w:rPr>
        <w:t xml:space="preserve"> </w:t>
      </w:r>
      <w:r>
        <w:rPr>
          <w:sz w:val="23"/>
        </w:rPr>
        <w:t>afectar</w:t>
      </w:r>
      <w:r>
        <w:rPr>
          <w:spacing w:val="19"/>
          <w:sz w:val="23"/>
        </w:rPr>
        <w:t xml:space="preserve"> </w:t>
      </w:r>
      <w:r>
        <w:rPr>
          <w:sz w:val="23"/>
        </w:rPr>
        <w:t>al</w:t>
      </w:r>
      <w:r>
        <w:rPr>
          <w:spacing w:val="18"/>
          <w:sz w:val="23"/>
        </w:rPr>
        <w:t xml:space="preserve"> </w:t>
      </w:r>
      <w:r>
        <w:rPr>
          <w:sz w:val="23"/>
        </w:rPr>
        <w:t>derecho</w:t>
      </w:r>
      <w:r>
        <w:rPr>
          <w:spacing w:val="18"/>
          <w:sz w:val="23"/>
        </w:rPr>
        <w:t xml:space="preserve"> </w:t>
      </w:r>
      <w:r>
        <w:rPr>
          <w:sz w:val="23"/>
        </w:rPr>
        <w:t>fundamental</w:t>
      </w:r>
      <w:r>
        <w:rPr>
          <w:spacing w:val="19"/>
          <w:sz w:val="23"/>
        </w:rPr>
        <w:t xml:space="preserve"> </w:t>
      </w:r>
      <w:r>
        <w:rPr>
          <w:sz w:val="23"/>
        </w:rPr>
        <w:t>de</w:t>
      </w:r>
      <w:r>
        <w:rPr>
          <w:spacing w:val="17"/>
          <w:sz w:val="23"/>
        </w:rPr>
        <w:t xml:space="preserve"> </w:t>
      </w:r>
      <w:r>
        <w:rPr>
          <w:sz w:val="23"/>
        </w:rPr>
        <w:t>los</w:t>
      </w:r>
      <w:r>
        <w:rPr>
          <w:spacing w:val="18"/>
          <w:sz w:val="23"/>
        </w:rPr>
        <w:t xml:space="preserve"> </w:t>
      </w:r>
      <w:r>
        <w:rPr>
          <w:sz w:val="23"/>
        </w:rPr>
        <w:t>ciudadanos</w:t>
      </w:r>
      <w:r>
        <w:rPr>
          <w:spacing w:val="-55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refiere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artículo</w:t>
      </w:r>
      <w:r>
        <w:rPr>
          <w:spacing w:val="1"/>
          <w:sz w:val="23"/>
        </w:rPr>
        <w:t xml:space="preserve"> </w:t>
      </w:r>
      <w:r>
        <w:rPr>
          <w:sz w:val="23"/>
        </w:rPr>
        <w:t>18.1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</w:t>
      </w:r>
      <w:r>
        <w:rPr>
          <w:sz w:val="23"/>
        </w:rPr>
        <w:t>nstitución</w:t>
      </w:r>
      <w:r>
        <w:rPr>
          <w:spacing w:val="1"/>
          <w:sz w:val="23"/>
        </w:rPr>
        <w:t xml:space="preserve"> </w:t>
      </w:r>
      <w:r>
        <w:rPr>
          <w:sz w:val="23"/>
        </w:rPr>
        <w:t>española,</w:t>
      </w:r>
      <w:r>
        <w:rPr>
          <w:spacing w:val="1"/>
          <w:sz w:val="23"/>
        </w:rPr>
        <w:t xml:space="preserve"> </w:t>
      </w:r>
      <w:r>
        <w:rPr>
          <w:sz w:val="23"/>
        </w:rPr>
        <w:t>cuando</w:t>
      </w:r>
      <w:r>
        <w:rPr>
          <w:spacing w:val="1"/>
          <w:sz w:val="23"/>
        </w:rPr>
        <w:t xml:space="preserve"> </w:t>
      </w:r>
      <w:r>
        <w:rPr>
          <w:sz w:val="23"/>
        </w:rPr>
        <w:t>así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acuerde</w:t>
      </w:r>
      <w:r>
        <w:rPr>
          <w:spacing w:val="1"/>
          <w:sz w:val="23"/>
        </w:rPr>
        <w:t xml:space="preserve"> </w:t>
      </w:r>
      <w:r>
        <w:rPr>
          <w:sz w:val="23"/>
        </w:rPr>
        <w:t>previamente</w:t>
      </w:r>
      <w:r>
        <w:rPr>
          <w:spacing w:val="-1"/>
          <w:sz w:val="23"/>
        </w:rPr>
        <w:t xml:space="preserve"> </w:t>
      </w:r>
      <w:r>
        <w:rPr>
          <w:sz w:val="23"/>
        </w:rPr>
        <w:t>por mayoría</w:t>
      </w:r>
      <w:r>
        <w:rPr>
          <w:spacing w:val="4"/>
          <w:sz w:val="23"/>
        </w:rPr>
        <w:t xml:space="preserve"> </w:t>
      </w:r>
      <w:r>
        <w:rPr>
          <w:sz w:val="23"/>
        </w:rPr>
        <w:t>absoluta de los asistentes.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45"/>
        </w:numPr>
        <w:tabs>
          <w:tab w:val="left" w:pos="373"/>
        </w:tabs>
        <w:spacing w:line="242" w:lineRule="auto"/>
        <w:ind w:right="120" w:firstLine="0"/>
        <w:sectPr w:rsidR="00000000">
          <w:footerReference w:type="even" r:id="rId72"/>
          <w:footerReference w:type="default" r:id="rId73"/>
          <w:footerReference w:type="first" r:id="rId74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El público asistente a las sesiones no podrá intervenir en éstas, pudiendo el Presidente</w:t>
      </w:r>
      <w:r>
        <w:rPr>
          <w:spacing w:val="1"/>
          <w:sz w:val="23"/>
        </w:rPr>
        <w:t xml:space="preserve"> </w:t>
      </w:r>
      <w:r>
        <w:rPr>
          <w:sz w:val="23"/>
        </w:rPr>
        <w:t>proceder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casos</w:t>
      </w:r>
      <w:r>
        <w:rPr>
          <w:spacing w:val="1"/>
          <w:sz w:val="23"/>
        </w:rPr>
        <w:t xml:space="preserve"> </w:t>
      </w:r>
      <w:r>
        <w:rPr>
          <w:sz w:val="23"/>
        </w:rPr>
        <w:t>extremos,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expulsión de</w:t>
      </w:r>
      <w:r>
        <w:rPr>
          <w:spacing w:val="1"/>
          <w:sz w:val="23"/>
        </w:rPr>
        <w:t xml:space="preserve"> </w:t>
      </w:r>
      <w:r>
        <w:rPr>
          <w:sz w:val="23"/>
        </w:rPr>
        <w:t>los que,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cualquier</w:t>
      </w:r>
      <w:r>
        <w:rPr>
          <w:spacing w:val="1"/>
          <w:sz w:val="23"/>
        </w:rPr>
        <w:t xml:space="preserve"> </w:t>
      </w:r>
      <w:r>
        <w:rPr>
          <w:sz w:val="23"/>
        </w:rPr>
        <w:t>ca</w:t>
      </w:r>
      <w:r>
        <w:rPr>
          <w:sz w:val="23"/>
        </w:rPr>
        <w:t>usa</w:t>
      </w:r>
      <w:r>
        <w:rPr>
          <w:spacing w:val="57"/>
          <w:sz w:val="23"/>
        </w:rPr>
        <w:t xml:space="preserve"> </w:t>
      </w:r>
      <w:r>
        <w:rPr>
          <w:sz w:val="23"/>
        </w:rPr>
        <w:t>impidan</w:t>
      </w:r>
      <w:r>
        <w:rPr>
          <w:spacing w:val="58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normal</w:t>
      </w:r>
      <w:r>
        <w:rPr>
          <w:spacing w:val="2"/>
          <w:sz w:val="23"/>
        </w:rPr>
        <w:t xml:space="preserve"> </w:t>
      </w:r>
      <w:r>
        <w:rPr>
          <w:sz w:val="23"/>
        </w:rPr>
        <w:t>desarrollo de</w:t>
      </w:r>
      <w:r>
        <w:rPr>
          <w:spacing w:val="-1"/>
          <w:sz w:val="23"/>
        </w:rPr>
        <w:t xml:space="preserve"> </w:t>
      </w:r>
      <w:r>
        <w:rPr>
          <w:sz w:val="23"/>
        </w:rPr>
        <w:t>la sesión.</w:t>
      </w:r>
    </w:p>
    <w:p w:rsidR="00000000" w:rsidRDefault="00CE53B3">
      <w:pPr>
        <w:pStyle w:val="Textoindependiente"/>
        <w:spacing w:before="93" w:line="242" w:lineRule="auto"/>
        <w:ind w:left="116" w:right="118"/>
        <w:jc w:val="both"/>
      </w:pPr>
      <w:r>
        <w:lastRenderedPageBreak/>
        <w:t>No</w:t>
      </w:r>
      <w:r>
        <w:rPr>
          <w:spacing w:val="1"/>
        </w:rPr>
        <w:t xml:space="preserve"> </w:t>
      </w:r>
      <w:r>
        <w:t>obstante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vecinos</w:t>
      </w:r>
      <w:r>
        <w:rPr>
          <w:spacing w:val="57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ciudadanas del municipio en el Pleno, una vez levantada la sesión la Presidencia podrá</w:t>
      </w:r>
      <w:r>
        <w:rPr>
          <w:spacing w:val="1"/>
        </w:rPr>
        <w:t xml:space="preserve"> </w:t>
      </w:r>
      <w:r>
        <w:t>establecer un turno de consult</w:t>
      </w:r>
      <w:r>
        <w:t>as por el público asistente sobre temas concretos de interés</w:t>
      </w:r>
      <w:r>
        <w:rPr>
          <w:spacing w:val="1"/>
        </w:rPr>
        <w:t xml:space="preserve"> </w:t>
      </w:r>
      <w:r>
        <w:t>municipal.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45"/>
        </w:numPr>
        <w:tabs>
          <w:tab w:val="left" w:pos="359"/>
        </w:tabs>
        <w:spacing w:line="242" w:lineRule="auto"/>
        <w:ind w:right="117" w:firstLine="0"/>
      </w:pPr>
      <w:r>
        <w:rPr>
          <w:sz w:val="23"/>
        </w:rPr>
        <w:t>Toda sesión, ordinaria o extraordinaria, habrá de respetar el principio de unidad de acto,</w:t>
      </w:r>
      <w:r>
        <w:rPr>
          <w:spacing w:val="1"/>
          <w:sz w:val="23"/>
        </w:rPr>
        <w:t xml:space="preserve"> </w:t>
      </w:r>
      <w:r>
        <w:rPr>
          <w:sz w:val="23"/>
        </w:rPr>
        <w:t>procurando</w:t>
      </w:r>
      <w:r>
        <w:rPr>
          <w:spacing w:val="3"/>
          <w:sz w:val="23"/>
        </w:rPr>
        <w:t xml:space="preserve"> </w:t>
      </w:r>
      <w:r>
        <w:rPr>
          <w:sz w:val="23"/>
        </w:rPr>
        <w:t>que</w:t>
      </w:r>
      <w:r>
        <w:rPr>
          <w:spacing w:val="2"/>
          <w:sz w:val="23"/>
        </w:rPr>
        <w:t xml:space="preserve"> </w:t>
      </w:r>
      <w:r>
        <w:rPr>
          <w:sz w:val="23"/>
        </w:rPr>
        <w:t>termine</w:t>
      </w:r>
      <w:r>
        <w:rPr>
          <w:spacing w:val="5"/>
          <w:sz w:val="23"/>
        </w:rPr>
        <w:t xml:space="preserve"> </w:t>
      </w:r>
      <w:r>
        <w:rPr>
          <w:sz w:val="23"/>
        </w:rPr>
        <w:t>el</w:t>
      </w:r>
      <w:r>
        <w:rPr>
          <w:spacing w:val="3"/>
          <w:sz w:val="23"/>
        </w:rPr>
        <w:t xml:space="preserve"> </w:t>
      </w:r>
      <w:r>
        <w:rPr>
          <w:sz w:val="23"/>
        </w:rPr>
        <w:t>mismo</w:t>
      </w:r>
      <w:r>
        <w:rPr>
          <w:spacing w:val="3"/>
          <w:sz w:val="23"/>
        </w:rPr>
        <w:t xml:space="preserve"> </w:t>
      </w:r>
      <w:r>
        <w:rPr>
          <w:sz w:val="23"/>
        </w:rPr>
        <w:t>día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su</w:t>
      </w:r>
      <w:r>
        <w:rPr>
          <w:spacing w:val="3"/>
          <w:sz w:val="23"/>
        </w:rPr>
        <w:t xml:space="preserve"> </w:t>
      </w:r>
      <w:r>
        <w:rPr>
          <w:sz w:val="23"/>
        </w:rPr>
        <w:t>comienzo,</w:t>
      </w:r>
      <w:r>
        <w:rPr>
          <w:spacing w:val="5"/>
          <w:sz w:val="23"/>
        </w:rPr>
        <w:t xml:space="preserve"> </w:t>
      </w:r>
      <w:r>
        <w:rPr>
          <w:sz w:val="23"/>
        </w:rPr>
        <w:t>siempre</w:t>
      </w:r>
      <w:r>
        <w:rPr>
          <w:spacing w:val="6"/>
          <w:sz w:val="23"/>
        </w:rPr>
        <w:t xml:space="preserve"> </w:t>
      </w:r>
      <w:r>
        <w:rPr>
          <w:sz w:val="23"/>
        </w:rPr>
        <w:t>que</w:t>
      </w:r>
      <w:r>
        <w:rPr>
          <w:spacing w:val="5"/>
          <w:sz w:val="23"/>
        </w:rPr>
        <w:t xml:space="preserve"> </w:t>
      </w:r>
      <w:r>
        <w:rPr>
          <w:sz w:val="23"/>
        </w:rPr>
        <w:t>ello</w:t>
      </w:r>
      <w:r>
        <w:rPr>
          <w:spacing w:val="3"/>
          <w:sz w:val="23"/>
        </w:rPr>
        <w:t xml:space="preserve"> </w:t>
      </w:r>
      <w:r>
        <w:rPr>
          <w:sz w:val="23"/>
        </w:rPr>
        <w:t>fuera</w:t>
      </w:r>
      <w:r>
        <w:rPr>
          <w:spacing w:val="2"/>
          <w:sz w:val="23"/>
        </w:rPr>
        <w:t xml:space="preserve"> </w:t>
      </w:r>
      <w:r>
        <w:rPr>
          <w:sz w:val="23"/>
        </w:rPr>
        <w:t>posible.</w:t>
      </w:r>
    </w:p>
    <w:p w:rsidR="00000000" w:rsidRDefault="00CE53B3">
      <w:pPr>
        <w:pStyle w:val="Textoindependiente"/>
        <w:spacing w:before="2"/>
      </w:pPr>
    </w:p>
    <w:p w:rsidR="00000000" w:rsidRDefault="00CE53B3">
      <w:pPr>
        <w:pStyle w:val="Textoindependiente"/>
        <w:ind w:left="116" w:right="121"/>
        <w:jc w:val="both"/>
      </w:pPr>
      <w:r>
        <w:t>Durante</w:t>
      </w:r>
      <w:r>
        <w:t xml:space="preserve"> el transcurso de la sesión, el Presidente podrá acordar interrupciones a su arbitrio</w:t>
      </w:r>
      <w:r>
        <w:rPr>
          <w:spacing w:val="1"/>
        </w:rPr>
        <w:t xml:space="preserve"> </w:t>
      </w:r>
      <w:r>
        <w:t>para permitir las deliberaciones de los grupos por separado sobre cuestiones debatidas, para</w:t>
      </w:r>
      <w:r>
        <w:rPr>
          <w:spacing w:val="1"/>
        </w:rPr>
        <w:t xml:space="preserve"> </w:t>
      </w:r>
      <w:r>
        <w:t>consultas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Portavoces, para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 ciudadan</w:t>
      </w:r>
      <w:r>
        <w:t>a,</w:t>
      </w:r>
      <w:r>
        <w:rPr>
          <w:spacing w:val="57"/>
        </w:rPr>
        <w:t xml:space="preserve"> </w:t>
      </w:r>
      <w:r>
        <w:t>previa</w:t>
      </w:r>
      <w:r>
        <w:rPr>
          <w:spacing w:val="58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debate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asunto</w:t>
      </w:r>
      <w:r>
        <w:rPr>
          <w:spacing w:val="1"/>
        </w:rPr>
        <w:t xml:space="preserve"> </w:t>
      </w:r>
      <w:r>
        <w:t>concreto,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para descanso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debates.</w:t>
      </w:r>
    </w:p>
    <w:p w:rsidR="00000000" w:rsidRDefault="00CE53B3">
      <w:pPr>
        <w:pStyle w:val="Textoindependiente"/>
        <w:spacing w:before="2"/>
        <w:rPr>
          <w:sz w:val="24"/>
        </w:rPr>
      </w:pPr>
    </w:p>
    <w:p w:rsidR="00000000" w:rsidRDefault="00CE53B3">
      <w:pPr>
        <w:pStyle w:val="Ttulo1"/>
        <w:jc w:val="both"/>
      </w:pPr>
      <w:r>
        <w:t>ARTICULO</w:t>
      </w:r>
      <w:r>
        <w:rPr>
          <w:spacing w:val="8"/>
        </w:rPr>
        <w:t xml:space="preserve"> </w:t>
      </w:r>
      <w:r>
        <w:t>40.</w:t>
      </w:r>
      <w:r>
        <w:rPr>
          <w:spacing w:val="11"/>
        </w:rPr>
        <w:t xml:space="preserve"> </w:t>
      </w:r>
      <w:r>
        <w:t>APERTURA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SESIONES.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44"/>
        </w:numPr>
        <w:tabs>
          <w:tab w:val="left" w:pos="407"/>
        </w:tabs>
        <w:spacing w:line="242" w:lineRule="auto"/>
        <w:ind w:right="116" w:firstLine="0"/>
      </w:pP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Presidente</w:t>
      </w:r>
      <w:r>
        <w:rPr>
          <w:spacing w:val="1"/>
          <w:sz w:val="23"/>
        </w:rPr>
        <w:t xml:space="preserve"> </w:t>
      </w:r>
      <w:r>
        <w:rPr>
          <w:sz w:val="23"/>
        </w:rPr>
        <w:t>abrirá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sesión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Secretario</w:t>
      </w:r>
      <w:r>
        <w:rPr>
          <w:spacing w:val="1"/>
          <w:sz w:val="23"/>
        </w:rPr>
        <w:t xml:space="preserve"> </w:t>
      </w:r>
      <w:r>
        <w:rPr>
          <w:sz w:val="23"/>
        </w:rPr>
        <w:t>comprobara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existencia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quorum</w:t>
      </w:r>
      <w:r>
        <w:rPr>
          <w:spacing w:val="1"/>
          <w:sz w:val="23"/>
        </w:rPr>
        <w:t xml:space="preserve"> </w:t>
      </w:r>
      <w:r>
        <w:rPr>
          <w:sz w:val="23"/>
        </w:rPr>
        <w:t>necesario</w:t>
      </w:r>
      <w:r>
        <w:rPr>
          <w:spacing w:val="1"/>
          <w:sz w:val="23"/>
        </w:rPr>
        <w:t xml:space="preserve"> </w:t>
      </w:r>
      <w:r>
        <w:rPr>
          <w:sz w:val="23"/>
        </w:rPr>
        <w:t>para iniciarla,</w:t>
      </w:r>
      <w:r>
        <w:rPr>
          <w:spacing w:val="3"/>
          <w:sz w:val="23"/>
        </w:rPr>
        <w:t xml:space="preserve"> </w:t>
      </w:r>
      <w:r>
        <w:rPr>
          <w:sz w:val="23"/>
        </w:rPr>
        <w:t>tomando</w:t>
      </w:r>
      <w:r>
        <w:rPr>
          <w:spacing w:val="1"/>
          <w:sz w:val="23"/>
        </w:rPr>
        <w:t xml:space="preserve"> </w:t>
      </w:r>
      <w:r>
        <w:rPr>
          <w:sz w:val="23"/>
        </w:rPr>
        <w:t>nota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las</w:t>
      </w:r>
      <w:r>
        <w:rPr>
          <w:spacing w:val="2"/>
          <w:sz w:val="23"/>
        </w:rPr>
        <w:t xml:space="preserve"> </w:t>
      </w:r>
      <w:r>
        <w:rPr>
          <w:sz w:val="23"/>
        </w:rPr>
        <w:t>ausencias</w:t>
      </w:r>
      <w:r>
        <w:rPr>
          <w:spacing w:val="1"/>
          <w:sz w:val="23"/>
        </w:rPr>
        <w:t xml:space="preserve"> </w:t>
      </w:r>
      <w:r>
        <w:rPr>
          <w:sz w:val="23"/>
        </w:rPr>
        <w:t>ju</w:t>
      </w:r>
      <w:r>
        <w:rPr>
          <w:sz w:val="23"/>
        </w:rPr>
        <w:t>stificadas</w:t>
      </w:r>
      <w:r>
        <w:rPr>
          <w:spacing w:val="2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no.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44"/>
        </w:numPr>
        <w:tabs>
          <w:tab w:val="left" w:pos="378"/>
        </w:tabs>
        <w:spacing w:line="242" w:lineRule="auto"/>
        <w:ind w:right="118" w:firstLine="0"/>
      </w:pPr>
      <w:r>
        <w:rPr>
          <w:sz w:val="23"/>
        </w:rPr>
        <w:t>Transcurrida media hora a partir de la señalada para la celebración de la sesión sin la</w:t>
      </w:r>
      <w:r>
        <w:rPr>
          <w:spacing w:val="1"/>
          <w:sz w:val="23"/>
        </w:rPr>
        <w:t xml:space="preserve"> </w:t>
      </w:r>
      <w:r>
        <w:rPr>
          <w:sz w:val="23"/>
        </w:rPr>
        <w:t>existencia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quórum</w:t>
      </w:r>
      <w:r>
        <w:rPr>
          <w:spacing w:val="1"/>
          <w:sz w:val="23"/>
        </w:rPr>
        <w:t xml:space="preserve"> </w:t>
      </w:r>
      <w:r>
        <w:rPr>
          <w:sz w:val="23"/>
        </w:rPr>
        <w:t>previsto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artículo</w:t>
      </w:r>
      <w:r>
        <w:rPr>
          <w:spacing w:val="1"/>
          <w:sz w:val="23"/>
        </w:rPr>
        <w:t xml:space="preserve"> </w:t>
      </w:r>
      <w:r>
        <w:rPr>
          <w:sz w:val="23"/>
        </w:rPr>
        <w:t>37.1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57"/>
          <w:sz w:val="23"/>
        </w:rPr>
        <w:t xml:space="preserve"> </w:t>
      </w:r>
      <w:r>
        <w:rPr>
          <w:sz w:val="23"/>
        </w:rPr>
        <w:t>Reglamento</w:t>
      </w:r>
      <w:r>
        <w:rPr>
          <w:spacing w:val="58"/>
          <w:sz w:val="23"/>
        </w:rPr>
        <w:t xml:space="preserve"> </w:t>
      </w:r>
      <w:r>
        <w:rPr>
          <w:sz w:val="23"/>
        </w:rPr>
        <w:t>el</w:t>
      </w:r>
      <w:r>
        <w:rPr>
          <w:spacing w:val="57"/>
          <w:sz w:val="23"/>
        </w:rPr>
        <w:t xml:space="preserve"> </w:t>
      </w:r>
      <w:r>
        <w:rPr>
          <w:sz w:val="23"/>
        </w:rPr>
        <w:t>Presidente</w:t>
      </w:r>
      <w:r>
        <w:rPr>
          <w:spacing w:val="1"/>
          <w:sz w:val="23"/>
        </w:rPr>
        <w:t xml:space="preserve"> </w:t>
      </w:r>
      <w:r>
        <w:rPr>
          <w:sz w:val="23"/>
        </w:rPr>
        <w:t>ordenará al Secretario que levante diligencia en la que se haga co</w:t>
      </w:r>
      <w:r>
        <w:rPr>
          <w:sz w:val="23"/>
        </w:rPr>
        <w:t>nstar la asistencia de los</w:t>
      </w:r>
      <w:r>
        <w:rPr>
          <w:spacing w:val="1"/>
          <w:sz w:val="23"/>
        </w:rPr>
        <w:t xml:space="preserve"> </w:t>
      </w:r>
      <w:r>
        <w:rPr>
          <w:sz w:val="23"/>
        </w:rPr>
        <w:t>miembros de la Corporación, de los que se hayan excusado y de la inexistencia de quorum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validez</w:t>
      </w:r>
      <w:r>
        <w:rPr>
          <w:spacing w:val="-1"/>
          <w:sz w:val="23"/>
        </w:rPr>
        <w:t xml:space="preserve"> </w:t>
      </w:r>
      <w:r>
        <w:rPr>
          <w:sz w:val="23"/>
        </w:rPr>
        <w:t>de la</w:t>
      </w:r>
      <w:r>
        <w:rPr>
          <w:spacing w:val="-1"/>
          <w:sz w:val="23"/>
        </w:rPr>
        <w:t xml:space="preserve"> </w:t>
      </w:r>
      <w:r>
        <w:rPr>
          <w:sz w:val="23"/>
        </w:rPr>
        <w:t>misma.</w:t>
      </w:r>
    </w:p>
    <w:p w:rsidR="00000000" w:rsidRDefault="00CE53B3">
      <w:pPr>
        <w:pStyle w:val="Textoindependiente"/>
        <w:spacing w:before="9"/>
        <w:rPr>
          <w:sz w:val="22"/>
        </w:rPr>
      </w:pPr>
    </w:p>
    <w:p w:rsidR="00000000" w:rsidRDefault="00CE53B3" w:rsidP="00CE53B3">
      <w:pPr>
        <w:pStyle w:val="ListParagraph"/>
        <w:numPr>
          <w:ilvl w:val="0"/>
          <w:numId w:val="44"/>
        </w:numPr>
        <w:tabs>
          <w:tab w:val="left" w:pos="397"/>
        </w:tabs>
        <w:spacing w:line="242" w:lineRule="auto"/>
        <w:ind w:right="118" w:firstLine="0"/>
      </w:pPr>
      <w:r>
        <w:rPr>
          <w:sz w:val="23"/>
        </w:rPr>
        <w:t>Constituida válidamente la</w:t>
      </w:r>
      <w:r>
        <w:rPr>
          <w:spacing w:val="1"/>
          <w:sz w:val="23"/>
        </w:rPr>
        <w:t xml:space="preserve"> </w:t>
      </w:r>
      <w:r>
        <w:rPr>
          <w:sz w:val="23"/>
        </w:rPr>
        <w:t>sesión el</w:t>
      </w:r>
      <w:r>
        <w:rPr>
          <w:spacing w:val="1"/>
          <w:sz w:val="23"/>
        </w:rPr>
        <w:t xml:space="preserve"> </w:t>
      </w:r>
      <w:r>
        <w:rPr>
          <w:sz w:val="23"/>
        </w:rPr>
        <w:t>Presidente</w:t>
      </w:r>
      <w:r>
        <w:rPr>
          <w:spacing w:val="1"/>
          <w:sz w:val="23"/>
        </w:rPr>
        <w:t xml:space="preserve"> </w:t>
      </w:r>
      <w:r>
        <w:rPr>
          <w:sz w:val="23"/>
        </w:rPr>
        <w:t>propondrá</w:t>
      </w:r>
      <w:r>
        <w:rPr>
          <w:spacing w:val="1"/>
          <w:sz w:val="23"/>
        </w:rPr>
        <w:t xml:space="preserve"> </w:t>
      </w:r>
      <w:r>
        <w:rPr>
          <w:sz w:val="23"/>
        </w:rPr>
        <w:t>aprobación del</w:t>
      </w:r>
      <w:r>
        <w:rPr>
          <w:spacing w:val="1"/>
          <w:sz w:val="23"/>
        </w:rPr>
        <w:t xml:space="preserve"> </w:t>
      </w:r>
      <w:r>
        <w:rPr>
          <w:sz w:val="23"/>
        </w:rPr>
        <w:t>acta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sesión o sesiones anteriore</w:t>
      </w:r>
      <w:r>
        <w:rPr>
          <w:sz w:val="23"/>
        </w:rPr>
        <w:t>s incluidas en el Orden del Día. Si no hubiere observaciones</w:t>
      </w:r>
      <w:r>
        <w:rPr>
          <w:spacing w:val="1"/>
          <w:sz w:val="23"/>
        </w:rPr>
        <w:t xml:space="preserve"> </w:t>
      </w:r>
      <w:r>
        <w:rPr>
          <w:sz w:val="23"/>
        </w:rPr>
        <w:t>quedará aprobada. Si las hubiere serán resueltas por la Corporación, debiendo incorporarse,</w:t>
      </w:r>
      <w:r>
        <w:rPr>
          <w:spacing w:val="1"/>
          <w:sz w:val="23"/>
        </w:rPr>
        <w:t xml:space="preserve"> </w:t>
      </w:r>
      <w:r>
        <w:rPr>
          <w:sz w:val="23"/>
        </w:rPr>
        <w:t>previa</w:t>
      </w:r>
      <w:r>
        <w:rPr>
          <w:spacing w:val="1"/>
          <w:sz w:val="23"/>
        </w:rPr>
        <w:t xml:space="preserve"> </w:t>
      </w:r>
      <w:r>
        <w:rPr>
          <w:sz w:val="23"/>
        </w:rPr>
        <w:t>diligencia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Secretario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Acta</w:t>
      </w:r>
      <w:r>
        <w:rPr>
          <w:spacing w:val="1"/>
          <w:sz w:val="23"/>
        </w:rPr>
        <w:t xml:space="preserve"> </w:t>
      </w:r>
      <w:r>
        <w:rPr>
          <w:sz w:val="23"/>
        </w:rPr>
        <w:t>definitiva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57"/>
          <w:sz w:val="23"/>
        </w:rPr>
        <w:t xml:space="preserve"> </w:t>
      </w:r>
      <w:r>
        <w:rPr>
          <w:sz w:val="23"/>
        </w:rPr>
        <w:t>transcriba</w:t>
      </w:r>
      <w:r>
        <w:rPr>
          <w:spacing w:val="58"/>
          <w:sz w:val="23"/>
        </w:rPr>
        <w:t xml:space="preserve"> </w:t>
      </w:r>
      <w:r>
        <w:rPr>
          <w:sz w:val="23"/>
        </w:rPr>
        <w:t>al</w:t>
      </w:r>
      <w:r>
        <w:rPr>
          <w:spacing w:val="57"/>
          <w:sz w:val="23"/>
        </w:rPr>
        <w:t xml:space="preserve"> </w:t>
      </w:r>
      <w:r>
        <w:rPr>
          <w:sz w:val="23"/>
        </w:rPr>
        <w:t>correspondiente</w:t>
      </w:r>
      <w:r>
        <w:rPr>
          <w:spacing w:val="1"/>
          <w:sz w:val="23"/>
        </w:rPr>
        <w:t xml:space="preserve"> </w:t>
      </w:r>
      <w:r>
        <w:rPr>
          <w:sz w:val="23"/>
        </w:rPr>
        <w:t>Libro.</w:t>
      </w:r>
      <w:r>
        <w:rPr>
          <w:spacing w:val="3"/>
          <w:sz w:val="23"/>
        </w:rPr>
        <w:t xml:space="preserve"> </w:t>
      </w:r>
      <w:r>
        <w:rPr>
          <w:sz w:val="23"/>
        </w:rPr>
        <w:t>En</w:t>
      </w:r>
      <w:r>
        <w:rPr>
          <w:spacing w:val="2"/>
          <w:sz w:val="23"/>
        </w:rPr>
        <w:t xml:space="preserve"> </w:t>
      </w:r>
      <w:r>
        <w:rPr>
          <w:sz w:val="23"/>
        </w:rPr>
        <w:t>ning</w:t>
      </w:r>
      <w:r>
        <w:rPr>
          <w:sz w:val="23"/>
        </w:rPr>
        <w:t>ún</w:t>
      </w:r>
      <w:r>
        <w:rPr>
          <w:spacing w:val="2"/>
          <w:sz w:val="23"/>
        </w:rPr>
        <w:t xml:space="preserve"> </w:t>
      </w:r>
      <w:r>
        <w:rPr>
          <w:sz w:val="23"/>
        </w:rPr>
        <w:t>caso</w:t>
      </w:r>
      <w:r>
        <w:rPr>
          <w:spacing w:val="2"/>
          <w:sz w:val="23"/>
        </w:rPr>
        <w:t xml:space="preserve"> </w:t>
      </w:r>
      <w:r>
        <w:rPr>
          <w:sz w:val="23"/>
        </w:rPr>
        <w:t>podrá</w:t>
      </w:r>
      <w:r>
        <w:rPr>
          <w:spacing w:val="1"/>
          <w:sz w:val="23"/>
        </w:rPr>
        <w:t xml:space="preserve"> </w:t>
      </w:r>
      <w:r>
        <w:rPr>
          <w:sz w:val="23"/>
        </w:rPr>
        <w:t>modificarse el</w:t>
      </w:r>
      <w:r>
        <w:rPr>
          <w:spacing w:val="2"/>
          <w:sz w:val="23"/>
        </w:rPr>
        <w:t xml:space="preserve"> </w:t>
      </w:r>
      <w:r>
        <w:rPr>
          <w:sz w:val="23"/>
        </w:rPr>
        <w:t>fondo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los</w:t>
      </w:r>
      <w:r>
        <w:rPr>
          <w:spacing w:val="2"/>
          <w:sz w:val="23"/>
        </w:rPr>
        <w:t xml:space="preserve"> </w:t>
      </w:r>
      <w:r>
        <w:rPr>
          <w:sz w:val="23"/>
        </w:rPr>
        <w:t>acuerdos</w:t>
      </w:r>
      <w:r>
        <w:rPr>
          <w:spacing w:val="2"/>
          <w:sz w:val="23"/>
        </w:rPr>
        <w:t xml:space="preserve"> </w:t>
      </w:r>
      <w:r>
        <w:rPr>
          <w:sz w:val="23"/>
        </w:rPr>
        <w:t>adoptados.</w:t>
      </w:r>
    </w:p>
    <w:p w:rsidR="00000000" w:rsidRDefault="00CE53B3">
      <w:pPr>
        <w:pStyle w:val="Textoindependiente"/>
        <w:spacing w:before="4"/>
      </w:pPr>
    </w:p>
    <w:p w:rsidR="00000000" w:rsidRDefault="00CE53B3">
      <w:pPr>
        <w:pStyle w:val="Ttulo1"/>
        <w:jc w:val="both"/>
      </w:pPr>
      <w:r>
        <w:t>ARTICULO</w:t>
      </w:r>
      <w:r>
        <w:rPr>
          <w:spacing w:val="7"/>
        </w:rPr>
        <w:t xml:space="preserve"> </w:t>
      </w:r>
      <w:r>
        <w:t>41.</w:t>
      </w:r>
      <w:r>
        <w:rPr>
          <w:spacing w:val="12"/>
        </w:rPr>
        <w:t xml:space="preserve"> </w:t>
      </w:r>
      <w:r>
        <w:t>DESARROLLO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SESIONES.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43"/>
        </w:numPr>
        <w:tabs>
          <w:tab w:val="left" w:pos="397"/>
        </w:tabs>
        <w:spacing w:line="242" w:lineRule="auto"/>
        <w:ind w:right="121" w:firstLine="0"/>
      </w:pPr>
      <w:r>
        <w:rPr>
          <w:sz w:val="23"/>
        </w:rPr>
        <w:t>El Presidente dirigirá</w:t>
      </w:r>
      <w:r>
        <w:rPr>
          <w:spacing w:val="1"/>
          <w:sz w:val="23"/>
        </w:rPr>
        <w:t xml:space="preserve"> </w:t>
      </w:r>
      <w:r>
        <w:rPr>
          <w:sz w:val="23"/>
        </w:rPr>
        <w:t>el desarrollo de la sesión, los as untos se debatirán</w:t>
      </w:r>
      <w:r>
        <w:rPr>
          <w:spacing w:val="1"/>
          <w:sz w:val="23"/>
        </w:rPr>
        <w:t xml:space="preserve"> </w:t>
      </w:r>
      <w:r>
        <w:rPr>
          <w:sz w:val="23"/>
        </w:rPr>
        <w:t>y votarán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siguiendo la numeración correlativa que: figura en el Orden del </w:t>
      </w:r>
      <w:r>
        <w:rPr>
          <w:sz w:val="23"/>
        </w:rPr>
        <w:t>Día, si bien por causa</w:t>
      </w:r>
      <w:r>
        <w:rPr>
          <w:spacing w:val="1"/>
          <w:sz w:val="23"/>
        </w:rPr>
        <w:t xml:space="preserve"> </w:t>
      </w:r>
      <w:r>
        <w:rPr>
          <w:sz w:val="23"/>
        </w:rPr>
        <w:t>justificada</w:t>
      </w:r>
      <w:r>
        <w:rPr>
          <w:spacing w:val="-1"/>
          <w:sz w:val="23"/>
        </w:rPr>
        <w:t xml:space="preserve"> </w:t>
      </w:r>
      <w:r>
        <w:rPr>
          <w:sz w:val="23"/>
        </w:rPr>
        <w:t>podrá</w:t>
      </w:r>
      <w:r>
        <w:rPr>
          <w:spacing w:val="5"/>
          <w:sz w:val="23"/>
        </w:rPr>
        <w:t xml:space="preserve"> </w:t>
      </w:r>
      <w:r>
        <w:rPr>
          <w:sz w:val="23"/>
        </w:rPr>
        <w:t>alterar</w:t>
      </w:r>
      <w:r>
        <w:rPr>
          <w:spacing w:val="-1"/>
          <w:sz w:val="23"/>
        </w:rPr>
        <w:t xml:space="preserve"> </w:t>
      </w:r>
      <w:r>
        <w:rPr>
          <w:sz w:val="23"/>
        </w:rPr>
        <w:t>el</w:t>
      </w:r>
      <w:r>
        <w:rPr>
          <w:spacing w:val="3"/>
          <w:sz w:val="23"/>
        </w:rPr>
        <w:t xml:space="preserve"> </w:t>
      </w:r>
      <w:r>
        <w:rPr>
          <w:sz w:val="23"/>
        </w:rPr>
        <w:t>orden de los mismos.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43"/>
        </w:numPr>
        <w:tabs>
          <w:tab w:val="left" w:pos="376"/>
        </w:tabs>
        <w:spacing w:before="1" w:line="242" w:lineRule="auto"/>
        <w:ind w:right="121" w:firstLine="0"/>
        <w:sectPr w:rsidR="00000000">
          <w:footerReference w:type="even" r:id="rId75"/>
          <w:footerReference w:type="default" r:id="rId76"/>
          <w:footerReference w:type="first" r:id="rId77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No obstante lo dispuesto en el número anterior, el Presidente retirará un asunto de los</w:t>
      </w:r>
      <w:r>
        <w:rPr>
          <w:spacing w:val="1"/>
          <w:sz w:val="23"/>
        </w:rPr>
        <w:t xml:space="preserve"> </w:t>
      </w:r>
      <w:r>
        <w:rPr>
          <w:sz w:val="23"/>
        </w:rPr>
        <w:t>incluidos</w:t>
      </w:r>
      <w:r>
        <w:rPr>
          <w:spacing w:val="2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2"/>
          <w:sz w:val="23"/>
        </w:rPr>
        <w:t xml:space="preserve"> </w:t>
      </w:r>
      <w:r>
        <w:rPr>
          <w:sz w:val="23"/>
        </w:rPr>
        <w:t>orden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2"/>
          <w:sz w:val="23"/>
        </w:rPr>
        <w:t xml:space="preserve"> </w:t>
      </w:r>
      <w:r>
        <w:rPr>
          <w:sz w:val="23"/>
        </w:rPr>
        <w:t>día en los</w:t>
      </w:r>
      <w:r>
        <w:rPr>
          <w:spacing w:val="1"/>
          <w:sz w:val="23"/>
        </w:rPr>
        <w:t xml:space="preserve"> </w:t>
      </w:r>
      <w:r>
        <w:rPr>
          <w:sz w:val="23"/>
        </w:rPr>
        <w:t>siguientes</w:t>
      </w:r>
      <w:r>
        <w:rPr>
          <w:spacing w:val="2"/>
          <w:sz w:val="23"/>
        </w:rPr>
        <w:t xml:space="preserve"> </w:t>
      </w:r>
      <w:r>
        <w:rPr>
          <w:sz w:val="23"/>
        </w:rPr>
        <w:t>casos</w:t>
      </w:r>
    </w:p>
    <w:p w:rsidR="00000000" w:rsidRDefault="00CE53B3" w:rsidP="00CE53B3">
      <w:pPr>
        <w:pStyle w:val="ListParagraph"/>
        <w:numPr>
          <w:ilvl w:val="0"/>
          <w:numId w:val="42"/>
        </w:numPr>
        <w:tabs>
          <w:tab w:val="left" w:pos="359"/>
        </w:tabs>
        <w:spacing w:line="242" w:lineRule="auto"/>
        <w:ind w:right="120" w:firstLine="0"/>
      </w:pPr>
      <w:r>
        <w:rPr>
          <w:sz w:val="23"/>
        </w:rPr>
        <w:lastRenderedPageBreak/>
        <w:t>Cuando la aprobación exigiera un</w:t>
      </w:r>
      <w:r>
        <w:rPr>
          <w:sz w:val="23"/>
        </w:rPr>
        <w:t>a mayoría especial,</w:t>
      </w:r>
      <w:r>
        <w:rPr>
          <w:spacing w:val="57"/>
          <w:sz w:val="23"/>
        </w:rPr>
        <w:t xml:space="preserve"> </w:t>
      </w:r>
      <w:r>
        <w:rPr>
          <w:sz w:val="23"/>
        </w:rPr>
        <w:t>y ésta no pudiera obtenerse durante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2"/>
          <w:sz w:val="23"/>
        </w:rPr>
        <w:t xml:space="preserve"> </w:t>
      </w:r>
      <w:r>
        <w:rPr>
          <w:sz w:val="23"/>
        </w:rPr>
        <w:t>transcurso de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sesión.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42"/>
        </w:numPr>
        <w:tabs>
          <w:tab w:val="left" w:pos="368"/>
        </w:tabs>
        <w:spacing w:before="1"/>
        <w:ind w:left="368" w:hanging="252"/>
        <w:jc w:val="left"/>
      </w:pP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propuesta</w:t>
      </w:r>
      <w:r>
        <w:rPr>
          <w:spacing w:val="7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>
        <w:rPr>
          <w:sz w:val="23"/>
        </w:rPr>
        <w:t>ponente</w:t>
      </w:r>
      <w:r>
        <w:rPr>
          <w:spacing w:val="7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>
        <w:rPr>
          <w:sz w:val="23"/>
        </w:rPr>
        <w:t>Área</w:t>
      </w:r>
      <w:r>
        <w:rPr>
          <w:spacing w:val="4"/>
          <w:sz w:val="23"/>
        </w:rPr>
        <w:t xml:space="preserve"> </w:t>
      </w:r>
      <w:r>
        <w:rPr>
          <w:sz w:val="23"/>
        </w:rPr>
        <w:t>por</w:t>
      </w:r>
      <w:r>
        <w:rPr>
          <w:spacing w:val="6"/>
          <w:sz w:val="23"/>
        </w:rPr>
        <w:t xml:space="preserve"> </w:t>
      </w:r>
      <w:r>
        <w:rPr>
          <w:sz w:val="23"/>
        </w:rPr>
        <w:t>causa</w:t>
      </w:r>
      <w:r>
        <w:rPr>
          <w:spacing w:val="4"/>
          <w:sz w:val="23"/>
        </w:rPr>
        <w:t xml:space="preserve"> </w:t>
      </w:r>
      <w:r>
        <w:rPr>
          <w:sz w:val="23"/>
        </w:rPr>
        <w:t>justificada.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42"/>
        </w:numPr>
        <w:tabs>
          <w:tab w:val="left" w:pos="354"/>
        </w:tabs>
        <w:ind w:left="353" w:hanging="238"/>
        <w:jc w:val="left"/>
      </w:pP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petición</w:t>
      </w:r>
      <w:r>
        <w:rPr>
          <w:spacing w:val="5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>
        <w:rPr>
          <w:sz w:val="23"/>
        </w:rPr>
        <w:t>proponente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una</w:t>
      </w:r>
      <w:r>
        <w:rPr>
          <w:spacing w:val="7"/>
          <w:sz w:val="23"/>
        </w:rPr>
        <w:t xml:space="preserve"> </w:t>
      </w:r>
      <w:r>
        <w:rPr>
          <w:sz w:val="23"/>
        </w:rPr>
        <w:t>moción.</w:t>
      </w:r>
    </w:p>
    <w:p w:rsidR="00000000" w:rsidRDefault="00CE53B3">
      <w:pPr>
        <w:pStyle w:val="Textoindependiente"/>
        <w:spacing w:before="2"/>
        <w:rPr>
          <w:sz w:val="24"/>
        </w:rPr>
      </w:pPr>
    </w:p>
    <w:p w:rsidR="00000000" w:rsidRDefault="00CE53B3">
      <w:pPr>
        <w:pStyle w:val="Ttulo1"/>
      </w:pPr>
      <w:r>
        <w:t>ARTICULO</w:t>
      </w:r>
      <w:r>
        <w:rPr>
          <w:spacing w:val="8"/>
        </w:rPr>
        <w:t xml:space="preserve"> </w:t>
      </w:r>
      <w:r>
        <w:t>42.</w:t>
      </w:r>
      <w:r>
        <w:rPr>
          <w:spacing w:val="11"/>
        </w:rPr>
        <w:t xml:space="preserve"> </w:t>
      </w:r>
      <w:r>
        <w:t>DESARROLLO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DEBATES.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41"/>
        </w:numPr>
        <w:tabs>
          <w:tab w:val="left" w:pos="359"/>
        </w:tabs>
        <w:ind w:right="118" w:firstLine="0"/>
      </w:pPr>
      <w:r>
        <w:rPr>
          <w:sz w:val="23"/>
        </w:rPr>
        <w:t>Para el mejor desarrollo de los</w:t>
      </w:r>
      <w:r>
        <w:rPr>
          <w:sz w:val="23"/>
        </w:rPr>
        <w:t xml:space="preserve"> debates la Presidencia podrá ordenar al Secretario que de</w:t>
      </w:r>
      <w:r>
        <w:rPr>
          <w:spacing w:val="1"/>
          <w:sz w:val="23"/>
        </w:rPr>
        <w:t xml:space="preserve"> </w:t>
      </w:r>
      <w:r>
        <w:rPr>
          <w:sz w:val="23"/>
        </w:rPr>
        <w:t>lectura</w:t>
      </w:r>
      <w:r>
        <w:rPr>
          <w:spacing w:val="1"/>
          <w:sz w:val="23"/>
        </w:rPr>
        <w:t xml:space="preserve"> </w:t>
      </w:r>
      <w:r>
        <w:rPr>
          <w:sz w:val="23"/>
        </w:rPr>
        <w:t>en extracto de</w:t>
      </w:r>
      <w:r>
        <w:rPr>
          <w:spacing w:val="1"/>
          <w:sz w:val="23"/>
        </w:rPr>
        <w:t xml:space="preserve"> </w:t>
      </w:r>
      <w:r>
        <w:rPr>
          <w:sz w:val="23"/>
        </w:rPr>
        <w:t>todos los dictámenes correspondientes a un asunto incluido en</w:t>
      </w:r>
      <w:r>
        <w:rPr>
          <w:spacing w:val="57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Orden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3"/>
          <w:sz w:val="23"/>
        </w:rPr>
        <w:t xml:space="preserve"> </w:t>
      </w:r>
      <w:r>
        <w:rPr>
          <w:sz w:val="23"/>
        </w:rPr>
        <w:t>Día,</w:t>
      </w:r>
      <w:r>
        <w:rPr>
          <w:spacing w:val="2"/>
          <w:sz w:val="23"/>
        </w:rPr>
        <w:t xml:space="preserve"> </w:t>
      </w:r>
      <w:r>
        <w:rPr>
          <w:sz w:val="23"/>
        </w:rPr>
        <w:t>que podrá</w:t>
      </w:r>
      <w:r>
        <w:rPr>
          <w:spacing w:val="3"/>
          <w:sz w:val="23"/>
        </w:rPr>
        <w:t xml:space="preserve"> </w:t>
      </w:r>
      <w:r>
        <w:rPr>
          <w:sz w:val="23"/>
        </w:rPr>
        <w:t>ser</w:t>
      </w:r>
      <w:r>
        <w:rPr>
          <w:spacing w:val="2"/>
          <w:sz w:val="23"/>
        </w:rPr>
        <w:t xml:space="preserve"> </w:t>
      </w:r>
      <w:r>
        <w:rPr>
          <w:sz w:val="23"/>
        </w:rPr>
        <w:t>expuesto</w:t>
      </w:r>
      <w:r>
        <w:rPr>
          <w:spacing w:val="1"/>
          <w:sz w:val="23"/>
        </w:rPr>
        <w:t xml:space="preserve"> </w:t>
      </w:r>
      <w:r>
        <w:rPr>
          <w:sz w:val="23"/>
        </w:rPr>
        <w:t>por el</w:t>
      </w:r>
      <w:r>
        <w:rPr>
          <w:spacing w:val="3"/>
          <w:sz w:val="23"/>
        </w:rPr>
        <w:t xml:space="preserve"> </w:t>
      </w:r>
      <w:r>
        <w:rPr>
          <w:sz w:val="23"/>
        </w:rPr>
        <w:t>respectivo</w:t>
      </w:r>
      <w:r>
        <w:rPr>
          <w:spacing w:val="1"/>
          <w:sz w:val="23"/>
        </w:rPr>
        <w:t xml:space="preserve"> </w:t>
      </w:r>
      <w:r>
        <w:rPr>
          <w:sz w:val="23"/>
        </w:rPr>
        <w:t>ponente.</w:t>
      </w:r>
    </w:p>
    <w:p w:rsidR="00000000" w:rsidRDefault="00CE53B3">
      <w:pPr>
        <w:pStyle w:val="Textoindependiente"/>
        <w:spacing w:before="7"/>
      </w:pPr>
    </w:p>
    <w:p w:rsidR="00000000" w:rsidRDefault="00CE53B3" w:rsidP="00CE53B3">
      <w:pPr>
        <w:pStyle w:val="ListParagraph"/>
        <w:numPr>
          <w:ilvl w:val="0"/>
          <w:numId w:val="41"/>
        </w:numPr>
        <w:tabs>
          <w:tab w:val="left" w:pos="390"/>
        </w:tabs>
        <w:spacing w:line="242" w:lineRule="auto"/>
        <w:ind w:right="117" w:firstLine="0"/>
      </w:pPr>
      <w:r>
        <w:rPr>
          <w:sz w:val="23"/>
        </w:rPr>
        <w:t>Seguidamente el</w:t>
      </w:r>
      <w:r>
        <w:rPr>
          <w:spacing w:val="1"/>
          <w:sz w:val="23"/>
        </w:rPr>
        <w:t xml:space="preserve"> </w:t>
      </w:r>
      <w:r>
        <w:rPr>
          <w:sz w:val="23"/>
        </w:rPr>
        <w:t>Presidente concederá la pal</w:t>
      </w:r>
      <w:r>
        <w:rPr>
          <w:sz w:val="23"/>
        </w:rPr>
        <w:t>abra</w:t>
      </w:r>
      <w:r>
        <w:rPr>
          <w:spacing w:val="1"/>
          <w:sz w:val="23"/>
        </w:rPr>
        <w:t xml:space="preserve"> </w:t>
      </w:r>
      <w:r>
        <w:rPr>
          <w:sz w:val="23"/>
        </w:rPr>
        <w:t>a los</w:t>
      </w:r>
      <w:r>
        <w:rPr>
          <w:spacing w:val="1"/>
          <w:sz w:val="23"/>
        </w:rPr>
        <w:t xml:space="preserve"> </w:t>
      </w:r>
      <w:r>
        <w:rPr>
          <w:sz w:val="23"/>
        </w:rPr>
        <w:t>Portavoces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sz w:val="23"/>
        </w:rPr>
        <w:t>los Grupos por</w:t>
      </w:r>
      <w:r>
        <w:rPr>
          <w:spacing w:val="1"/>
          <w:sz w:val="23"/>
        </w:rPr>
        <w:t xml:space="preserve"> </w:t>
      </w:r>
      <w:r>
        <w:rPr>
          <w:sz w:val="23"/>
        </w:rPr>
        <w:t>orden de menor a mayor representación municipal, para un primer turno de debate, sobre el</w:t>
      </w:r>
      <w:r>
        <w:rPr>
          <w:spacing w:val="1"/>
          <w:sz w:val="23"/>
        </w:rPr>
        <w:t xml:space="preserve"> </w:t>
      </w:r>
      <w:r>
        <w:rPr>
          <w:sz w:val="23"/>
        </w:rPr>
        <w:t>conjunto de los dictámenes expuestos, por parte de estos, a petición de mayor concreción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-1"/>
          <w:sz w:val="23"/>
        </w:rPr>
        <w:t xml:space="preserve"> </w:t>
      </w:r>
      <w:r>
        <w:rPr>
          <w:sz w:val="23"/>
        </w:rPr>
        <w:t>algunos</w:t>
      </w:r>
      <w:r>
        <w:rPr>
          <w:spacing w:val="2"/>
          <w:sz w:val="23"/>
        </w:rPr>
        <w:t xml:space="preserve"> </w:t>
      </w:r>
      <w:r>
        <w:rPr>
          <w:sz w:val="23"/>
        </w:rPr>
        <w:t>en particular.</w:t>
      </w:r>
    </w:p>
    <w:p w:rsidR="00000000" w:rsidRDefault="00CE53B3">
      <w:pPr>
        <w:pStyle w:val="Textoindependiente"/>
      </w:pPr>
    </w:p>
    <w:p w:rsidR="00000000" w:rsidRDefault="00CE53B3" w:rsidP="00CE53B3">
      <w:pPr>
        <w:pStyle w:val="ListParagraph"/>
        <w:numPr>
          <w:ilvl w:val="0"/>
          <w:numId w:val="41"/>
        </w:numPr>
        <w:tabs>
          <w:tab w:val="left" w:pos="395"/>
        </w:tabs>
        <w:spacing w:line="242" w:lineRule="auto"/>
        <w:ind w:right="120" w:firstLine="0"/>
      </w:pPr>
      <w:r>
        <w:rPr>
          <w:sz w:val="23"/>
        </w:rPr>
        <w:t>Acabado</w:t>
      </w:r>
      <w:r>
        <w:rPr>
          <w:sz w:val="23"/>
        </w:rPr>
        <w:t xml:space="preserve"> este primer turno de los Portavoces, el Ponente podrá responder si lo cree</w:t>
      </w:r>
      <w:r>
        <w:rPr>
          <w:spacing w:val="1"/>
          <w:sz w:val="23"/>
        </w:rPr>
        <w:t xml:space="preserve"> </w:t>
      </w:r>
      <w:r>
        <w:rPr>
          <w:sz w:val="23"/>
        </w:rPr>
        <w:t>conveniente.</w:t>
      </w:r>
    </w:p>
    <w:p w:rsidR="00000000" w:rsidRDefault="00CE53B3">
      <w:pPr>
        <w:pStyle w:val="Textoindependiente"/>
        <w:spacing w:before="3"/>
      </w:pPr>
    </w:p>
    <w:p w:rsidR="00000000" w:rsidRDefault="00CE53B3" w:rsidP="00CE53B3">
      <w:pPr>
        <w:pStyle w:val="ListParagraph"/>
        <w:numPr>
          <w:ilvl w:val="0"/>
          <w:numId w:val="41"/>
        </w:numPr>
        <w:tabs>
          <w:tab w:val="left" w:pos="354"/>
        </w:tabs>
        <w:spacing w:line="242" w:lineRule="auto"/>
        <w:ind w:right="122" w:firstLine="0"/>
      </w:pPr>
      <w:r>
        <w:rPr>
          <w:sz w:val="23"/>
        </w:rPr>
        <w:t>El</w:t>
      </w:r>
      <w:r>
        <w:rPr>
          <w:spacing w:val="9"/>
          <w:sz w:val="23"/>
        </w:rPr>
        <w:t xml:space="preserve"> </w:t>
      </w:r>
      <w:r>
        <w:rPr>
          <w:sz w:val="23"/>
        </w:rPr>
        <w:t>Presidente</w:t>
      </w:r>
      <w:r>
        <w:rPr>
          <w:spacing w:val="9"/>
          <w:sz w:val="23"/>
        </w:rPr>
        <w:t xml:space="preserve"> </w:t>
      </w:r>
      <w:r>
        <w:rPr>
          <w:sz w:val="23"/>
        </w:rPr>
        <w:t>podrá</w:t>
      </w:r>
      <w:r>
        <w:rPr>
          <w:spacing w:val="10"/>
          <w:sz w:val="23"/>
        </w:rPr>
        <w:t xml:space="preserve"> </w:t>
      </w:r>
      <w:r>
        <w:rPr>
          <w:sz w:val="23"/>
        </w:rPr>
        <w:t>abrir</w:t>
      </w:r>
      <w:r>
        <w:rPr>
          <w:spacing w:val="8"/>
          <w:sz w:val="23"/>
        </w:rPr>
        <w:t xml:space="preserve"> </w:t>
      </w:r>
      <w:r>
        <w:rPr>
          <w:sz w:val="23"/>
        </w:rPr>
        <w:t>un</w:t>
      </w:r>
      <w:r>
        <w:rPr>
          <w:spacing w:val="11"/>
          <w:sz w:val="23"/>
        </w:rPr>
        <w:t xml:space="preserve"> </w:t>
      </w:r>
      <w:r>
        <w:rPr>
          <w:sz w:val="23"/>
        </w:rPr>
        <w:t>segundo</w:t>
      </w:r>
      <w:r>
        <w:rPr>
          <w:spacing w:val="10"/>
          <w:sz w:val="23"/>
        </w:rPr>
        <w:t xml:space="preserve"> </w:t>
      </w:r>
      <w:r>
        <w:rPr>
          <w:sz w:val="23"/>
        </w:rPr>
        <w:t>turno,</w:t>
      </w:r>
      <w:r>
        <w:rPr>
          <w:spacing w:val="12"/>
          <w:sz w:val="23"/>
        </w:rPr>
        <w:t xml:space="preserve"> </w:t>
      </w:r>
      <w:r>
        <w:rPr>
          <w:sz w:val="23"/>
        </w:rPr>
        <w:t>si</w:t>
      </w:r>
      <w:r>
        <w:rPr>
          <w:spacing w:val="9"/>
          <w:sz w:val="23"/>
        </w:rPr>
        <w:t xml:space="preserve"> </w:t>
      </w:r>
      <w:r>
        <w:rPr>
          <w:sz w:val="23"/>
        </w:rPr>
        <w:t>considera</w:t>
      </w:r>
      <w:r>
        <w:rPr>
          <w:spacing w:val="12"/>
          <w:sz w:val="23"/>
        </w:rPr>
        <w:t xml:space="preserve"> </w:t>
      </w:r>
      <w:r>
        <w:rPr>
          <w:sz w:val="23"/>
        </w:rPr>
        <w:t>necesario</w:t>
      </w:r>
      <w:r>
        <w:rPr>
          <w:spacing w:val="11"/>
          <w:sz w:val="23"/>
        </w:rPr>
        <w:t xml:space="preserve"> </w:t>
      </w:r>
      <w:r>
        <w:rPr>
          <w:sz w:val="23"/>
        </w:rPr>
        <w:t>el</w:t>
      </w:r>
      <w:r>
        <w:rPr>
          <w:spacing w:val="12"/>
          <w:sz w:val="23"/>
        </w:rPr>
        <w:t xml:space="preserve"> </w:t>
      </w:r>
      <w:r>
        <w:rPr>
          <w:sz w:val="23"/>
        </w:rPr>
        <w:t>mismo,</w:t>
      </w:r>
      <w:r>
        <w:rPr>
          <w:spacing w:val="10"/>
          <w:sz w:val="23"/>
        </w:rPr>
        <w:t xml:space="preserve"> </w:t>
      </w:r>
      <w:r>
        <w:rPr>
          <w:sz w:val="23"/>
        </w:rPr>
        <w:t>para</w:t>
      </w:r>
      <w:r>
        <w:rPr>
          <w:spacing w:val="9"/>
          <w:sz w:val="23"/>
        </w:rPr>
        <w:t xml:space="preserve"> </w:t>
      </w:r>
      <w:r>
        <w:rPr>
          <w:sz w:val="23"/>
        </w:rPr>
        <w:t>aclarar</w:t>
      </w:r>
      <w:r>
        <w:rPr>
          <w:spacing w:val="-55"/>
          <w:sz w:val="23"/>
        </w:rPr>
        <w:t xml:space="preserve"> </w:t>
      </w:r>
      <w:r>
        <w:rPr>
          <w:sz w:val="23"/>
        </w:rPr>
        <w:t>o responder</w:t>
      </w:r>
      <w:r>
        <w:rPr>
          <w:spacing w:val="3"/>
          <w:sz w:val="23"/>
        </w:rPr>
        <w:t xml:space="preserve"> </w:t>
      </w:r>
      <w:r>
        <w:rPr>
          <w:sz w:val="23"/>
        </w:rPr>
        <w:t>algún punto</w:t>
      </w:r>
      <w:r>
        <w:rPr>
          <w:spacing w:val="1"/>
          <w:sz w:val="23"/>
        </w:rPr>
        <w:t xml:space="preserve"> </w:t>
      </w:r>
      <w:r>
        <w:rPr>
          <w:sz w:val="23"/>
        </w:rPr>
        <w:t>concreto.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41"/>
        </w:numPr>
        <w:tabs>
          <w:tab w:val="left" w:pos="356"/>
        </w:tabs>
        <w:ind w:right="122" w:firstLine="0"/>
        <w:jc w:val="left"/>
      </w:pPr>
      <w:r>
        <w:rPr>
          <w:sz w:val="23"/>
        </w:rPr>
        <w:t>El</w:t>
      </w:r>
      <w:r>
        <w:rPr>
          <w:spacing w:val="12"/>
          <w:sz w:val="23"/>
        </w:rPr>
        <w:t xml:space="preserve"> </w:t>
      </w:r>
      <w:r>
        <w:rPr>
          <w:sz w:val="23"/>
        </w:rPr>
        <w:t>Presidente</w:t>
      </w:r>
      <w:r>
        <w:rPr>
          <w:spacing w:val="12"/>
          <w:sz w:val="23"/>
        </w:rPr>
        <w:t xml:space="preserve"> </w:t>
      </w:r>
      <w:r>
        <w:rPr>
          <w:sz w:val="23"/>
        </w:rPr>
        <w:t>concederá</w:t>
      </w:r>
      <w:r>
        <w:rPr>
          <w:spacing w:val="12"/>
          <w:sz w:val="23"/>
        </w:rPr>
        <w:t xml:space="preserve"> </w:t>
      </w:r>
      <w:r>
        <w:rPr>
          <w:sz w:val="23"/>
        </w:rPr>
        <w:t>un</w:t>
      </w:r>
      <w:r>
        <w:rPr>
          <w:spacing w:val="11"/>
          <w:sz w:val="23"/>
        </w:rPr>
        <w:t xml:space="preserve"> </w:t>
      </w:r>
      <w:r>
        <w:rPr>
          <w:sz w:val="23"/>
        </w:rPr>
        <w:t>turno</w:t>
      </w:r>
      <w:r>
        <w:rPr>
          <w:spacing w:val="14"/>
          <w:sz w:val="23"/>
        </w:rPr>
        <w:t xml:space="preserve"> </w:t>
      </w:r>
      <w:r>
        <w:rPr>
          <w:sz w:val="23"/>
        </w:rPr>
        <w:t>especial</w:t>
      </w:r>
      <w:r>
        <w:rPr>
          <w:sz w:val="23"/>
        </w:rPr>
        <w:t>,</w:t>
      </w:r>
      <w:r>
        <w:rPr>
          <w:spacing w:val="14"/>
          <w:sz w:val="23"/>
        </w:rPr>
        <w:t xml:space="preserve"> </w:t>
      </w:r>
      <w:r>
        <w:rPr>
          <w:sz w:val="23"/>
        </w:rPr>
        <w:t>por</w:t>
      </w:r>
      <w:r>
        <w:rPr>
          <w:spacing w:val="17"/>
          <w:sz w:val="23"/>
        </w:rPr>
        <w:t xml:space="preserve"> </w:t>
      </w:r>
      <w:r>
        <w:rPr>
          <w:sz w:val="23"/>
        </w:rPr>
        <w:t>alusiones,</w:t>
      </w:r>
      <w:r>
        <w:rPr>
          <w:spacing w:val="14"/>
          <w:sz w:val="23"/>
        </w:rPr>
        <w:t xml:space="preserve"> </w:t>
      </w:r>
      <w:r>
        <w:rPr>
          <w:sz w:val="23"/>
        </w:rPr>
        <w:t>y</w:t>
      </w:r>
      <w:r>
        <w:rPr>
          <w:spacing w:val="11"/>
          <w:sz w:val="23"/>
        </w:rPr>
        <w:t xml:space="preserve"> </w:t>
      </w:r>
      <w:r>
        <w:rPr>
          <w:sz w:val="23"/>
        </w:rPr>
        <w:t>este</w:t>
      </w:r>
      <w:r>
        <w:rPr>
          <w:spacing w:val="15"/>
          <w:sz w:val="23"/>
        </w:rPr>
        <w:t xml:space="preserve"> </w:t>
      </w:r>
      <w:r>
        <w:rPr>
          <w:sz w:val="23"/>
        </w:rPr>
        <w:t>mismo</w:t>
      </w:r>
      <w:r>
        <w:rPr>
          <w:spacing w:val="14"/>
          <w:sz w:val="23"/>
        </w:rPr>
        <w:t xml:space="preserve"> </w:t>
      </w:r>
      <w:r>
        <w:rPr>
          <w:sz w:val="23"/>
        </w:rPr>
        <w:t>carácter</w:t>
      </w:r>
      <w:r>
        <w:rPr>
          <w:spacing w:val="12"/>
          <w:sz w:val="23"/>
        </w:rPr>
        <w:t xml:space="preserve"> </w:t>
      </w:r>
      <w:r>
        <w:rPr>
          <w:sz w:val="23"/>
        </w:rPr>
        <w:t>tendrá</w:t>
      </w:r>
      <w:r>
        <w:rPr>
          <w:spacing w:val="12"/>
          <w:sz w:val="23"/>
        </w:rPr>
        <w:t xml:space="preserve"> </w:t>
      </w:r>
      <w:r>
        <w:rPr>
          <w:sz w:val="23"/>
        </w:rPr>
        <w:t>la</w:t>
      </w:r>
      <w:r>
        <w:rPr>
          <w:spacing w:val="-55"/>
          <w:sz w:val="23"/>
        </w:rPr>
        <w:t xml:space="preserve"> </w:t>
      </w:r>
      <w:r>
        <w:rPr>
          <w:sz w:val="23"/>
        </w:rPr>
        <w:t>petición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intervención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cualquier</w:t>
      </w:r>
      <w:r>
        <w:rPr>
          <w:spacing w:val="5"/>
          <w:sz w:val="23"/>
        </w:rPr>
        <w:t xml:space="preserve"> </w:t>
      </w:r>
      <w:r>
        <w:rPr>
          <w:sz w:val="23"/>
        </w:rPr>
        <w:t>concejal</w:t>
      </w:r>
      <w:r>
        <w:rPr>
          <w:spacing w:val="2"/>
          <w:sz w:val="23"/>
        </w:rPr>
        <w:t xml:space="preserve"> </w:t>
      </w:r>
      <w:r>
        <w:rPr>
          <w:sz w:val="23"/>
        </w:rPr>
        <w:t>no</w:t>
      </w:r>
      <w:r>
        <w:rPr>
          <w:spacing w:val="5"/>
          <w:sz w:val="23"/>
        </w:rPr>
        <w:t xml:space="preserve"> </w:t>
      </w:r>
      <w:r>
        <w:rPr>
          <w:sz w:val="23"/>
        </w:rPr>
        <w:t>Ponente</w:t>
      </w:r>
      <w:r>
        <w:rPr>
          <w:spacing w:val="2"/>
          <w:sz w:val="23"/>
        </w:rPr>
        <w:t xml:space="preserve"> </w:t>
      </w:r>
      <w:r>
        <w:rPr>
          <w:sz w:val="23"/>
        </w:rPr>
        <w:t>o</w:t>
      </w:r>
      <w:r>
        <w:rPr>
          <w:spacing w:val="5"/>
          <w:sz w:val="23"/>
        </w:rPr>
        <w:t xml:space="preserve"> </w:t>
      </w:r>
      <w:r>
        <w:rPr>
          <w:sz w:val="23"/>
        </w:rPr>
        <w:t>Portavoz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Grupo.</w:t>
      </w:r>
    </w:p>
    <w:p w:rsidR="00000000" w:rsidRDefault="00CE53B3">
      <w:pPr>
        <w:pStyle w:val="Textoindependiente"/>
        <w:spacing w:before="11"/>
      </w:pPr>
    </w:p>
    <w:p w:rsidR="00000000" w:rsidRDefault="00CE53B3" w:rsidP="00CE53B3">
      <w:pPr>
        <w:pStyle w:val="ListParagraph"/>
        <w:numPr>
          <w:ilvl w:val="0"/>
          <w:numId w:val="41"/>
        </w:numPr>
        <w:tabs>
          <w:tab w:val="left" w:pos="395"/>
        </w:tabs>
        <w:spacing w:line="242" w:lineRule="auto"/>
        <w:ind w:right="120" w:firstLine="0"/>
      </w:pPr>
      <w:r>
        <w:rPr>
          <w:sz w:val="23"/>
        </w:rPr>
        <w:t>La duración de las intervenciones atenderá siempre, en cualquier caso, el criterio de</w:t>
      </w:r>
      <w:r>
        <w:rPr>
          <w:spacing w:val="1"/>
          <w:sz w:val="23"/>
        </w:rPr>
        <w:t xml:space="preserve"> </w:t>
      </w:r>
      <w:r>
        <w:rPr>
          <w:sz w:val="23"/>
        </w:rPr>
        <w:t>economía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tiempo,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regulado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Presidencia,</w:t>
      </w:r>
      <w:r>
        <w:rPr>
          <w:spacing w:val="1"/>
          <w:sz w:val="23"/>
        </w:rPr>
        <w:t xml:space="preserve"> </w:t>
      </w:r>
      <w:r>
        <w:rPr>
          <w:sz w:val="23"/>
        </w:rPr>
        <w:t>evitando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prolongación</w:t>
      </w:r>
      <w:r>
        <w:rPr>
          <w:spacing w:val="1"/>
          <w:sz w:val="23"/>
        </w:rPr>
        <w:t xml:space="preserve"> </w:t>
      </w:r>
      <w:r>
        <w:rPr>
          <w:sz w:val="23"/>
        </w:rPr>
        <w:t>innecesaria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las</w:t>
      </w:r>
      <w:r>
        <w:rPr>
          <w:spacing w:val="2"/>
          <w:sz w:val="23"/>
        </w:rPr>
        <w:t xml:space="preserve"> </w:t>
      </w:r>
      <w:r>
        <w:rPr>
          <w:sz w:val="23"/>
        </w:rPr>
        <w:t>sesiones.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41"/>
        </w:numPr>
        <w:tabs>
          <w:tab w:val="left" w:pos="407"/>
        </w:tabs>
        <w:spacing w:line="242" w:lineRule="auto"/>
        <w:ind w:right="120" w:firstLine="0"/>
      </w:pP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Portavoces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Grupos,</w:t>
      </w:r>
      <w:r>
        <w:rPr>
          <w:spacing w:val="1"/>
          <w:sz w:val="23"/>
        </w:rPr>
        <w:t xml:space="preserve"> </w:t>
      </w:r>
      <w:r>
        <w:rPr>
          <w:sz w:val="23"/>
        </w:rPr>
        <w:t>durante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debate,</w:t>
      </w:r>
      <w:r>
        <w:rPr>
          <w:spacing w:val="1"/>
          <w:sz w:val="23"/>
        </w:rPr>
        <w:t xml:space="preserve"> </w:t>
      </w:r>
      <w:r>
        <w:rPr>
          <w:sz w:val="23"/>
        </w:rPr>
        <w:t>podrán</w:t>
      </w:r>
      <w:r>
        <w:rPr>
          <w:spacing w:val="1"/>
          <w:sz w:val="23"/>
        </w:rPr>
        <w:t xml:space="preserve"> </w:t>
      </w:r>
      <w:r>
        <w:rPr>
          <w:sz w:val="23"/>
        </w:rPr>
        <w:t>pedir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modificación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Dictamen, su retirada a efecto de que se incorporen al mismo documento o informes, o que</w:t>
      </w:r>
      <w:r>
        <w:rPr>
          <w:spacing w:val="1"/>
          <w:sz w:val="23"/>
        </w:rPr>
        <w:t xml:space="preserve"> </w:t>
      </w:r>
      <w:r>
        <w:rPr>
          <w:sz w:val="23"/>
        </w:rPr>
        <w:t>quede sobre</w:t>
      </w:r>
      <w:r>
        <w:rPr>
          <w:spacing w:val="3"/>
          <w:sz w:val="23"/>
        </w:rPr>
        <w:t xml:space="preserve"> </w:t>
      </w:r>
      <w:r>
        <w:rPr>
          <w:sz w:val="23"/>
        </w:rPr>
        <w:t>l</w:t>
      </w:r>
      <w:r>
        <w:rPr>
          <w:sz w:val="23"/>
        </w:rPr>
        <w:t>a mesa</w:t>
      </w:r>
      <w:r>
        <w:rPr>
          <w:spacing w:val="1"/>
          <w:sz w:val="23"/>
        </w:rPr>
        <w:t xml:space="preserve"> </w:t>
      </w:r>
      <w:r>
        <w:rPr>
          <w:sz w:val="23"/>
        </w:rPr>
        <w:t>par</w:t>
      </w:r>
      <w:r>
        <w:rPr>
          <w:spacing w:val="4"/>
          <w:sz w:val="23"/>
        </w:rPr>
        <w:t xml:space="preserve"> </w:t>
      </w:r>
      <w:r>
        <w:rPr>
          <w:sz w:val="23"/>
        </w:rPr>
        <w:t>a su</w:t>
      </w:r>
      <w:r>
        <w:rPr>
          <w:spacing w:val="2"/>
          <w:sz w:val="23"/>
        </w:rPr>
        <w:t xml:space="preserve"> </w:t>
      </w:r>
      <w:r>
        <w:rPr>
          <w:sz w:val="23"/>
        </w:rPr>
        <w:t>debate</w:t>
      </w:r>
      <w:r>
        <w:rPr>
          <w:spacing w:val="5"/>
          <w:sz w:val="23"/>
        </w:rPr>
        <w:t xml:space="preserve"> </w:t>
      </w:r>
      <w:r>
        <w:rPr>
          <w:sz w:val="23"/>
        </w:rPr>
        <w:t>y</w:t>
      </w:r>
      <w:r>
        <w:rPr>
          <w:spacing w:val="-3"/>
          <w:sz w:val="23"/>
        </w:rPr>
        <w:t xml:space="preserve"> </w:t>
      </w:r>
      <w:r>
        <w:rPr>
          <w:sz w:val="23"/>
        </w:rPr>
        <w:t>votación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5"/>
          <w:sz w:val="23"/>
        </w:rPr>
        <w:t xml:space="preserve"> </w:t>
      </w:r>
      <w:r>
        <w:rPr>
          <w:sz w:val="23"/>
        </w:rPr>
        <w:t>la siguiente sesión.</w:t>
      </w:r>
    </w:p>
    <w:p w:rsidR="00000000" w:rsidRDefault="00CE53B3">
      <w:pPr>
        <w:pStyle w:val="Textoindependiente"/>
        <w:spacing w:before="1"/>
      </w:pPr>
    </w:p>
    <w:p w:rsidR="00000000" w:rsidRDefault="00CE53B3">
      <w:pPr>
        <w:pStyle w:val="Textoindependiente"/>
        <w:spacing w:before="1" w:line="242" w:lineRule="auto"/>
        <w:ind w:left="116"/>
      </w:pPr>
      <w:r>
        <w:t>La</w:t>
      </w:r>
      <w:r>
        <w:rPr>
          <w:spacing w:val="19"/>
        </w:rPr>
        <w:t xml:space="preserve"> </w:t>
      </w:r>
      <w:r>
        <w:t>petición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retirada</w:t>
      </w:r>
      <w:r>
        <w:rPr>
          <w:spacing w:val="19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Dictamen</w:t>
      </w:r>
      <w:r>
        <w:rPr>
          <w:spacing w:val="1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quede</w:t>
      </w:r>
      <w:r>
        <w:rPr>
          <w:spacing w:val="19"/>
        </w:rPr>
        <w:t xml:space="preserve"> </w:t>
      </w:r>
      <w:r>
        <w:t>sobre</w:t>
      </w:r>
      <w:r>
        <w:rPr>
          <w:spacing w:val="19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mesa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próxima</w:t>
      </w:r>
      <w:r>
        <w:rPr>
          <w:spacing w:val="19"/>
        </w:rPr>
        <w:t xml:space="preserve"> </w:t>
      </w:r>
      <w:r>
        <w:t>sesión</w:t>
      </w:r>
      <w:r>
        <w:rPr>
          <w:spacing w:val="-54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t>decidida</w:t>
      </w:r>
      <w:r>
        <w:rPr>
          <w:spacing w:val="4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mayoría</w:t>
      </w:r>
      <w:r>
        <w:rPr>
          <w:spacing w:val="4"/>
        </w:rPr>
        <w:t xml:space="preserve"> </w:t>
      </w:r>
      <w:r>
        <w:t>simple</w:t>
      </w:r>
      <w:r>
        <w:rPr>
          <w:spacing w:val="4"/>
        </w:rPr>
        <w:t xml:space="preserve"> </w:t>
      </w:r>
      <w:r>
        <w:t>antes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proceder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votación</w:t>
      </w:r>
      <w:r>
        <w:rPr>
          <w:spacing w:val="5"/>
        </w:rPr>
        <w:t xml:space="preserve"> </w:t>
      </w:r>
      <w:r>
        <w:t>sobre</w:t>
      </w:r>
      <w:r>
        <w:rPr>
          <w:spacing w:val="8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fondo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asunto.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41"/>
        </w:numPr>
        <w:tabs>
          <w:tab w:val="left" w:pos="352"/>
        </w:tabs>
        <w:ind w:left="351" w:hanging="236"/>
        <w:jc w:val="left"/>
        <w:sectPr w:rsidR="00000000">
          <w:footerReference w:type="even" r:id="rId78"/>
          <w:footerReference w:type="default" r:id="rId79"/>
          <w:footerReference w:type="first" r:id="rId80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Finalizado</w:t>
      </w:r>
      <w:r>
        <w:rPr>
          <w:spacing w:val="7"/>
          <w:sz w:val="23"/>
        </w:rPr>
        <w:t xml:space="preserve"> </w:t>
      </w:r>
      <w:r>
        <w:rPr>
          <w:sz w:val="23"/>
        </w:rPr>
        <w:t>el</w:t>
      </w:r>
      <w:r>
        <w:rPr>
          <w:spacing w:val="6"/>
          <w:sz w:val="23"/>
        </w:rPr>
        <w:t xml:space="preserve"> </w:t>
      </w:r>
      <w:r>
        <w:rPr>
          <w:sz w:val="23"/>
        </w:rPr>
        <w:t>d</w:t>
      </w:r>
      <w:r>
        <w:rPr>
          <w:sz w:val="23"/>
        </w:rPr>
        <w:t>ebate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un</w:t>
      </w:r>
      <w:r>
        <w:rPr>
          <w:spacing w:val="5"/>
          <w:sz w:val="23"/>
        </w:rPr>
        <w:t xml:space="preserve"> </w:t>
      </w:r>
      <w:r>
        <w:rPr>
          <w:sz w:val="23"/>
        </w:rPr>
        <w:t>asunto,</w:t>
      </w:r>
      <w:r>
        <w:rPr>
          <w:spacing w:val="3"/>
          <w:sz w:val="23"/>
        </w:rPr>
        <w:t xml:space="preserve"> </w:t>
      </w:r>
      <w:r>
        <w:rPr>
          <w:sz w:val="23"/>
        </w:rPr>
        <w:t>se</w:t>
      </w:r>
      <w:r>
        <w:rPr>
          <w:spacing w:val="6"/>
          <w:sz w:val="23"/>
        </w:rPr>
        <w:t xml:space="preserve"> </w:t>
      </w:r>
      <w:r>
        <w:rPr>
          <w:sz w:val="23"/>
        </w:rPr>
        <w:t>procederá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su</w:t>
      </w:r>
      <w:r>
        <w:rPr>
          <w:spacing w:val="4"/>
          <w:sz w:val="23"/>
        </w:rPr>
        <w:t xml:space="preserve"> </w:t>
      </w:r>
      <w:r>
        <w:rPr>
          <w:sz w:val="23"/>
        </w:rPr>
        <w:t>votación.</w:t>
      </w:r>
    </w:p>
    <w:p w:rsidR="00000000" w:rsidRDefault="00CE53B3" w:rsidP="00CE53B3">
      <w:pPr>
        <w:pStyle w:val="ListParagraph"/>
        <w:numPr>
          <w:ilvl w:val="0"/>
          <w:numId w:val="41"/>
        </w:numPr>
        <w:tabs>
          <w:tab w:val="left" w:pos="359"/>
        </w:tabs>
        <w:spacing w:line="242" w:lineRule="auto"/>
        <w:ind w:right="119" w:firstLine="0"/>
      </w:pPr>
      <w:r>
        <w:rPr>
          <w:sz w:val="23"/>
        </w:rPr>
        <w:lastRenderedPageBreak/>
        <w:t>Sin</w:t>
      </w:r>
      <w:r>
        <w:rPr>
          <w:spacing w:val="14"/>
          <w:sz w:val="23"/>
        </w:rPr>
        <w:t xml:space="preserve"> </w:t>
      </w:r>
      <w:r>
        <w:rPr>
          <w:sz w:val="23"/>
        </w:rPr>
        <w:t>perjuicio</w:t>
      </w:r>
      <w:r>
        <w:rPr>
          <w:spacing w:val="14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las</w:t>
      </w:r>
      <w:r>
        <w:rPr>
          <w:spacing w:val="14"/>
          <w:sz w:val="23"/>
        </w:rPr>
        <w:t xml:space="preserve"> </w:t>
      </w:r>
      <w:r>
        <w:rPr>
          <w:sz w:val="23"/>
        </w:rPr>
        <w:t>causas</w:t>
      </w:r>
      <w:r>
        <w:rPr>
          <w:spacing w:val="15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incompatibilidad</w:t>
      </w:r>
      <w:r>
        <w:rPr>
          <w:spacing w:val="15"/>
          <w:sz w:val="23"/>
        </w:rPr>
        <w:t xml:space="preserve"> </w:t>
      </w:r>
      <w:r>
        <w:rPr>
          <w:sz w:val="23"/>
        </w:rPr>
        <w:t>establecidas</w:t>
      </w:r>
      <w:r>
        <w:rPr>
          <w:spacing w:val="14"/>
          <w:sz w:val="23"/>
        </w:rPr>
        <w:t xml:space="preserve"> </w:t>
      </w:r>
      <w:r>
        <w:rPr>
          <w:sz w:val="23"/>
        </w:rPr>
        <w:t>por</w:t>
      </w:r>
      <w:r>
        <w:rPr>
          <w:spacing w:val="12"/>
          <w:sz w:val="23"/>
        </w:rPr>
        <w:t xml:space="preserve"> </w:t>
      </w:r>
      <w:r>
        <w:rPr>
          <w:sz w:val="23"/>
        </w:rPr>
        <w:t>la</w:t>
      </w:r>
      <w:r>
        <w:rPr>
          <w:spacing w:val="16"/>
          <w:sz w:val="23"/>
        </w:rPr>
        <w:t xml:space="preserve"> </w:t>
      </w:r>
      <w:r>
        <w:rPr>
          <w:sz w:val="23"/>
        </w:rPr>
        <w:t>Ley,</w:t>
      </w:r>
      <w:r>
        <w:rPr>
          <w:spacing w:val="17"/>
          <w:sz w:val="23"/>
        </w:rPr>
        <w:t xml:space="preserve"> </w:t>
      </w:r>
      <w:r>
        <w:rPr>
          <w:sz w:val="23"/>
        </w:rPr>
        <w:t>los</w:t>
      </w:r>
      <w:r>
        <w:rPr>
          <w:spacing w:val="14"/>
          <w:sz w:val="23"/>
        </w:rPr>
        <w:t xml:space="preserve"> </w:t>
      </w:r>
      <w:r>
        <w:rPr>
          <w:sz w:val="23"/>
        </w:rPr>
        <w:t>miembros</w:t>
      </w:r>
      <w:r>
        <w:rPr>
          <w:spacing w:val="15"/>
          <w:sz w:val="23"/>
        </w:rPr>
        <w:t xml:space="preserve"> </w:t>
      </w:r>
      <w:r>
        <w:rPr>
          <w:sz w:val="23"/>
        </w:rPr>
        <w:t>de</w:t>
      </w:r>
      <w:r>
        <w:rPr>
          <w:spacing w:val="-56"/>
          <w:sz w:val="23"/>
        </w:rPr>
        <w:t xml:space="preserve"> </w:t>
      </w:r>
      <w:r>
        <w:rPr>
          <w:sz w:val="23"/>
        </w:rPr>
        <w:t>la Corporación deberán abstenerse de participar en el debate y votación de todo asunto</w:t>
      </w:r>
      <w:r>
        <w:rPr>
          <w:spacing w:val="1"/>
          <w:sz w:val="23"/>
        </w:rPr>
        <w:t xml:space="preserve"> </w:t>
      </w:r>
      <w:r>
        <w:rPr>
          <w:sz w:val="23"/>
        </w:rPr>
        <w:t>cuando concurra alguna d</w:t>
      </w:r>
      <w:r>
        <w:rPr>
          <w:sz w:val="23"/>
        </w:rPr>
        <w:t>e las causas a que se refiere la legislación del procedimiento</w:t>
      </w:r>
      <w:r>
        <w:rPr>
          <w:spacing w:val="1"/>
          <w:sz w:val="23"/>
        </w:rPr>
        <w:t xml:space="preserve"> </w:t>
      </w:r>
      <w:r>
        <w:rPr>
          <w:sz w:val="23"/>
        </w:rPr>
        <w:t>administrativo</w:t>
      </w:r>
      <w:r>
        <w:rPr>
          <w:spacing w:val="5"/>
          <w:sz w:val="23"/>
        </w:rPr>
        <w:t xml:space="preserve"> </w:t>
      </w:r>
      <w:r>
        <w:rPr>
          <w:sz w:val="23"/>
        </w:rPr>
        <w:t>y</w:t>
      </w:r>
      <w:r>
        <w:rPr>
          <w:spacing w:val="-3"/>
          <w:sz w:val="23"/>
        </w:rPr>
        <w:t xml:space="preserve"> </w:t>
      </w:r>
      <w:r>
        <w:rPr>
          <w:sz w:val="23"/>
        </w:rPr>
        <w:t>contratos</w:t>
      </w:r>
      <w:r>
        <w:rPr>
          <w:spacing w:val="3"/>
          <w:sz w:val="23"/>
        </w:rPr>
        <w:t xml:space="preserve"> </w:t>
      </w:r>
      <w:r>
        <w:rPr>
          <w:sz w:val="23"/>
        </w:rPr>
        <w:t>de las</w:t>
      </w:r>
      <w:r>
        <w:rPr>
          <w:spacing w:val="3"/>
          <w:sz w:val="23"/>
        </w:rPr>
        <w:t xml:space="preserve"> </w:t>
      </w:r>
      <w:r>
        <w:rPr>
          <w:sz w:val="23"/>
        </w:rPr>
        <w:t>administraciones</w:t>
      </w:r>
      <w:r>
        <w:rPr>
          <w:spacing w:val="3"/>
          <w:sz w:val="23"/>
        </w:rPr>
        <w:t xml:space="preserve"> </w:t>
      </w:r>
      <w:r>
        <w:rPr>
          <w:sz w:val="23"/>
        </w:rPr>
        <w:t>públicas.</w:t>
      </w:r>
    </w:p>
    <w:p w:rsidR="00000000" w:rsidRDefault="00CE53B3">
      <w:pPr>
        <w:pStyle w:val="Textoindependiente"/>
      </w:pPr>
    </w:p>
    <w:p w:rsidR="00000000" w:rsidRDefault="00CE53B3" w:rsidP="00CE53B3">
      <w:pPr>
        <w:pStyle w:val="ListParagraph"/>
        <w:numPr>
          <w:ilvl w:val="0"/>
          <w:numId w:val="41"/>
        </w:numPr>
        <w:tabs>
          <w:tab w:val="left" w:pos="529"/>
        </w:tabs>
        <w:spacing w:before="1" w:line="242" w:lineRule="auto"/>
        <w:ind w:right="118" w:firstLine="0"/>
      </w:pP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intervención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Secretario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Interventor</w:t>
      </w:r>
      <w:r>
        <w:rPr>
          <w:spacing w:val="1"/>
          <w:sz w:val="23"/>
        </w:rPr>
        <w:t xml:space="preserve"> </w:t>
      </w:r>
      <w:r>
        <w:rPr>
          <w:sz w:val="23"/>
        </w:rPr>
        <w:t>durante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debate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57"/>
          <w:sz w:val="23"/>
        </w:rPr>
        <w:t xml:space="preserve"> </w:t>
      </w:r>
      <w:r>
        <w:rPr>
          <w:sz w:val="23"/>
        </w:rPr>
        <w:t>asuntos</w:t>
      </w:r>
      <w:r>
        <w:rPr>
          <w:spacing w:val="1"/>
          <w:sz w:val="23"/>
        </w:rPr>
        <w:t xml:space="preserve"> </w:t>
      </w:r>
      <w:r>
        <w:rPr>
          <w:sz w:val="23"/>
        </w:rPr>
        <w:t>incluidos</w:t>
      </w:r>
      <w:r>
        <w:rPr>
          <w:spacing w:val="3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3"/>
          <w:sz w:val="23"/>
        </w:rPr>
        <w:t xml:space="preserve"> </w:t>
      </w:r>
      <w:r>
        <w:rPr>
          <w:sz w:val="23"/>
        </w:rPr>
        <w:t>Orden</w:t>
      </w:r>
      <w:r>
        <w:rPr>
          <w:spacing w:val="2"/>
          <w:sz w:val="23"/>
        </w:rPr>
        <w:t xml:space="preserve"> </w:t>
      </w:r>
      <w:r>
        <w:rPr>
          <w:sz w:val="23"/>
        </w:rPr>
        <w:t>del</w:t>
      </w:r>
      <w:r>
        <w:rPr>
          <w:spacing w:val="3"/>
          <w:sz w:val="23"/>
        </w:rPr>
        <w:t xml:space="preserve"> </w:t>
      </w:r>
      <w:r>
        <w:rPr>
          <w:sz w:val="23"/>
        </w:rPr>
        <w:t>Día, quedará limitada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z w:val="23"/>
        </w:rPr>
        <w:t xml:space="preserve"> los</w:t>
      </w:r>
      <w:r>
        <w:rPr>
          <w:spacing w:val="1"/>
          <w:sz w:val="23"/>
        </w:rPr>
        <w:t xml:space="preserve"> </w:t>
      </w:r>
      <w:r>
        <w:rPr>
          <w:sz w:val="23"/>
        </w:rPr>
        <w:t>siguientes</w:t>
      </w:r>
      <w:r>
        <w:rPr>
          <w:spacing w:val="2"/>
          <w:sz w:val="23"/>
        </w:rPr>
        <w:t xml:space="preserve"> </w:t>
      </w:r>
      <w:r>
        <w:rPr>
          <w:sz w:val="23"/>
        </w:rPr>
        <w:t>casos: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40"/>
        </w:numPr>
        <w:tabs>
          <w:tab w:val="left" w:pos="371"/>
        </w:tabs>
        <w:spacing w:line="242" w:lineRule="auto"/>
        <w:ind w:right="120" w:firstLine="0"/>
      </w:pPr>
      <w:r>
        <w:rPr>
          <w:sz w:val="23"/>
        </w:rPr>
        <w:t>Informar acerca de los</w:t>
      </w:r>
      <w:r>
        <w:rPr>
          <w:spacing w:val="57"/>
          <w:sz w:val="23"/>
        </w:rPr>
        <w:t xml:space="preserve"> </w:t>
      </w:r>
      <w:r>
        <w:rPr>
          <w:sz w:val="23"/>
        </w:rPr>
        <w:t>aspectos legales del asunto que se discuta, con independencia de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2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exijan</w:t>
      </w:r>
      <w:r>
        <w:rPr>
          <w:spacing w:val="2"/>
          <w:sz w:val="23"/>
        </w:rPr>
        <w:t xml:space="preserve"> </w:t>
      </w:r>
      <w:r>
        <w:rPr>
          <w:sz w:val="23"/>
        </w:rPr>
        <w:t>informe</w:t>
      </w:r>
      <w:r>
        <w:rPr>
          <w:spacing w:val="4"/>
          <w:sz w:val="23"/>
        </w:rPr>
        <w:t xml:space="preserve"> </w:t>
      </w:r>
      <w:r>
        <w:rPr>
          <w:sz w:val="23"/>
        </w:rPr>
        <w:t>previo,</w:t>
      </w:r>
      <w:r>
        <w:rPr>
          <w:spacing w:val="1"/>
          <w:sz w:val="23"/>
        </w:rPr>
        <w:t xml:space="preserve"> </w:t>
      </w:r>
      <w:r>
        <w:rPr>
          <w:sz w:val="23"/>
        </w:rPr>
        <w:t>cuando</w:t>
      </w:r>
      <w:r>
        <w:rPr>
          <w:spacing w:val="5"/>
          <w:sz w:val="23"/>
        </w:rPr>
        <w:t xml:space="preserve"> </w:t>
      </w:r>
      <w:r>
        <w:rPr>
          <w:sz w:val="23"/>
        </w:rPr>
        <w:t>medie</w:t>
      </w:r>
      <w:r>
        <w:rPr>
          <w:spacing w:val="4"/>
          <w:sz w:val="23"/>
        </w:rPr>
        <w:t xml:space="preserve"> </w:t>
      </w:r>
      <w:r>
        <w:rPr>
          <w:sz w:val="23"/>
        </w:rPr>
        <w:t>requerimiento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Presidencia.</w:t>
      </w:r>
    </w:p>
    <w:p w:rsidR="00000000" w:rsidRDefault="00CE53B3">
      <w:pPr>
        <w:pStyle w:val="Textoindependiente"/>
      </w:pPr>
    </w:p>
    <w:p w:rsidR="00000000" w:rsidRDefault="00CE53B3" w:rsidP="00CE53B3">
      <w:pPr>
        <w:pStyle w:val="ListParagraph"/>
        <w:numPr>
          <w:ilvl w:val="0"/>
          <w:numId w:val="40"/>
        </w:numPr>
        <w:tabs>
          <w:tab w:val="left" w:pos="383"/>
        </w:tabs>
        <w:spacing w:line="242" w:lineRule="auto"/>
        <w:ind w:right="118" w:firstLine="0"/>
      </w:pPr>
      <w:r>
        <w:rPr>
          <w:sz w:val="23"/>
        </w:rPr>
        <w:t>Solicitar al Presidente el uso de la palabra, para asesorar a la C</w:t>
      </w:r>
      <w:r>
        <w:rPr>
          <w:sz w:val="23"/>
        </w:rPr>
        <w:t>orporación, si durante el</w:t>
      </w:r>
      <w:r>
        <w:rPr>
          <w:spacing w:val="1"/>
          <w:sz w:val="23"/>
        </w:rPr>
        <w:t xml:space="preserve"> </w:t>
      </w:r>
      <w:r>
        <w:rPr>
          <w:sz w:val="23"/>
        </w:rPr>
        <w:t>debate se ha planteado alguna cuestión, de la que puede dudarse acerca de su legalidad o de</w:t>
      </w:r>
      <w:r>
        <w:rPr>
          <w:spacing w:val="1"/>
          <w:sz w:val="23"/>
        </w:rPr>
        <w:t xml:space="preserve"> </w:t>
      </w:r>
      <w:r>
        <w:rPr>
          <w:sz w:val="23"/>
        </w:rPr>
        <w:t>sus repercusiones</w:t>
      </w:r>
      <w:r>
        <w:rPr>
          <w:spacing w:val="2"/>
          <w:sz w:val="23"/>
        </w:rPr>
        <w:t xml:space="preserve"> </w:t>
      </w:r>
      <w:r>
        <w:rPr>
          <w:sz w:val="23"/>
        </w:rPr>
        <w:t>presupuestarias.</w:t>
      </w:r>
    </w:p>
    <w:p w:rsidR="00000000" w:rsidRDefault="00CE53B3">
      <w:pPr>
        <w:pStyle w:val="Textoindependiente"/>
        <w:spacing w:before="6"/>
      </w:pPr>
    </w:p>
    <w:p w:rsidR="00000000" w:rsidRDefault="00CE53B3">
      <w:pPr>
        <w:pStyle w:val="Ttulo1"/>
      </w:pPr>
      <w:r>
        <w:t>ARTICULO</w:t>
      </w:r>
      <w:r>
        <w:rPr>
          <w:spacing w:val="8"/>
        </w:rPr>
        <w:t xml:space="preserve"> </w:t>
      </w:r>
      <w:r>
        <w:t>43.</w:t>
      </w:r>
      <w:r>
        <w:rPr>
          <w:spacing w:val="12"/>
        </w:rPr>
        <w:t xml:space="preserve"> </w:t>
      </w:r>
      <w:r>
        <w:t>VOTOS</w:t>
      </w:r>
      <w:r>
        <w:rPr>
          <w:spacing w:val="9"/>
        </w:rPr>
        <w:t xml:space="preserve"> </w:t>
      </w:r>
      <w:r>
        <w:t>PA</w:t>
      </w:r>
      <w:r>
        <w:rPr>
          <w:spacing w:val="12"/>
        </w:rPr>
        <w:t xml:space="preserve"> </w:t>
      </w:r>
      <w:r>
        <w:t>RTICULARES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ENMIENDAS.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39"/>
        </w:numPr>
        <w:tabs>
          <w:tab w:val="left" w:pos="352"/>
        </w:tabs>
        <w:spacing w:line="242" w:lineRule="auto"/>
        <w:ind w:right="124" w:firstLine="0"/>
      </w:pPr>
      <w:r>
        <w:rPr>
          <w:sz w:val="23"/>
        </w:rPr>
        <w:t>Voto particular es la propuesta de modificación del Dic</w:t>
      </w:r>
      <w:r>
        <w:rPr>
          <w:sz w:val="23"/>
        </w:rPr>
        <w:t>tamen formulada por un miembro</w:t>
      </w:r>
      <w:r>
        <w:rPr>
          <w:spacing w:val="1"/>
          <w:sz w:val="23"/>
        </w:rPr>
        <w:t xml:space="preserve"> </w:t>
      </w:r>
      <w:r>
        <w:rPr>
          <w:sz w:val="23"/>
        </w:rPr>
        <w:t>de la Comisión Asesora debiendo acompañarse al Dictamen desde el día siguiente a su</w:t>
      </w:r>
      <w:r>
        <w:rPr>
          <w:spacing w:val="1"/>
          <w:sz w:val="23"/>
        </w:rPr>
        <w:t xml:space="preserve"> </w:t>
      </w:r>
      <w:r>
        <w:rPr>
          <w:sz w:val="23"/>
        </w:rPr>
        <w:t>informe</w:t>
      </w:r>
      <w:r>
        <w:rPr>
          <w:spacing w:val="-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Comisión.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39"/>
        </w:numPr>
        <w:tabs>
          <w:tab w:val="left" w:pos="361"/>
        </w:tabs>
        <w:spacing w:line="242" w:lineRule="auto"/>
        <w:ind w:right="117" w:firstLine="0"/>
      </w:pPr>
      <w:r>
        <w:rPr>
          <w:sz w:val="23"/>
        </w:rPr>
        <w:t>Enmienda</w:t>
      </w:r>
      <w:r>
        <w:rPr>
          <w:spacing w:val="16"/>
          <w:sz w:val="23"/>
        </w:rPr>
        <w:t xml:space="preserve"> </w:t>
      </w:r>
      <w:r>
        <w:rPr>
          <w:sz w:val="23"/>
        </w:rPr>
        <w:t>es</w:t>
      </w:r>
      <w:r>
        <w:rPr>
          <w:spacing w:val="18"/>
          <w:sz w:val="23"/>
        </w:rPr>
        <w:t xml:space="preserve"> </w:t>
      </w:r>
      <w:r>
        <w:rPr>
          <w:sz w:val="23"/>
        </w:rPr>
        <w:t>la</w:t>
      </w:r>
      <w:r>
        <w:rPr>
          <w:spacing w:val="16"/>
          <w:sz w:val="23"/>
        </w:rPr>
        <w:t xml:space="preserve"> </w:t>
      </w:r>
      <w:r>
        <w:rPr>
          <w:sz w:val="23"/>
        </w:rPr>
        <w:t>propuesta</w:t>
      </w:r>
      <w:r>
        <w:rPr>
          <w:spacing w:val="16"/>
          <w:sz w:val="23"/>
        </w:rPr>
        <w:t xml:space="preserve"> </w:t>
      </w:r>
      <w:r>
        <w:rPr>
          <w:sz w:val="23"/>
        </w:rPr>
        <w:t>de</w:t>
      </w:r>
      <w:r>
        <w:rPr>
          <w:spacing w:val="20"/>
          <w:sz w:val="23"/>
        </w:rPr>
        <w:t xml:space="preserve"> </w:t>
      </w:r>
      <w:r>
        <w:rPr>
          <w:sz w:val="23"/>
        </w:rPr>
        <w:t>modificación</w:t>
      </w:r>
      <w:r>
        <w:rPr>
          <w:spacing w:val="18"/>
          <w:sz w:val="23"/>
        </w:rPr>
        <w:t xml:space="preserve"> </w:t>
      </w:r>
      <w:r>
        <w:rPr>
          <w:sz w:val="23"/>
        </w:rPr>
        <w:t>de</w:t>
      </w:r>
      <w:r>
        <w:rPr>
          <w:spacing w:val="19"/>
          <w:sz w:val="23"/>
        </w:rPr>
        <w:t xml:space="preserve"> </w:t>
      </w:r>
      <w:r>
        <w:rPr>
          <w:sz w:val="23"/>
        </w:rPr>
        <w:t>un</w:t>
      </w:r>
      <w:r>
        <w:rPr>
          <w:spacing w:val="18"/>
          <w:sz w:val="23"/>
        </w:rPr>
        <w:t xml:space="preserve"> </w:t>
      </w:r>
      <w:r>
        <w:rPr>
          <w:sz w:val="23"/>
        </w:rPr>
        <w:t>Dictamen</w:t>
      </w:r>
      <w:r>
        <w:rPr>
          <w:spacing w:val="18"/>
          <w:sz w:val="23"/>
        </w:rPr>
        <w:t xml:space="preserve"> </w:t>
      </w:r>
      <w:r>
        <w:rPr>
          <w:sz w:val="23"/>
        </w:rPr>
        <w:t>o</w:t>
      </w:r>
      <w:r>
        <w:rPr>
          <w:spacing w:val="17"/>
          <w:sz w:val="23"/>
        </w:rPr>
        <w:t xml:space="preserve"> </w:t>
      </w:r>
      <w:r>
        <w:rPr>
          <w:sz w:val="23"/>
        </w:rPr>
        <w:t>proposición</w:t>
      </w:r>
      <w:r>
        <w:rPr>
          <w:spacing w:val="18"/>
          <w:sz w:val="23"/>
        </w:rPr>
        <w:t xml:space="preserve"> </w:t>
      </w:r>
      <w:r>
        <w:rPr>
          <w:sz w:val="23"/>
        </w:rPr>
        <w:t>formulada</w:t>
      </w:r>
      <w:r>
        <w:rPr>
          <w:spacing w:val="19"/>
          <w:sz w:val="23"/>
        </w:rPr>
        <w:t xml:space="preserve"> </w:t>
      </w:r>
      <w:r>
        <w:rPr>
          <w:sz w:val="23"/>
        </w:rPr>
        <w:t>por</w:t>
      </w:r>
      <w:r>
        <w:rPr>
          <w:spacing w:val="-55"/>
          <w:sz w:val="23"/>
        </w:rPr>
        <w:t xml:space="preserve"> </w:t>
      </w:r>
      <w:r>
        <w:rPr>
          <w:sz w:val="23"/>
        </w:rPr>
        <w:t>un grupo municipal</w:t>
      </w:r>
      <w:r>
        <w:rPr>
          <w:spacing w:val="1"/>
          <w:sz w:val="23"/>
        </w:rPr>
        <w:t xml:space="preserve"> </w:t>
      </w:r>
      <w:r>
        <w:rPr>
          <w:sz w:val="23"/>
        </w:rPr>
        <w:t>mediante esc</w:t>
      </w:r>
      <w:r>
        <w:rPr>
          <w:sz w:val="23"/>
        </w:rPr>
        <w:t>rito presentado</w:t>
      </w:r>
      <w:r>
        <w:rPr>
          <w:spacing w:val="57"/>
          <w:sz w:val="23"/>
        </w:rPr>
        <w:t xml:space="preserve"> </w:t>
      </w:r>
      <w:r>
        <w:rPr>
          <w:sz w:val="23"/>
        </w:rPr>
        <w:t>al</w:t>
      </w:r>
      <w:r>
        <w:rPr>
          <w:spacing w:val="58"/>
          <w:sz w:val="23"/>
        </w:rPr>
        <w:t xml:space="preserve"> </w:t>
      </w:r>
      <w:r>
        <w:rPr>
          <w:sz w:val="23"/>
        </w:rPr>
        <w:t>presidente antes</w:t>
      </w:r>
      <w:r>
        <w:rPr>
          <w:spacing w:val="57"/>
          <w:sz w:val="23"/>
        </w:rPr>
        <w:t xml:space="preserve"> </w:t>
      </w:r>
      <w:r>
        <w:rPr>
          <w:sz w:val="23"/>
        </w:rPr>
        <w:t>de iniciarse la sesión.</w:t>
      </w:r>
      <w:r>
        <w:rPr>
          <w:spacing w:val="1"/>
          <w:sz w:val="23"/>
        </w:rPr>
        <w:t xml:space="preserve"> </w:t>
      </w:r>
      <w:r>
        <w:rPr>
          <w:sz w:val="23"/>
        </w:rPr>
        <w:t>No obstante ello, si se formularán enmiendas “in voce” durante la sesión, en este caso,</w:t>
      </w:r>
      <w:r>
        <w:rPr>
          <w:spacing w:val="1"/>
          <w:sz w:val="23"/>
        </w:rPr>
        <w:t xml:space="preserve"> </w:t>
      </w:r>
      <w:r>
        <w:rPr>
          <w:sz w:val="23"/>
        </w:rPr>
        <w:t>únicamente</w:t>
      </w:r>
      <w:r>
        <w:rPr>
          <w:spacing w:val="1"/>
          <w:sz w:val="23"/>
        </w:rPr>
        <w:t xml:space="preserve"> </w:t>
      </w:r>
      <w:r>
        <w:rPr>
          <w:sz w:val="23"/>
        </w:rPr>
        <w:t>podrá</w:t>
      </w:r>
      <w:r>
        <w:rPr>
          <w:spacing w:val="2"/>
          <w:sz w:val="23"/>
        </w:rPr>
        <w:t xml:space="preserve"> </w:t>
      </w:r>
      <w:r>
        <w:rPr>
          <w:sz w:val="23"/>
        </w:rPr>
        <w:t>aceptarse</w:t>
      </w:r>
      <w:r>
        <w:rPr>
          <w:spacing w:val="1"/>
          <w:sz w:val="23"/>
        </w:rPr>
        <w:t xml:space="preserve"> </w:t>
      </w:r>
      <w:r>
        <w:rPr>
          <w:sz w:val="23"/>
        </w:rPr>
        <w:t>su</w:t>
      </w:r>
      <w:r>
        <w:rPr>
          <w:spacing w:val="3"/>
          <w:sz w:val="23"/>
        </w:rPr>
        <w:t xml:space="preserve"> </w:t>
      </w:r>
      <w:r>
        <w:rPr>
          <w:sz w:val="23"/>
        </w:rPr>
        <w:t>debate</w:t>
      </w:r>
      <w:r>
        <w:rPr>
          <w:spacing w:val="4"/>
          <w:sz w:val="23"/>
        </w:rPr>
        <w:t xml:space="preserve"> </w:t>
      </w:r>
      <w:r>
        <w:rPr>
          <w:sz w:val="23"/>
        </w:rPr>
        <w:t>por</w:t>
      </w:r>
      <w:r>
        <w:rPr>
          <w:spacing w:val="2"/>
          <w:sz w:val="23"/>
        </w:rPr>
        <w:t xml:space="preserve"> </w:t>
      </w:r>
      <w:r>
        <w:rPr>
          <w:sz w:val="23"/>
        </w:rPr>
        <w:t>acuerdo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mayoría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los</w:t>
      </w:r>
      <w:r>
        <w:rPr>
          <w:spacing w:val="4"/>
          <w:sz w:val="23"/>
        </w:rPr>
        <w:t xml:space="preserve"> </w:t>
      </w:r>
      <w:r>
        <w:rPr>
          <w:sz w:val="23"/>
        </w:rPr>
        <w:t>asistentes.</w:t>
      </w:r>
    </w:p>
    <w:p w:rsidR="00000000" w:rsidRDefault="00CE53B3">
      <w:pPr>
        <w:pStyle w:val="Textoindependiente"/>
        <w:spacing w:before="10"/>
        <w:rPr>
          <w:sz w:val="22"/>
        </w:rPr>
      </w:pPr>
    </w:p>
    <w:p w:rsidR="00000000" w:rsidRDefault="00CE53B3" w:rsidP="00CE53B3">
      <w:pPr>
        <w:pStyle w:val="ListParagraph"/>
        <w:numPr>
          <w:ilvl w:val="0"/>
          <w:numId w:val="39"/>
        </w:numPr>
        <w:tabs>
          <w:tab w:val="left" w:pos="380"/>
        </w:tabs>
        <w:spacing w:line="242" w:lineRule="auto"/>
        <w:ind w:right="119" w:firstLine="0"/>
      </w:pPr>
      <w:r>
        <w:rPr>
          <w:sz w:val="23"/>
        </w:rPr>
        <w:t xml:space="preserve">Si se hubieran formulado </w:t>
      </w:r>
      <w:r>
        <w:rPr>
          <w:sz w:val="23"/>
        </w:rPr>
        <w:t>votos particulares o enmiendas, deberán debatirse en primer</w:t>
      </w:r>
      <w:r>
        <w:rPr>
          <w:spacing w:val="1"/>
          <w:sz w:val="23"/>
        </w:rPr>
        <w:t xml:space="preserve"> </w:t>
      </w:r>
      <w:r>
        <w:rPr>
          <w:sz w:val="23"/>
        </w:rPr>
        <w:t>lugar antes del Dictamen o proposición correspondiente, iniciándose la intervención por el</w:t>
      </w:r>
      <w:r>
        <w:rPr>
          <w:spacing w:val="1"/>
          <w:sz w:val="23"/>
        </w:rPr>
        <w:t xml:space="preserve"> </w:t>
      </w:r>
      <w:r>
        <w:rPr>
          <w:sz w:val="23"/>
        </w:rPr>
        <w:t>presentante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voto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enmienda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seguirá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mismo</w:t>
      </w:r>
      <w:r>
        <w:rPr>
          <w:spacing w:val="1"/>
          <w:sz w:val="23"/>
        </w:rPr>
        <w:t xml:space="preserve"> </w:t>
      </w:r>
      <w:r>
        <w:rPr>
          <w:sz w:val="23"/>
        </w:rPr>
        <w:t>tiempo,</w:t>
      </w:r>
      <w:r>
        <w:rPr>
          <w:spacing w:val="1"/>
          <w:sz w:val="23"/>
        </w:rPr>
        <w:t xml:space="preserve"> </w:t>
      </w:r>
      <w:r>
        <w:rPr>
          <w:sz w:val="23"/>
        </w:rPr>
        <w:t>orden</w:t>
      </w:r>
      <w:r>
        <w:rPr>
          <w:spacing w:val="57"/>
          <w:sz w:val="23"/>
        </w:rPr>
        <w:t xml:space="preserve"> </w:t>
      </w:r>
      <w:r>
        <w:rPr>
          <w:sz w:val="23"/>
        </w:rPr>
        <w:t>y</w:t>
      </w:r>
      <w:r>
        <w:rPr>
          <w:spacing w:val="58"/>
          <w:sz w:val="23"/>
        </w:rPr>
        <w:t xml:space="preserve"> </w:t>
      </w:r>
      <w:r>
        <w:rPr>
          <w:sz w:val="23"/>
        </w:rPr>
        <w:t>forma</w:t>
      </w:r>
      <w:r>
        <w:rPr>
          <w:spacing w:val="1"/>
          <w:sz w:val="23"/>
        </w:rPr>
        <w:t xml:space="preserve"> </w:t>
      </w:r>
      <w:r>
        <w:rPr>
          <w:sz w:val="23"/>
        </w:rPr>
        <w:t>establecido</w:t>
      </w:r>
      <w:r>
        <w:rPr>
          <w:spacing w:val="4"/>
          <w:sz w:val="23"/>
        </w:rPr>
        <w:t xml:space="preserve"> </w:t>
      </w:r>
      <w:r>
        <w:rPr>
          <w:sz w:val="23"/>
        </w:rPr>
        <w:t>para</w:t>
      </w:r>
      <w:r>
        <w:rPr>
          <w:spacing w:val="4"/>
          <w:sz w:val="23"/>
        </w:rPr>
        <w:t xml:space="preserve"> </w:t>
      </w:r>
      <w:r>
        <w:rPr>
          <w:sz w:val="23"/>
        </w:rPr>
        <w:t>los</w:t>
      </w:r>
      <w:r>
        <w:rPr>
          <w:spacing w:val="5"/>
          <w:sz w:val="23"/>
        </w:rPr>
        <w:t xml:space="preserve"> </w:t>
      </w:r>
      <w:r>
        <w:rPr>
          <w:sz w:val="23"/>
        </w:rPr>
        <w:t>Dictá</w:t>
      </w:r>
      <w:r>
        <w:rPr>
          <w:sz w:val="23"/>
        </w:rPr>
        <w:t>menes,</w:t>
      </w:r>
      <w:r>
        <w:rPr>
          <w:spacing w:val="9"/>
          <w:sz w:val="23"/>
        </w:rPr>
        <w:t xml:space="preserve"> </w:t>
      </w:r>
      <w:r>
        <w:rPr>
          <w:sz w:val="23"/>
        </w:rPr>
        <w:t>y cerrando</w:t>
      </w:r>
      <w:r>
        <w:rPr>
          <w:spacing w:val="5"/>
          <w:sz w:val="23"/>
        </w:rPr>
        <w:t xml:space="preserve"> </w:t>
      </w:r>
      <w:r>
        <w:rPr>
          <w:sz w:val="23"/>
        </w:rPr>
        <w:t>el</w:t>
      </w:r>
      <w:r>
        <w:rPr>
          <w:spacing w:val="7"/>
          <w:sz w:val="23"/>
        </w:rPr>
        <w:t xml:space="preserve"> </w:t>
      </w:r>
      <w:r>
        <w:rPr>
          <w:sz w:val="23"/>
        </w:rPr>
        <w:t>debate</w:t>
      </w:r>
      <w:r>
        <w:rPr>
          <w:spacing w:val="4"/>
          <w:sz w:val="23"/>
        </w:rPr>
        <w:t xml:space="preserve"> </w:t>
      </w:r>
      <w:r>
        <w:rPr>
          <w:sz w:val="23"/>
        </w:rPr>
        <w:t>el</w:t>
      </w:r>
      <w:r>
        <w:rPr>
          <w:spacing w:val="7"/>
          <w:sz w:val="23"/>
        </w:rPr>
        <w:t xml:space="preserve"> </w:t>
      </w:r>
      <w:r>
        <w:rPr>
          <w:sz w:val="23"/>
        </w:rPr>
        <w:t>Ponente</w:t>
      </w:r>
      <w:r>
        <w:rPr>
          <w:spacing w:val="4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>
        <w:rPr>
          <w:sz w:val="23"/>
        </w:rPr>
        <w:t>dictamen</w:t>
      </w:r>
      <w:r>
        <w:rPr>
          <w:spacing w:val="8"/>
          <w:sz w:val="23"/>
        </w:rPr>
        <w:t xml:space="preserve"> </w:t>
      </w:r>
      <w:r>
        <w:rPr>
          <w:sz w:val="23"/>
        </w:rPr>
        <w:t>en</w:t>
      </w:r>
      <w:r>
        <w:rPr>
          <w:spacing w:val="4"/>
          <w:sz w:val="23"/>
        </w:rPr>
        <w:t xml:space="preserve"> </w:t>
      </w:r>
      <w:r>
        <w:rPr>
          <w:sz w:val="23"/>
        </w:rPr>
        <w:t>cuestión.</w:t>
      </w:r>
    </w:p>
    <w:p w:rsidR="00000000" w:rsidRDefault="00CE53B3">
      <w:pPr>
        <w:pStyle w:val="Textoindependiente"/>
      </w:pPr>
    </w:p>
    <w:p w:rsidR="00000000" w:rsidRDefault="00CE53B3">
      <w:pPr>
        <w:pStyle w:val="Textoindependiente"/>
        <w:spacing w:line="242" w:lineRule="auto"/>
        <w:ind w:left="116"/>
      </w:pPr>
      <w:r>
        <w:t>Los</w:t>
      </w:r>
      <w:r>
        <w:rPr>
          <w:spacing w:val="16"/>
        </w:rPr>
        <w:t xml:space="preserve"> </w:t>
      </w:r>
      <w:r>
        <w:t>votos</w:t>
      </w:r>
      <w:r>
        <w:rPr>
          <w:spacing w:val="15"/>
        </w:rPr>
        <w:t xml:space="preserve"> </w:t>
      </w:r>
      <w:r>
        <w:t>particulares</w:t>
      </w:r>
      <w:r>
        <w:rPr>
          <w:spacing w:val="2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enmiendas</w:t>
      </w:r>
      <w:r>
        <w:rPr>
          <w:spacing w:val="16"/>
        </w:rPr>
        <w:t xml:space="preserve"> </w:t>
      </w:r>
      <w:r>
        <w:t>serán</w:t>
      </w:r>
      <w:r>
        <w:rPr>
          <w:spacing w:val="16"/>
        </w:rPr>
        <w:t xml:space="preserve"> </w:t>
      </w:r>
      <w:r>
        <w:t>votados</w:t>
      </w:r>
      <w:r>
        <w:rPr>
          <w:spacing w:val="19"/>
        </w:rPr>
        <w:t xml:space="preserve"> </w:t>
      </w:r>
      <w:r>
        <w:t>previamente</w:t>
      </w:r>
      <w:r>
        <w:rPr>
          <w:spacing w:val="1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inclusión</w:t>
      </w:r>
      <w:r>
        <w:rPr>
          <w:spacing w:val="16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procede</w:t>
      </w:r>
      <w:r>
        <w:rPr>
          <w:spacing w:val="-5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Dictamen</w:t>
      </w:r>
      <w:r>
        <w:rPr>
          <w:spacing w:val="2"/>
        </w:rPr>
        <w:t xml:space="preserve"> </w:t>
      </w:r>
      <w:r>
        <w:t>o.</w:t>
      </w:r>
      <w:r>
        <w:rPr>
          <w:spacing w:val="2"/>
        </w:rPr>
        <w:t xml:space="preserve"> </w:t>
      </w:r>
      <w:r>
        <w:t>proposición</w:t>
      </w:r>
      <w:r>
        <w:rPr>
          <w:spacing w:val="2"/>
        </w:rPr>
        <w:t xml:space="preserve"> </w:t>
      </w:r>
      <w:r>
        <w:t>que seguidamente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someterá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debate.</w:t>
      </w:r>
    </w:p>
    <w:p w:rsidR="00000000" w:rsidRDefault="00CE53B3">
      <w:pPr>
        <w:pStyle w:val="Textoindependiente"/>
        <w:spacing w:before="7"/>
      </w:pPr>
    </w:p>
    <w:p w:rsidR="00000000" w:rsidRDefault="00CE53B3">
      <w:pPr>
        <w:pStyle w:val="Ttulo1"/>
        <w:spacing w:before="1"/>
      </w:pPr>
      <w:r>
        <w:t>ARTICULO</w:t>
      </w:r>
      <w:r>
        <w:rPr>
          <w:spacing w:val="8"/>
        </w:rPr>
        <w:t xml:space="preserve"> </w:t>
      </w:r>
      <w:r>
        <w:t>44.</w:t>
      </w:r>
      <w:r>
        <w:rPr>
          <w:spacing w:val="11"/>
        </w:rPr>
        <w:t xml:space="preserve"> </w:t>
      </w:r>
      <w:r>
        <w:t>ASUNTOS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URGENC</w:t>
      </w:r>
      <w:r>
        <w:t>IA.</w:t>
      </w:r>
    </w:p>
    <w:p w:rsidR="00000000" w:rsidRDefault="00CE53B3">
      <w:pPr>
        <w:pStyle w:val="Textoindependiente"/>
        <w:spacing w:before="3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38"/>
        </w:numPr>
        <w:tabs>
          <w:tab w:val="left" w:pos="368"/>
        </w:tabs>
        <w:spacing w:line="242" w:lineRule="auto"/>
        <w:ind w:right="118" w:firstLine="0"/>
        <w:sectPr w:rsidR="00000000">
          <w:footerReference w:type="even" r:id="rId81"/>
          <w:footerReference w:type="default" r:id="rId82"/>
          <w:footerReference w:type="first" r:id="rId83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Concluido el debate y votación de los asuntos incluidos en el Orden del Día y antes de</w:t>
      </w:r>
      <w:r>
        <w:rPr>
          <w:spacing w:val="1"/>
          <w:sz w:val="23"/>
        </w:rPr>
        <w:t xml:space="preserve"> </w:t>
      </w:r>
      <w:r>
        <w:rPr>
          <w:sz w:val="23"/>
        </w:rPr>
        <w:t>pasar el turno de ruegos y preguntas, el Presidente solicitará a los miembros corporativos si</w:t>
      </w:r>
      <w:r>
        <w:rPr>
          <w:spacing w:val="1"/>
          <w:sz w:val="23"/>
        </w:rPr>
        <w:t xml:space="preserve"> </w:t>
      </w:r>
      <w:r>
        <w:rPr>
          <w:sz w:val="23"/>
        </w:rPr>
        <w:t>existe</w:t>
      </w:r>
      <w:r>
        <w:rPr>
          <w:spacing w:val="1"/>
          <w:sz w:val="23"/>
        </w:rPr>
        <w:t xml:space="preserve"> </w:t>
      </w:r>
      <w:r>
        <w:rPr>
          <w:sz w:val="23"/>
        </w:rPr>
        <w:t>algún</w:t>
      </w:r>
      <w:r>
        <w:rPr>
          <w:spacing w:val="1"/>
          <w:sz w:val="23"/>
        </w:rPr>
        <w:t xml:space="preserve"> </w:t>
      </w:r>
      <w:r>
        <w:rPr>
          <w:sz w:val="23"/>
        </w:rPr>
        <w:t>asunto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deba</w:t>
      </w:r>
      <w:r>
        <w:rPr>
          <w:spacing w:val="1"/>
          <w:sz w:val="23"/>
        </w:rPr>
        <w:t xml:space="preserve"> </w:t>
      </w:r>
      <w:r>
        <w:rPr>
          <w:sz w:val="23"/>
        </w:rPr>
        <w:t>someterse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consideración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Pleno</w:t>
      </w:r>
      <w:r>
        <w:rPr>
          <w:spacing w:val="1"/>
          <w:sz w:val="23"/>
        </w:rPr>
        <w:t xml:space="preserve"> </w:t>
      </w:r>
      <w:r>
        <w:rPr>
          <w:sz w:val="23"/>
        </w:rPr>
        <w:t>po</w:t>
      </w:r>
      <w:r>
        <w:rPr>
          <w:sz w:val="23"/>
        </w:rPr>
        <w:t>r</w:t>
      </w:r>
      <w:r>
        <w:rPr>
          <w:spacing w:val="57"/>
          <w:sz w:val="23"/>
        </w:rPr>
        <w:t xml:space="preserve"> </w:t>
      </w:r>
      <w:r>
        <w:rPr>
          <w:sz w:val="23"/>
        </w:rPr>
        <w:t>razones</w:t>
      </w:r>
      <w:r>
        <w:rPr>
          <w:spacing w:val="58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urgencia.</w:t>
      </w:r>
    </w:p>
    <w:p w:rsidR="00000000" w:rsidRDefault="00CE53B3" w:rsidP="00CE53B3">
      <w:pPr>
        <w:pStyle w:val="ListParagraph"/>
        <w:numPr>
          <w:ilvl w:val="0"/>
          <w:numId w:val="38"/>
        </w:numPr>
        <w:tabs>
          <w:tab w:val="left" w:pos="402"/>
        </w:tabs>
        <w:spacing w:line="242" w:lineRule="auto"/>
        <w:ind w:right="120" w:firstLine="0"/>
      </w:pPr>
      <w:r>
        <w:rPr>
          <w:sz w:val="23"/>
        </w:rPr>
        <w:lastRenderedPageBreak/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concejal</w:t>
      </w:r>
      <w:r>
        <w:rPr>
          <w:spacing w:val="1"/>
          <w:sz w:val="23"/>
        </w:rPr>
        <w:t xml:space="preserve"> </w:t>
      </w:r>
      <w:r>
        <w:rPr>
          <w:sz w:val="23"/>
        </w:rPr>
        <w:t>proponente</w:t>
      </w:r>
      <w:r>
        <w:rPr>
          <w:spacing w:val="1"/>
          <w:sz w:val="23"/>
        </w:rPr>
        <w:t xml:space="preserve"> </w:t>
      </w:r>
      <w:r>
        <w:rPr>
          <w:sz w:val="23"/>
        </w:rPr>
        <w:t>justificará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urgencia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acto</w:t>
      </w:r>
      <w:r>
        <w:rPr>
          <w:spacing w:val="1"/>
          <w:sz w:val="23"/>
        </w:rPr>
        <w:t xml:space="preserve"> </w:t>
      </w:r>
      <w:r>
        <w:rPr>
          <w:sz w:val="23"/>
        </w:rPr>
        <w:t>seguido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Pleno,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mayoría</w:t>
      </w:r>
      <w:r>
        <w:rPr>
          <w:spacing w:val="-55"/>
          <w:sz w:val="23"/>
        </w:rPr>
        <w:t xml:space="preserve"> </w:t>
      </w:r>
      <w:r>
        <w:rPr>
          <w:sz w:val="23"/>
        </w:rPr>
        <w:t>absoluta del número legal de miembros de la Corporación, decidirá sobre la procedencia de</w:t>
      </w:r>
      <w:r>
        <w:rPr>
          <w:spacing w:val="1"/>
          <w:sz w:val="23"/>
        </w:rPr>
        <w:t xml:space="preserve"> </w:t>
      </w:r>
      <w:r>
        <w:rPr>
          <w:sz w:val="23"/>
        </w:rPr>
        <w:t>su debate</w:t>
      </w:r>
      <w:r>
        <w:rPr>
          <w:spacing w:val="4"/>
          <w:sz w:val="23"/>
        </w:rPr>
        <w:t xml:space="preserve"> </w:t>
      </w:r>
      <w:r>
        <w:rPr>
          <w:sz w:val="23"/>
        </w:rPr>
        <w:t>y</w:t>
      </w:r>
      <w:r>
        <w:rPr>
          <w:spacing w:val="-4"/>
          <w:sz w:val="23"/>
        </w:rPr>
        <w:t xml:space="preserve"> </w:t>
      </w:r>
      <w:r>
        <w:rPr>
          <w:sz w:val="23"/>
        </w:rPr>
        <w:t>posterior votación.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38"/>
        </w:numPr>
        <w:tabs>
          <w:tab w:val="left" w:pos="349"/>
        </w:tabs>
        <w:spacing w:before="1"/>
        <w:ind w:left="348" w:hanging="233"/>
        <w:jc w:val="left"/>
      </w:pPr>
      <w:r>
        <w:rPr>
          <w:sz w:val="23"/>
        </w:rPr>
        <w:t>En</w:t>
      </w:r>
      <w:r>
        <w:rPr>
          <w:spacing w:val="4"/>
          <w:sz w:val="23"/>
        </w:rPr>
        <w:t xml:space="preserve"> </w:t>
      </w:r>
      <w:r>
        <w:rPr>
          <w:sz w:val="23"/>
        </w:rPr>
        <w:t>cuanto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3"/>
          <w:sz w:val="23"/>
        </w:rPr>
        <w:t xml:space="preserve"> </w:t>
      </w:r>
      <w:r>
        <w:rPr>
          <w:sz w:val="23"/>
        </w:rPr>
        <w:t>su</w:t>
      </w:r>
      <w:r>
        <w:rPr>
          <w:spacing w:val="4"/>
          <w:sz w:val="23"/>
        </w:rPr>
        <w:t xml:space="preserve"> </w:t>
      </w:r>
      <w:r>
        <w:rPr>
          <w:sz w:val="23"/>
        </w:rPr>
        <w:t>deb</w:t>
      </w:r>
      <w:r>
        <w:rPr>
          <w:sz w:val="23"/>
        </w:rPr>
        <w:t>ate</w:t>
      </w:r>
      <w:r>
        <w:rPr>
          <w:spacing w:val="8"/>
          <w:sz w:val="23"/>
        </w:rPr>
        <w:t xml:space="preserve"> </w:t>
      </w:r>
      <w:r>
        <w:rPr>
          <w:sz w:val="23"/>
        </w:rPr>
        <w:t>se</w:t>
      </w:r>
      <w:r>
        <w:rPr>
          <w:spacing w:val="6"/>
          <w:sz w:val="23"/>
        </w:rPr>
        <w:t xml:space="preserve"> </w:t>
      </w:r>
      <w:r>
        <w:rPr>
          <w:sz w:val="23"/>
        </w:rPr>
        <w:t>estará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3"/>
          <w:sz w:val="23"/>
        </w:rPr>
        <w:t xml:space="preserve"> </w:t>
      </w:r>
      <w:r>
        <w:rPr>
          <w:sz w:val="23"/>
        </w:rPr>
        <w:t>lo</w:t>
      </w:r>
      <w:r>
        <w:rPr>
          <w:spacing w:val="4"/>
          <w:sz w:val="23"/>
        </w:rPr>
        <w:t xml:space="preserve"> </w:t>
      </w:r>
      <w:r>
        <w:rPr>
          <w:sz w:val="23"/>
        </w:rPr>
        <w:t>dispuesto</w:t>
      </w:r>
      <w:r>
        <w:rPr>
          <w:spacing w:val="4"/>
          <w:sz w:val="23"/>
        </w:rPr>
        <w:t xml:space="preserve"> </w:t>
      </w:r>
      <w:r>
        <w:rPr>
          <w:sz w:val="23"/>
        </w:rPr>
        <w:t>en</w:t>
      </w:r>
      <w:r>
        <w:rPr>
          <w:spacing w:val="4"/>
          <w:sz w:val="23"/>
        </w:rPr>
        <w:t xml:space="preserve"> </w:t>
      </w:r>
      <w:r>
        <w:rPr>
          <w:sz w:val="23"/>
        </w:rPr>
        <w:t>el</w:t>
      </w:r>
      <w:r>
        <w:rPr>
          <w:spacing w:val="6"/>
          <w:sz w:val="23"/>
        </w:rPr>
        <w:t xml:space="preserve"> </w:t>
      </w:r>
      <w:r>
        <w:rPr>
          <w:sz w:val="23"/>
        </w:rPr>
        <w:t>artículo</w:t>
      </w:r>
      <w:r>
        <w:rPr>
          <w:spacing w:val="4"/>
          <w:sz w:val="23"/>
        </w:rPr>
        <w:t xml:space="preserve"> </w:t>
      </w:r>
      <w:r>
        <w:rPr>
          <w:sz w:val="23"/>
        </w:rPr>
        <w:t>41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este</w:t>
      </w:r>
      <w:r>
        <w:rPr>
          <w:spacing w:val="3"/>
          <w:sz w:val="23"/>
        </w:rPr>
        <w:t xml:space="preserve"> </w:t>
      </w:r>
      <w:r>
        <w:rPr>
          <w:sz w:val="23"/>
        </w:rPr>
        <w:t>Reglamento.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38"/>
        </w:numPr>
        <w:tabs>
          <w:tab w:val="left" w:pos="354"/>
        </w:tabs>
        <w:spacing w:line="242" w:lineRule="auto"/>
        <w:ind w:right="119" w:firstLine="0"/>
      </w:pPr>
      <w:r>
        <w:rPr>
          <w:sz w:val="23"/>
        </w:rPr>
        <w:t>El Secretario o el Interventor, en caso de que el asunto requiera informe preceptivo, y no</w:t>
      </w:r>
      <w:r>
        <w:rPr>
          <w:spacing w:val="1"/>
          <w:sz w:val="23"/>
        </w:rPr>
        <w:t xml:space="preserve"> </w:t>
      </w:r>
      <w:r>
        <w:rPr>
          <w:sz w:val="23"/>
        </w:rPr>
        <w:t>pudiera</w:t>
      </w:r>
      <w:r>
        <w:rPr>
          <w:spacing w:val="1"/>
          <w:sz w:val="23"/>
        </w:rPr>
        <w:t xml:space="preserve"> </w:t>
      </w:r>
      <w:r>
        <w:rPr>
          <w:sz w:val="23"/>
        </w:rPr>
        <w:t>emitirse</w:t>
      </w:r>
      <w:r>
        <w:rPr>
          <w:spacing w:val="1"/>
          <w:sz w:val="23"/>
        </w:rPr>
        <w:t xml:space="preserve"> </w:t>
      </w:r>
      <w:r>
        <w:rPr>
          <w:sz w:val="23"/>
        </w:rPr>
        <w:t>en el</w:t>
      </w:r>
      <w:r>
        <w:rPr>
          <w:spacing w:val="1"/>
          <w:sz w:val="23"/>
        </w:rPr>
        <w:t xml:space="preserve"> </w:t>
      </w:r>
      <w:r>
        <w:rPr>
          <w:sz w:val="23"/>
        </w:rPr>
        <w:t>acto,</w:t>
      </w:r>
      <w:r>
        <w:rPr>
          <w:spacing w:val="1"/>
          <w:sz w:val="23"/>
        </w:rPr>
        <w:t xml:space="preserve"> </w:t>
      </w:r>
      <w:r>
        <w:rPr>
          <w:sz w:val="23"/>
        </w:rPr>
        <w:t>deberán solicitar del</w:t>
      </w:r>
      <w:r>
        <w:rPr>
          <w:spacing w:val="1"/>
          <w:sz w:val="23"/>
        </w:rPr>
        <w:t xml:space="preserve"> </w:t>
      </w:r>
      <w:r>
        <w:rPr>
          <w:sz w:val="23"/>
        </w:rPr>
        <w:t>Presidente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aplace</w:t>
      </w:r>
      <w:r>
        <w:rPr>
          <w:spacing w:val="1"/>
          <w:sz w:val="23"/>
        </w:rPr>
        <w:t xml:space="preserve"> </w:t>
      </w:r>
      <w:r>
        <w:rPr>
          <w:sz w:val="23"/>
        </w:rPr>
        <w:t>su debate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votación,</w:t>
      </w:r>
      <w:r>
        <w:rPr>
          <w:spacing w:val="1"/>
          <w:sz w:val="23"/>
        </w:rPr>
        <w:t xml:space="preserve"> </w:t>
      </w:r>
      <w:r>
        <w:rPr>
          <w:sz w:val="23"/>
        </w:rPr>
        <w:t>quedando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mesa</w:t>
      </w:r>
      <w:r>
        <w:rPr>
          <w:spacing w:val="1"/>
          <w:sz w:val="23"/>
        </w:rPr>
        <w:t xml:space="preserve"> </w:t>
      </w:r>
      <w:r>
        <w:rPr>
          <w:sz w:val="23"/>
        </w:rPr>
        <w:t>hasta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próxima</w:t>
      </w:r>
      <w:r>
        <w:rPr>
          <w:spacing w:val="1"/>
          <w:sz w:val="23"/>
        </w:rPr>
        <w:t xml:space="preserve"> </w:t>
      </w:r>
      <w:r>
        <w:rPr>
          <w:sz w:val="23"/>
        </w:rPr>
        <w:t>sesión.</w:t>
      </w:r>
      <w:r>
        <w:rPr>
          <w:spacing w:val="1"/>
          <w:sz w:val="23"/>
        </w:rPr>
        <w:t xml:space="preserve"> </w:t>
      </w:r>
      <w:r>
        <w:rPr>
          <w:sz w:val="23"/>
        </w:rPr>
        <w:t>Si</w:t>
      </w:r>
      <w:r>
        <w:rPr>
          <w:spacing w:val="1"/>
          <w:sz w:val="23"/>
        </w:rPr>
        <w:t xml:space="preserve"> </w:t>
      </w:r>
      <w:r>
        <w:rPr>
          <w:sz w:val="23"/>
        </w:rPr>
        <w:t>esta</w:t>
      </w:r>
      <w:r>
        <w:rPr>
          <w:spacing w:val="57"/>
          <w:sz w:val="23"/>
        </w:rPr>
        <w:t xml:space="preserve"> </w:t>
      </w:r>
      <w:r>
        <w:rPr>
          <w:sz w:val="23"/>
        </w:rPr>
        <w:t>petición</w:t>
      </w:r>
      <w:r>
        <w:rPr>
          <w:spacing w:val="58"/>
          <w:sz w:val="23"/>
        </w:rPr>
        <w:t xml:space="preserve"> </w:t>
      </w:r>
      <w:r>
        <w:rPr>
          <w:sz w:val="23"/>
        </w:rPr>
        <w:t>no</w:t>
      </w:r>
      <w:r>
        <w:rPr>
          <w:spacing w:val="57"/>
          <w:sz w:val="23"/>
        </w:rPr>
        <w:t xml:space="preserve"> </w:t>
      </w:r>
      <w:r>
        <w:rPr>
          <w:sz w:val="23"/>
        </w:rPr>
        <w:t>fuera</w:t>
      </w:r>
      <w:r>
        <w:rPr>
          <w:spacing w:val="1"/>
          <w:sz w:val="23"/>
        </w:rPr>
        <w:t xml:space="preserve"> </w:t>
      </w:r>
      <w:r>
        <w:rPr>
          <w:sz w:val="23"/>
        </w:rPr>
        <w:t>atendida</w:t>
      </w:r>
      <w:r>
        <w:rPr>
          <w:spacing w:val="-1"/>
          <w:sz w:val="23"/>
        </w:rPr>
        <w:t xml:space="preserve"> </w:t>
      </w:r>
      <w:r>
        <w:rPr>
          <w:sz w:val="23"/>
        </w:rPr>
        <w:t>el</w:t>
      </w:r>
      <w:r>
        <w:rPr>
          <w:spacing w:val="5"/>
          <w:sz w:val="23"/>
        </w:rPr>
        <w:t xml:space="preserve"> </w:t>
      </w:r>
      <w:r>
        <w:rPr>
          <w:sz w:val="23"/>
        </w:rPr>
        <w:t>Secretario</w:t>
      </w:r>
      <w:r>
        <w:rPr>
          <w:spacing w:val="1"/>
          <w:sz w:val="23"/>
        </w:rPr>
        <w:t xml:space="preserve"> </w:t>
      </w:r>
      <w:r>
        <w:rPr>
          <w:sz w:val="23"/>
        </w:rPr>
        <w:t>lo</w:t>
      </w:r>
      <w:r>
        <w:rPr>
          <w:spacing w:val="4"/>
          <w:sz w:val="23"/>
        </w:rPr>
        <w:t xml:space="preserve"> </w:t>
      </w:r>
      <w:r>
        <w:rPr>
          <w:sz w:val="23"/>
        </w:rPr>
        <w:t>hará constar expresamente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3"/>
          <w:sz w:val="23"/>
        </w:rPr>
        <w:t xml:space="preserve"> </w:t>
      </w:r>
      <w:r>
        <w:rPr>
          <w:sz w:val="23"/>
        </w:rPr>
        <w:t>Acta.</w:t>
      </w:r>
    </w:p>
    <w:p w:rsidR="00000000" w:rsidRDefault="00CE53B3">
      <w:pPr>
        <w:pStyle w:val="Textoindependiente"/>
        <w:spacing w:before="3"/>
      </w:pPr>
    </w:p>
    <w:p w:rsidR="00000000" w:rsidRDefault="00CE53B3">
      <w:pPr>
        <w:pStyle w:val="Ttulo1"/>
      </w:pPr>
      <w:r>
        <w:t>ARTICULO</w:t>
      </w:r>
      <w:r>
        <w:rPr>
          <w:spacing w:val="9"/>
        </w:rPr>
        <w:t xml:space="preserve"> </w:t>
      </w:r>
      <w:r>
        <w:t>45.</w:t>
      </w:r>
      <w:r>
        <w:rPr>
          <w:spacing w:val="12"/>
        </w:rPr>
        <w:t xml:space="preserve"> </w:t>
      </w:r>
      <w:r>
        <w:t>VOTACIONES.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37"/>
        </w:numPr>
        <w:tabs>
          <w:tab w:val="left" w:pos="380"/>
        </w:tabs>
        <w:spacing w:line="242" w:lineRule="auto"/>
        <w:ind w:right="120" w:firstLine="0"/>
      </w:pPr>
      <w:r>
        <w:rPr>
          <w:sz w:val="23"/>
        </w:rPr>
        <w:t>Cerrado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debate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un asunto se procederá</w:t>
      </w:r>
      <w:r>
        <w:rPr>
          <w:spacing w:val="1"/>
          <w:sz w:val="23"/>
        </w:rPr>
        <w:t xml:space="preserve"> </w:t>
      </w:r>
      <w:r>
        <w:rPr>
          <w:sz w:val="23"/>
        </w:rPr>
        <w:t>su votación. El Dictamen</w:t>
      </w:r>
      <w:r>
        <w:rPr>
          <w:spacing w:val="57"/>
          <w:sz w:val="23"/>
        </w:rPr>
        <w:t xml:space="preserve"> </w:t>
      </w:r>
      <w:r>
        <w:rPr>
          <w:sz w:val="23"/>
        </w:rPr>
        <w:t>o proposición,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salvo </w:t>
      </w:r>
      <w:r>
        <w:rPr>
          <w:sz w:val="23"/>
        </w:rPr>
        <w:t>excepción,</w:t>
      </w:r>
      <w:r>
        <w:rPr>
          <w:spacing w:val="1"/>
          <w:sz w:val="23"/>
        </w:rPr>
        <w:t xml:space="preserve"> </w:t>
      </w:r>
      <w:r>
        <w:rPr>
          <w:sz w:val="23"/>
        </w:rPr>
        <w:t>se votará</w:t>
      </w:r>
      <w:r>
        <w:rPr>
          <w:spacing w:val="2"/>
          <w:sz w:val="23"/>
        </w:rPr>
        <w:t xml:space="preserve"> </w:t>
      </w:r>
      <w:r>
        <w:rPr>
          <w:sz w:val="23"/>
        </w:rPr>
        <w:t>íntegramente.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37"/>
        </w:numPr>
        <w:tabs>
          <w:tab w:val="left" w:pos="349"/>
        </w:tabs>
        <w:spacing w:line="242" w:lineRule="auto"/>
        <w:ind w:right="118" w:firstLine="0"/>
      </w:pPr>
      <w:r>
        <w:rPr>
          <w:sz w:val="23"/>
        </w:rPr>
        <w:t>Antes de iniciarse la votación el Alcalde, en caso de duda, planteará clara y concisamente</w:t>
      </w:r>
      <w:r>
        <w:rPr>
          <w:spacing w:val="1"/>
          <w:sz w:val="23"/>
        </w:rPr>
        <w:t xml:space="preserve"> </w:t>
      </w:r>
      <w:r>
        <w:rPr>
          <w:sz w:val="23"/>
        </w:rPr>
        <w:t>los términos de la misma y la clase de votación y una vez iniciada la misma no podrá</w:t>
      </w:r>
      <w:r>
        <w:rPr>
          <w:spacing w:val="1"/>
          <w:sz w:val="23"/>
        </w:rPr>
        <w:t xml:space="preserve"> </w:t>
      </w:r>
      <w:r>
        <w:rPr>
          <w:sz w:val="23"/>
        </w:rPr>
        <w:t>interrumpirse</w:t>
      </w:r>
      <w:r>
        <w:rPr>
          <w:spacing w:val="-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ningún</w:t>
      </w:r>
      <w:r>
        <w:rPr>
          <w:spacing w:val="3"/>
          <w:sz w:val="23"/>
        </w:rPr>
        <w:t xml:space="preserve"> </w:t>
      </w:r>
      <w:r>
        <w:rPr>
          <w:sz w:val="23"/>
        </w:rPr>
        <w:t>motivo.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37"/>
        </w:numPr>
        <w:tabs>
          <w:tab w:val="left" w:pos="416"/>
        </w:tabs>
        <w:spacing w:line="242" w:lineRule="auto"/>
        <w:ind w:right="121" w:firstLine="0"/>
      </w:pPr>
      <w:r>
        <w:rPr>
          <w:sz w:val="23"/>
        </w:rPr>
        <w:t>Cada</w:t>
      </w:r>
      <w:r>
        <w:rPr>
          <w:spacing w:val="1"/>
          <w:sz w:val="23"/>
        </w:rPr>
        <w:t xml:space="preserve"> </w:t>
      </w:r>
      <w:r>
        <w:rPr>
          <w:sz w:val="23"/>
        </w:rPr>
        <w:t>miemb</w:t>
      </w:r>
      <w:r>
        <w:rPr>
          <w:sz w:val="23"/>
        </w:rPr>
        <w:t>ro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</w:t>
      </w:r>
      <w:r>
        <w:rPr>
          <w:spacing w:val="1"/>
          <w:sz w:val="23"/>
        </w:rPr>
        <w:t xml:space="preserve"> </w:t>
      </w:r>
      <w:r>
        <w:rPr>
          <w:sz w:val="23"/>
        </w:rPr>
        <w:t>puede</w:t>
      </w:r>
      <w:r>
        <w:rPr>
          <w:spacing w:val="1"/>
          <w:sz w:val="23"/>
        </w:rPr>
        <w:t xml:space="preserve"> </w:t>
      </w:r>
      <w:r>
        <w:rPr>
          <w:sz w:val="23"/>
        </w:rPr>
        <w:t>votar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sentido</w:t>
      </w:r>
      <w:r>
        <w:rPr>
          <w:spacing w:val="1"/>
          <w:sz w:val="23"/>
        </w:rPr>
        <w:t xml:space="preserve"> </w:t>
      </w:r>
      <w:r>
        <w:rPr>
          <w:sz w:val="23"/>
        </w:rPr>
        <w:t>afirmativo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negativo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abstenerse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votar.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37"/>
        </w:numPr>
        <w:tabs>
          <w:tab w:val="left" w:pos="361"/>
        </w:tabs>
        <w:spacing w:line="242" w:lineRule="auto"/>
        <w:ind w:right="120" w:firstLine="0"/>
      </w:pPr>
      <w:r>
        <w:rPr>
          <w:sz w:val="23"/>
        </w:rPr>
        <w:t>En el caso de votaciones con resultado de empate, se efectuará una nueva votación, y si</w:t>
      </w:r>
      <w:r>
        <w:rPr>
          <w:spacing w:val="1"/>
          <w:sz w:val="23"/>
        </w:rPr>
        <w:t xml:space="preserve"> </w:t>
      </w:r>
      <w:r>
        <w:rPr>
          <w:sz w:val="23"/>
        </w:rPr>
        <w:t>persistiese</w:t>
      </w:r>
      <w:r>
        <w:rPr>
          <w:spacing w:val="-1"/>
          <w:sz w:val="23"/>
        </w:rPr>
        <w:t xml:space="preserve"> </w:t>
      </w:r>
      <w:r>
        <w:rPr>
          <w:sz w:val="23"/>
        </w:rPr>
        <w:t>el</w:t>
      </w:r>
      <w:r>
        <w:rPr>
          <w:spacing w:val="3"/>
          <w:sz w:val="23"/>
        </w:rPr>
        <w:t xml:space="preserve"> </w:t>
      </w:r>
      <w:r>
        <w:rPr>
          <w:sz w:val="23"/>
        </w:rPr>
        <w:t>empate decidirá el</w:t>
      </w:r>
      <w:r>
        <w:rPr>
          <w:spacing w:val="3"/>
          <w:sz w:val="23"/>
        </w:rPr>
        <w:t xml:space="preserve"> </w:t>
      </w:r>
      <w:r>
        <w:rPr>
          <w:sz w:val="23"/>
        </w:rPr>
        <w:t>voto</w:t>
      </w:r>
      <w:r>
        <w:rPr>
          <w:spacing w:val="1"/>
          <w:sz w:val="23"/>
        </w:rPr>
        <w:t xml:space="preserve"> </w:t>
      </w:r>
      <w:r>
        <w:rPr>
          <w:sz w:val="23"/>
        </w:rPr>
        <w:t>de calidad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3"/>
          <w:sz w:val="23"/>
        </w:rPr>
        <w:t xml:space="preserve"> </w:t>
      </w:r>
      <w:r>
        <w:rPr>
          <w:sz w:val="23"/>
        </w:rPr>
        <w:t>Presidente.</w:t>
      </w:r>
    </w:p>
    <w:p w:rsidR="00000000" w:rsidRDefault="00CE53B3">
      <w:pPr>
        <w:pStyle w:val="Textoindependiente"/>
      </w:pPr>
    </w:p>
    <w:p w:rsidR="00000000" w:rsidRDefault="00CE53B3" w:rsidP="00CE53B3">
      <w:pPr>
        <w:pStyle w:val="ListParagraph"/>
        <w:numPr>
          <w:ilvl w:val="0"/>
          <w:numId w:val="37"/>
        </w:numPr>
        <w:tabs>
          <w:tab w:val="left" w:pos="349"/>
        </w:tabs>
        <w:ind w:left="348" w:hanging="233"/>
        <w:jc w:val="left"/>
      </w:pPr>
      <w:r>
        <w:rPr>
          <w:sz w:val="23"/>
        </w:rPr>
        <w:t>Terminada</w:t>
      </w:r>
      <w:r>
        <w:rPr>
          <w:spacing w:val="5"/>
          <w:sz w:val="23"/>
        </w:rPr>
        <w:t xml:space="preserve"> </w:t>
      </w:r>
      <w:r>
        <w:rPr>
          <w:sz w:val="23"/>
        </w:rPr>
        <w:t>l</w:t>
      </w:r>
      <w:r>
        <w:rPr>
          <w:sz w:val="23"/>
        </w:rPr>
        <w:t>a</w:t>
      </w:r>
      <w:r>
        <w:rPr>
          <w:spacing w:val="8"/>
          <w:sz w:val="23"/>
        </w:rPr>
        <w:t xml:space="preserve"> </w:t>
      </w:r>
      <w:r>
        <w:rPr>
          <w:sz w:val="23"/>
        </w:rPr>
        <w:t>votación</w:t>
      </w:r>
      <w:r>
        <w:rPr>
          <w:spacing w:val="9"/>
          <w:sz w:val="23"/>
        </w:rPr>
        <w:t xml:space="preserve"> </w:t>
      </w:r>
      <w:r>
        <w:rPr>
          <w:sz w:val="23"/>
        </w:rPr>
        <w:t>el</w:t>
      </w:r>
      <w:r>
        <w:rPr>
          <w:spacing w:val="6"/>
          <w:sz w:val="23"/>
        </w:rPr>
        <w:t xml:space="preserve"> </w:t>
      </w:r>
      <w:r>
        <w:rPr>
          <w:sz w:val="23"/>
        </w:rPr>
        <w:t>Presidente</w:t>
      </w:r>
      <w:r>
        <w:rPr>
          <w:spacing w:val="5"/>
          <w:sz w:val="23"/>
        </w:rPr>
        <w:t xml:space="preserve"> </w:t>
      </w:r>
      <w:r>
        <w:rPr>
          <w:sz w:val="23"/>
        </w:rPr>
        <w:t>declarará</w:t>
      </w:r>
      <w:r>
        <w:rPr>
          <w:spacing w:val="5"/>
          <w:sz w:val="23"/>
        </w:rPr>
        <w:t xml:space="preserve"> </w:t>
      </w:r>
      <w:r>
        <w:rPr>
          <w:sz w:val="23"/>
        </w:rPr>
        <w:t>lo</w:t>
      </w:r>
      <w:r>
        <w:rPr>
          <w:spacing w:val="8"/>
          <w:sz w:val="23"/>
        </w:rPr>
        <w:t xml:space="preserve"> </w:t>
      </w:r>
      <w:r>
        <w:rPr>
          <w:sz w:val="23"/>
        </w:rPr>
        <w:t>acordado.</w:t>
      </w:r>
    </w:p>
    <w:p w:rsidR="00000000" w:rsidRDefault="00CE53B3">
      <w:pPr>
        <w:pStyle w:val="Textoindependiente"/>
        <w:spacing w:before="2"/>
        <w:rPr>
          <w:sz w:val="24"/>
        </w:rPr>
      </w:pPr>
    </w:p>
    <w:p w:rsidR="00000000" w:rsidRDefault="00CE53B3">
      <w:pPr>
        <w:pStyle w:val="Ttulo1"/>
      </w:pPr>
      <w:r>
        <w:t>ARTICULO</w:t>
      </w:r>
      <w:r>
        <w:rPr>
          <w:spacing w:val="8"/>
        </w:rPr>
        <w:t xml:space="preserve"> </w:t>
      </w:r>
      <w:r>
        <w:t>46.</w:t>
      </w:r>
      <w:r>
        <w:rPr>
          <w:spacing w:val="12"/>
        </w:rPr>
        <w:t xml:space="preserve"> </w:t>
      </w:r>
      <w:r>
        <w:t>CLASES</w:t>
      </w:r>
      <w:r>
        <w:rPr>
          <w:spacing w:val="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VOTACIONES.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36"/>
        </w:numPr>
        <w:tabs>
          <w:tab w:val="left" w:pos="352"/>
        </w:tabs>
        <w:jc w:val="left"/>
      </w:pPr>
      <w:r>
        <w:rPr>
          <w:sz w:val="23"/>
        </w:rPr>
        <w:t>Las</w:t>
      </w:r>
      <w:r>
        <w:rPr>
          <w:spacing w:val="6"/>
          <w:sz w:val="23"/>
        </w:rPr>
        <w:t xml:space="preserve"> </w:t>
      </w:r>
      <w:r>
        <w:rPr>
          <w:sz w:val="23"/>
        </w:rPr>
        <w:t>votaciones</w:t>
      </w:r>
      <w:r>
        <w:rPr>
          <w:spacing w:val="6"/>
          <w:sz w:val="23"/>
        </w:rPr>
        <w:t xml:space="preserve"> </w:t>
      </w:r>
      <w:r>
        <w:rPr>
          <w:sz w:val="23"/>
        </w:rPr>
        <w:t>pueden</w:t>
      </w:r>
      <w:r>
        <w:rPr>
          <w:spacing w:val="9"/>
          <w:sz w:val="23"/>
        </w:rPr>
        <w:t xml:space="preserve"> </w:t>
      </w:r>
      <w:r>
        <w:rPr>
          <w:sz w:val="23"/>
        </w:rPr>
        <w:t>ser</w:t>
      </w:r>
      <w:r>
        <w:rPr>
          <w:spacing w:val="7"/>
          <w:sz w:val="23"/>
        </w:rPr>
        <w:t xml:space="preserve"> </w:t>
      </w:r>
      <w:r>
        <w:rPr>
          <w:sz w:val="23"/>
        </w:rPr>
        <w:t>ordinarias,</w:t>
      </w:r>
      <w:r>
        <w:rPr>
          <w:spacing w:val="8"/>
          <w:sz w:val="23"/>
        </w:rPr>
        <w:t xml:space="preserve"> </w:t>
      </w:r>
      <w:r>
        <w:rPr>
          <w:sz w:val="23"/>
        </w:rPr>
        <w:t>nominales</w:t>
      </w:r>
      <w:r>
        <w:rPr>
          <w:spacing w:val="9"/>
          <w:sz w:val="23"/>
        </w:rPr>
        <w:t xml:space="preserve"> </w:t>
      </w:r>
      <w:r>
        <w:rPr>
          <w:sz w:val="23"/>
        </w:rPr>
        <w:t>y</w:t>
      </w:r>
      <w:r>
        <w:rPr>
          <w:spacing w:val="2"/>
          <w:sz w:val="23"/>
        </w:rPr>
        <w:t xml:space="preserve"> </w:t>
      </w:r>
      <w:r>
        <w:rPr>
          <w:sz w:val="23"/>
        </w:rPr>
        <w:t>secretas.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35"/>
        </w:numPr>
        <w:tabs>
          <w:tab w:val="left" w:pos="440"/>
        </w:tabs>
        <w:spacing w:before="1" w:line="242" w:lineRule="auto"/>
        <w:ind w:right="122" w:firstLine="0"/>
      </w:pPr>
      <w:r>
        <w:rPr>
          <w:sz w:val="23"/>
        </w:rPr>
        <w:t>Ordinarias</w:t>
      </w:r>
      <w:r>
        <w:rPr>
          <w:spacing w:val="1"/>
          <w:sz w:val="23"/>
        </w:rPr>
        <w:t xml:space="preserve"> </w:t>
      </w:r>
      <w:r>
        <w:rPr>
          <w:sz w:val="23"/>
        </w:rPr>
        <w:t>son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manifiestan</w:t>
      </w:r>
      <w:r>
        <w:rPr>
          <w:spacing w:val="1"/>
          <w:sz w:val="23"/>
        </w:rPr>
        <w:t xml:space="preserve"> </w:t>
      </w:r>
      <w:r>
        <w:rPr>
          <w:sz w:val="23"/>
        </w:rPr>
        <w:t>verbalmente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signos</w:t>
      </w:r>
      <w:r>
        <w:rPr>
          <w:spacing w:val="1"/>
          <w:sz w:val="23"/>
        </w:rPr>
        <w:t xml:space="preserve"> </w:t>
      </w:r>
      <w:r>
        <w:rPr>
          <w:sz w:val="23"/>
        </w:rPr>
        <w:t>convencionales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asentamiento,</w:t>
      </w:r>
      <w:r>
        <w:rPr>
          <w:spacing w:val="3"/>
          <w:sz w:val="23"/>
        </w:rPr>
        <w:t xml:space="preserve"> </w:t>
      </w:r>
      <w:r>
        <w:rPr>
          <w:sz w:val="23"/>
        </w:rPr>
        <w:t>disentimiento</w:t>
      </w:r>
      <w:r>
        <w:rPr>
          <w:spacing w:val="2"/>
          <w:sz w:val="23"/>
        </w:rPr>
        <w:t xml:space="preserve"> </w:t>
      </w:r>
      <w:r>
        <w:rPr>
          <w:sz w:val="23"/>
        </w:rPr>
        <w:t>o</w:t>
      </w:r>
      <w:r>
        <w:rPr>
          <w:spacing w:val="2"/>
          <w:sz w:val="23"/>
        </w:rPr>
        <w:t xml:space="preserve"> </w:t>
      </w:r>
      <w:r>
        <w:rPr>
          <w:sz w:val="23"/>
        </w:rPr>
        <w:t>ab</w:t>
      </w:r>
      <w:r>
        <w:rPr>
          <w:sz w:val="23"/>
        </w:rPr>
        <w:t>stención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los</w:t>
      </w:r>
      <w:r>
        <w:rPr>
          <w:spacing w:val="4"/>
          <w:sz w:val="23"/>
        </w:rPr>
        <w:t xml:space="preserve"> </w:t>
      </w:r>
      <w:r>
        <w:rPr>
          <w:sz w:val="23"/>
        </w:rPr>
        <w:t>miembros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Corporación.</w:t>
      </w:r>
    </w:p>
    <w:p w:rsidR="00000000" w:rsidRDefault="00CE53B3" w:rsidP="00CE53B3">
      <w:pPr>
        <w:pStyle w:val="ListParagraph"/>
        <w:numPr>
          <w:ilvl w:val="0"/>
          <w:numId w:val="35"/>
        </w:numPr>
        <w:tabs>
          <w:tab w:val="left" w:pos="397"/>
        </w:tabs>
        <w:spacing w:line="242" w:lineRule="auto"/>
        <w:ind w:right="118" w:firstLine="0"/>
      </w:pPr>
      <w:r>
        <w:rPr>
          <w:sz w:val="23"/>
        </w:rPr>
        <w:t>Nominales son aquellas que se realizan mediante llamamiento por orden alfabético de</w:t>
      </w:r>
      <w:r>
        <w:rPr>
          <w:spacing w:val="1"/>
          <w:sz w:val="23"/>
        </w:rPr>
        <w:t xml:space="preserve"> </w:t>
      </w:r>
      <w:r>
        <w:rPr>
          <w:sz w:val="23"/>
        </w:rPr>
        <w:t>apellidos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siempre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último</w:t>
      </w:r>
      <w:r>
        <w:rPr>
          <w:spacing w:val="1"/>
          <w:sz w:val="23"/>
        </w:rPr>
        <w:t xml:space="preserve"> </w:t>
      </w:r>
      <w:r>
        <w:rPr>
          <w:sz w:val="23"/>
        </w:rPr>
        <w:t>lugar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Presidente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cada</w:t>
      </w:r>
      <w:r>
        <w:rPr>
          <w:spacing w:val="1"/>
          <w:sz w:val="23"/>
        </w:rPr>
        <w:t xml:space="preserve"> </w:t>
      </w:r>
      <w:r>
        <w:rPr>
          <w:sz w:val="23"/>
        </w:rPr>
        <w:t>miembro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57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 responde</w:t>
      </w:r>
      <w:r>
        <w:rPr>
          <w:spacing w:val="3"/>
          <w:sz w:val="23"/>
        </w:rPr>
        <w:t xml:space="preserve"> </w:t>
      </w:r>
      <w:r>
        <w:rPr>
          <w:sz w:val="23"/>
        </w:rPr>
        <w:t>“si”,</w:t>
      </w:r>
      <w:r>
        <w:rPr>
          <w:spacing w:val="1"/>
          <w:sz w:val="23"/>
        </w:rPr>
        <w:t xml:space="preserve"> </w:t>
      </w:r>
      <w:r>
        <w:rPr>
          <w:sz w:val="23"/>
        </w:rPr>
        <w:t>“no”</w:t>
      </w:r>
      <w:r>
        <w:rPr>
          <w:spacing w:val="3"/>
          <w:sz w:val="23"/>
        </w:rPr>
        <w:t xml:space="preserve"> </w:t>
      </w:r>
      <w:r>
        <w:rPr>
          <w:sz w:val="23"/>
        </w:rPr>
        <w:t>o</w:t>
      </w:r>
      <w:r>
        <w:rPr>
          <w:spacing w:val="3"/>
          <w:sz w:val="23"/>
        </w:rPr>
        <w:t xml:space="preserve"> </w:t>
      </w:r>
      <w:r>
        <w:rPr>
          <w:sz w:val="23"/>
        </w:rPr>
        <w:t>“me</w:t>
      </w:r>
      <w:r>
        <w:rPr>
          <w:spacing w:val="3"/>
          <w:sz w:val="23"/>
        </w:rPr>
        <w:t xml:space="preserve"> </w:t>
      </w:r>
      <w:r>
        <w:rPr>
          <w:sz w:val="23"/>
        </w:rPr>
        <w:t>abstengo”</w:t>
      </w:r>
      <w:r>
        <w:rPr>
          <w:sz w:val="23"/>
        </w:rPr>
        <w:t>.</w:t>
      </w:r>
    </w:p>
    <w:p w:rsidR="00000000" w:rsidRDefault="00CE53B3">
      <w:pPr>
        <w:pStyle w:val="Textoindependiente"/>
        <w:spacing w:before="10"/>
        <w:rPr>
          <w:sz w:val="22"/>
        </w:rPr>
      </w:pPr>
    </w:p>
    <w:p w:rsidR="00000000" w:rsidRDefault="00CE53B3">
      <w:pPr>
        <w:pStyle w:val="Textoindependiente"/>
        <w:spacing w:before="1"/>
        <w:ind w:left="116"/>
        <w:sectPr w:rsidR="00000000">
          <w:footerReference w:type="even" r:id="rId84"/>
          <w:footerReference w:type="default" r:id="rId85"/>
          <w:footerReference w:type="first" r:id="rId86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t>La</w:t>
      </w:r>
      <w:r>
        <w:rPr>
          <w:spacing w:val="6"/>
        </w:rPr>
        <w:t xml:space="preserve"> </w:t>
      </w:r>
      <w:r>
        <w:t>votación</w:t>
      </w:r>
      <w:r>
        <w:rPr>
          <w:spacing w:val="5"/>
        </w:rPr>
        <w:t xml:space="preserve"> </w:t>
      </w:r>
      <w:r>
        <w:t>nominal</w:t>
      </w:r>
      <w:r>
        <w:rPr>
          <w:spacing w:val="5"/>
        </w:rPr>
        <w:t xml:space="preserve"> </w:t>
      </w:r>
      <w:r>
        <w:t>sólo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utilizará</w:t>
      </w:r>
      <w:r>
        <w:rPr>
          <w:spacing w:val="4"/>
        </w:rPr>
        <w:t xml:space="preserve"> </w:t>
      </w:r>
      <w:r>
        <w:t>cuando</w:t>
      </w:r>
      <w:r>
        <w:rPr>
          <w:spacing w:val="5"/>
        </w:rPr>
        <w:t xml:space="preserve"> </w:t>
      </w:r>
      <w:r>
        <w:t>así</w:t>
      </w:r>
      <w:r>
        <w:rPr>
          <w:spacing w:val="7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acuerde</w:t>
      </w:r>
      <w:r>
        <w:rPr>
          <w:spacing w:val="4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Pleno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Corporación.</w:t>
      </w:r>
    </w:p>
    <w:p w:rsidR="00000000" w:rsidRDefault="00CE53B3" w:rsidP="00CE53B3">
      <w:pPr>
        <w:pStyle w:val="ListParagraph"/>
        <w:numPr>
          <w:ilvl w:val="0"/>
          <w:numId w:val="35"/>
        </w:numPr>
        <w:tabs>
          <w:tab w:val="left" w:pos="383"/>
        </w:tabs>
        <w:spacing w:line="242" w:lineRule="auto"/>
        <w:ind w:right="119" w:firstLine="0"/>
      </w:pPr>
      <w:r>
        <w:rPr>
          <w:sz w:val="23"/>
        </w:rPr>
        <w:lastRenderedPageBreak/>
        <w:t>Secretas son aquellas que se realizan en la forma y en los casos previstos por la Ley,</w:t>
      </w:r>
      <w:r>
        <w:rPr>
          <w:spacing w:val="1"/>
          <w:sz w:val="23"/>
        </w:rPr>
        <w:t xml:space="preserve"> </w:t>
      </w:r>
      <w:r>
        <w:rPr>
          <w:sz w:val="23"/>
        </w:rPr>
        <w:t>previo acuerdo del Pleno, por mayoría absoluta legal. La votación se r</w:t>
      </w:r>
      <w:r>
        <w:rPr>
          <w:sz w:val="23"/>
        </w:rPr>
        <w:t>ealizará mediante</w:t>
      </w:r>
      <w:r>
        <w:rPr>
          <w:spacing w:val="1"/>
          <w:sz w:val="23"/>
        </w:rPr>
        <w:t xml:space="preserve"> </w:t>
      </w:r>
      <w:r>
        <w:rPr>
          <w:sz w:val="23"/>
        </w:rPr>
        <w:t>urnas.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36"/>
        </w:numPr>
        <w:tabs>
          <w:tab w:val="left" w:pos="349"/>
        </w:tabs>
        <w:spacing w:before="1"/>
        <w:ind w:left="348" w:hanging="233"/>
        <w:jc w:val="left"/>
      </w:pPr>
      <w:r>
        <w:rPr>
          <w:sz w:val="23"/>
        </w:rPr>
        <w:t>El</w:t>
      </w:r>
      <w:r>
        <w:rPr>
          <w:spacing w:val="5"/>
          <w:sz w:val="23"/>
        </w:rPr>
        <w:t xml:space="preserve"> </w:t>
      </w:r>
      <w:r>
        <w:rPr>
          <w:sz w:val="23"/>
        </w:rPr>
        <w:t>sistema</w:t>
      </w:r>
      <w:r>
        <w:rPr>
          <w:spacing w:val="3"/>
          <w:sz w:val="23"/>
        </w:rPr>
        <w:t xml:space="preserve"> </w:t>
      </w:r>
      <w:r>
        <w:rPr>
          <w:sz w:val="23"/>
        </w:rPr>
        <w:t>normal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votación</w:t>
      </w:r>
      <w:r>
        <w:rPr>
          <w:spacing w:val="5"/>
          <w:sz w:val="23"/>
        </w:rPr>
        <w:t xml:space="preserve"> </w:t>
      </w:r>
      <w:r>
        <w:rPr>
          <w:sz w:val="23"/>
        </w:rPr>
        <w:t>será</w:t>
      </w:r>
      <w:r>
        <w:rPr>
          <w:spacing w:val="9"/>
          <w:sz w:val="23"/>
        </w:rPr>
        <w:t xml:space="preserve"> </w:t>
      </w:r>
      <w:r>
        <w:rPr>
          <w:sz w:val="23"/>
        </w:rPr>
        <w:t>el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votación</w:t>
      </w:r>
      <w:r>
        <w:rPr>
          <w:spacing w:val="5"/>
          <w:sz w:val="23"/>
        </w:rPr>
        <w:t xml:space="preserve"> </w:t>
      </w:r>
      <w:r>
        <w:rPr>
          <w:sz w:val="23"/>
        </w:rPr>
        <w:t>ordinaria.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36"/>
        </w:numPr>
        <w:tabs>
          <w:tab w:val="left" w:pos="356"/>
        </w:tabs>
        <w:spacing w:line="242" w:lineRule="auto"/>
        <w:ind w:left="116" w:right="122" w:firstLine="0"/>
      </w:pPr>
      <w:r>
        <w:rPr>
          <w:sz w:val="23"/>
        </w:rPr>
        <w:t>La votación nominal requerirá como mínimo la solicitud de un grupo municipal y deberá</w:t>
      </w:r>
      <w:r>
        <w:rPr>
          <w:spacing w:val="1"/>
          <w:sz w:val="23"/>
        </w:rPr>
        <w:t xml:space="preserve"> </w:t>
      </w:r>
      <w:r>
        <w:rPr>
          <w:sz w:val="23"/>
        </w:rPr>
        <w:t>ser aprobada por</w:t>
      </w:r>
      <w:r>
        <w:rPr>
          <w:spacing w:val="4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Pleno</w:t>
      </w:r>
      <w:r>
        <w:rPr>
          <w:spacing w:val="5"/>
          <w:sz w:val="23"/>
        </w:rPr>
        <w:t xml:space="preserve"> </w:t>
      </w:r>
      <w:r>
        <w:rPr>
          <w:sz w:val="23"/>
        </w:rPr>
        <w:t>por mayoría simple en</w:t>
      </w:r>
      <w:r>
        <w:rPr>
          <w:spacing w:val="2"/>
          <w:sz w:val="23"/>
        </w:rPr>
        <w:t xml:space="preserve"> </w:t>
      </w:r>
      <w:r>
        <w:rPr>
          <w:sz w:val="23"/>
        </w:rPr>
        <w:t>votación</w:t>
      </w:r>
      <w:r>
        <w:rPr>
          <w:spacing w:val="1"/>
          <w:sz w:val="23"/>
        </w:rPr>
        <w:t xml:space="preserve"> </w:t>
      </w:r>
      <w:r>
        <w:rPr>
          <w:sz w:val="23"/>
        </w:rPr>
        <w:t>ordinaria.</w:t>
      </w:r>
    </w:p>
    <w:p w:rsidR="00000000" w:rsidRDefault="00CE53B3">
      <w:pPr>
        <w:pStyle w:val="Textoindependiente"/>
        <w:spacing w:before="5"/>
      </w:pPr>
    </w:p>
    <w:p w:rsidR="00000000" w:rsidRDefault="00CE53B3">
      <w:pPr>
        <w:pStyle w:val="Ttulo1"/>
      </w:pPr>
      <w:r>
        <w:t>ARTICULO</w:t>
      </w:r>
      <w:r>
        <w:rPr>
          <w:spacing w:val="7"/>
        </w:rPr>
        <w:t xml:space="preserve"> </w:t>
      </w:r>
      <w:r>
        <w:t>47.</w:t>
      </w:r>
      <w:r>
        <w:rPr>
          <w:spacing w:val="12"/>
        </w:rPr>
        <w:t xml:space="preserve"> </w:t>
      </w:r>
      <w:r>
        <w:t>REGIMEN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ACUERDOS.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34"/>
        </w:numPr>
        <w:tabs>
          <w:tab w:val="left" w:pos="356"/>
        </w:tabs>
        <w:spacing w:line="242" w:lineRule="auto"/>
        <w:ind w:right="120" w:firstLine="0"/>
      </w:pPr>
      <w:r>
        <w:rPr>
          <w:sz w:val="23"/>
        </w:rPr>
        <w:t>El Pleno del Ayuntamiento, de conformidad con el artículo 47 de la Ley 7/1985, de 2 de</w:t>
      </w:r>
      <w:r>
        <w:rPr>
          <w:spacing w:val="1"/>
          <w:sz w:val="23"/>
        </w:rPr>
        <w:t xml:space="preserve"> </w:t>
      </w:r>
      <w:r>
        <w:rPr>
          <w:sz w:val="23"/>
        </w:rPr>
        <w:t>abril, adoptará</w:t>
      </w:r>
      <w:r>
        <w:rPr>
          <w:spacing w:val="1"/>
          <w:sz w:val="23"/>
        </w:rPr>
        <w:t xml:space="preserve"> </w:t>
      </w:r>
      <w:r>
        <w:rPr>
          <w:sz w:val="23"/>
        </w:rPr>
        <w:t>sus acuerdos, como</w:t>
      </w:r>
      <w:r>
        <w:rPr>
          <w:spacing w:val="1"/>
          <w:sz w:val="23"/>
        </w:rPr>
        <w:t xml:space="preserve"> </w:t>
      </w:r>
      <w:r>
        <w:rPr>
          <w:sz w:val="23"/>
        </w:rPr>
        <w:t>regla</w:t>
      </w:r>
      <w:r>
        <w:rPr>
          <w:spacing w:val="1"/>
          <w:sz w:val="23"/>
        </w:rPr>
        <w:t xml:space="preserve"> </w:t>
      </w:r>
      <w:r>
        <w:rPr>
          <w:sz w:val="23"/>
        </w:rPr>
        <w:t>general, por mayoría</w:t>
      </w:r>
      <w:r>
        <w:rPr>
          <w:spacing w:val="1"/>
          <w:sz w:val="23"/>
        </w:rPr>
        <w:t xml:space="preserve"> </w:t>
      </w:r>
      <w:r>
        <w:rPr>
          <w:sz w:val="23"/>
        </w:rPr>
        <w:t>simple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miembros</w:t>
      </w:r>
      <w:r>
        <w:rPr>
          <w:spacing w:val="1"/>
          <w:sz w:val="23"/>
        </w:rPr>
        <w:t xml:space="preserve"> </w:t>
      </w:r>
      <w:r>
        <w:rPr>
          <w:sz w:val="23"/>
        </w:rPr>
        <w:t>presentes.</w:t>
      </w:r>
      <w:r>
        <w:rPr>
          <w:spacing w:val="5"/>
          <w:sz w:val="23"/>
        </w:rPr>
        <w:t xml:space="preserve"> </w:t>
      </w:r>
      <w:r>
        <w:rPr>
          <w:sz w:val="23"/>
        </w:rPr>
        <w:t>Existe</w:t>
      </w:r>
      <w:r>
        <w:rPr>
          <w:spacing w:val="7"/>
          <w:sz w:val="23"/>
        </w:rPr>
        <w:t xml:space="preserve"> </w:t>
      </w:r>
      <w:r>
        <w:rPr>
          <w:sz w:val="23"/>
        </w:rPr>
        <w:t>mayoría</w:t>
      </w:r>
      <w:r>
        <w:rPr>
          <w:spacing w:val="3"/>
          <w:sz w:val="23"/>
        </w:rPr>
        <w:t xml:space="preserve"> </w:t>
      </w:r>
      <w:r>
        <w:rPr>
          <w:sz w:val="23"/>
        </w:rPr>
        <w:t>simple</w:t>
      </w:r>
      <w:r>
        <w:rPr>
          <w:spacing w:val="4"/>
          <w:sz w:val="23"/>
        </w:rPr>
        <w:t xml:space="preserve"> </w:t>
      </w:r>
      <w:r>
        <w:rPr>
          <w:sz w:val="23"/>
        </w:rPr>
        <w:t>cuando</w:t>
      </w:r>
      <w:r>
        <w:rPr>
          <w:spacing w:val="5"/>
          <w:sz w:val="23"/>
        </w:rPr>
        <w:t xml:space="preserve"> </w:t>
      </w:r>
      <w:r>
        <w:rPr>
          <w:sz w:val="23"/>
        </w:rPr>
        <w:t>los</w:t>
      </w:r>
      <w:r>
        <w:rPr>
          <w:spacing w:val="4"/>
          <w:sz w:val="23"/>
        </w:rPr>
        <w:t xml:space="preserve"> </w:t>
      </w:r>
      <w:r>
        <w:rPr>
          <w:sz w:val="23"/>
        </w:rPr>
        <w:t>votos</w:t>
      </w:r>
      <w:r>
        <w:rPr>
          <w:spacing w:val="7"/>
          <w:sz w:val="23"/>
        </w:rPr>
        <w:t xml:space="preserve"> </w:t>
      </w:r>
      <w:r>
        <w:rPr>
          <w:sz w:val="23"/>
        </w:rPr>
        <w:t>afirmativos</w:t>
      </w:r>
      <w:r>
        <w:rPr>
          <w:spacing w:val="4"/>
          <w:sz w:val="23"/>
        </w:rPr>
        <w:t xml:space="preserve"> </w:t>
      </w:r>
      <w:r>
        <w:rPr>
          <w:sz w:val="23"/>
        </w:rPr>
        <w:t>son</w:t>
      </w:r>
      <w:r>
        <w:rPr>
          <w:spacing w:val="5"/>
          <w:sz w:val="23"/>
        </w:rPr>
        <w:t xml:space="preserve"> </w:t>
      </w:r>
      <w:r>
        <w:rPr>
          <w:sz w:val="23"/>
        </w:rPr>
        <w:t>más</w:t>
      </w:r>
      <w:r>
        <w:rPr>
          <w:spacing w:val="7"/>
          <w:sz w:val="23"/>
        </w:rPr>
        <w:t xml:space="preserve"> </w:t>
      </w:r>
      <w:r>
        <w:rPr>
          <w:sz w:val="23"/>
        </w:rPr>
        <w:t>que</w:t>
      </w:r>
      <w:r>
        <w:rPr>
          <w:spacing w:val="3"/>
          <w:sz w:val="23"/>
        </w:rPr>
        <w:t xml:space="preserve"> </w:t>
      </w:r>
      <w:r>
        <w:rPr>
          <w:sz w:val="23"/>
        </w:rPr>
        <w:t>los</w:t>
      </w:r>
      <w:r>
        <w:rPr>
          <w:spacing w:val="5"/>
          <w:sz w:val="23"/>
        </w:rPr>
        <w:t xml:space="preserve"> </w:t>
      </w:r>
      <w:r>
        <w:rPr>
          <w:sz w:val="23"/>
        </w:rPr>
        <w:t>negativos.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34"/>
        </w:numPr>
        <w:tabs>
          <w:tab w:val="left" w:pos="359"/>
        </w:tabs>
        <w:spacing w:line="242" w:lineRule="auto"/>
        <w:ind w:right="120" w:firstLine="0"/>
      </w:pPr>
      <w:r>
        <w:rPr>
          <w:sz w:val="23"/>
        </w:rPr>
        <w:t>Se entenderá por mayoría absoluta cuando los votos afirmativos son más de la mitad del</w:t>
      </w:r>
      <w:r>
        <w:rPr>
          <w:spacing w:val="1"/>
          <w:sz w:val="23"/>
        </w:rPr>
        <w:t xml:space="preserve"> </w:t>
      </w:r>
      <w:r>
        <w:rPr>
          <w:sz w:val="23"/>
        </w:rPr>
        <w:t>número legal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miembros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la Corporación.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34"/>
        </w:numPr>
        <w:tabs>
          <w:tab w:val="left" w:pos="352"/>
        </w:tabs>
        <w:spacing w:before="1" w:line="242" w:lineRule="auto"/>
        <w:ind w:right="118" w:firstLine="0"/>
      </w:pPr>
      <w:r>
        <w:rPr>
          <w:sz w:val="23"/>
        </w:rPr>
        <w:t>Se entiende que existe la mayoría requerida por el artículo 47.2 de la Ley 7/1985, de 2 de</w:t>
      </w:r>
      <w:r>
        <w:rPr>
          <w:spacing w:val="1"/>
          <w:sz w:val="23"/>
        </w:rPr>
        <w:t xml:space="preserve"> </w:t>
      </w:r>
      <w:r>
        <w:rPr>
          <w:sz w:val="23"/>
        </w:rPr>
        <w:t>abril</w:t>
      </w:r>
      <w:r>
        <w:rPr>
          <w:sz w:val="23"/>
        </w:rPr>
        <w:t>,</w:t>
      </w:r>
      <w:r>
        <w:rPr>
          <w:spacing w:val="12"/>
          <w:sz w:val="23"/>
        </w:rPr>
        <w:t xml:space="preserve"> </w:t>
      </w:r>
      <w:r>
        <w:rPr>
          <w:sz w:val="23"/>
        </w:rPr>
        <w:t>cuando</w:t>
      </w:r>
      <w:r>
        <w:rPr>
          <w:spacing w:val="12"/>
          <w:sz w:val="23"/>
        </w:rPr>
        <w:t xml:space="preserve"> </w:t>
      </w:r>
      <w:r>
        <w:rPr>
          <w:sz w:val="23"/>
        </w:rPr>
        <w:t>los</w:t>
      </w:r>
      <w:r>
        <w:rPr>
          <w:spacing w:val="15"/>
          <w:sz w:val="23"/>
        </w:rPr>
        <w:t xml:space="preserve"> </w:t>
      </w:r>
      <w:r>
        <w:rPr>
          <w:sz w:val="23"/>
        </w:rPr>
        <w:t>votos</w:t>
      </w:r>
      <w:r>
        <w:rPr>
          <w:spacing w:val="11"/>
          <w:sz w:val="23"/>
        </w:rPr>
        <w:t xml:space="preserve"> </w:t>
      </w:r>
      <w:r>
        <w:rPr>
          <w:sz w:val="23"/>
        </w:rPr>
        <w:t>afirmativos</w:t>
      </w:r>
      <w:r>
        <w:rPr>
          <w:spacing w:val="12"/>
          <w:sz w:val="23"/>
        </w:rPr>
        <w:t xml:space="preserve"> </w:t>
      </w:r>
      <w:r>
        <w:rPr>
          <w:sz w:val="23"/>
        </w:rPr>
        <w:t>igualen</w:t>
      </w:r>
      <w:r>
        <w:rPr>
          <w:spacing w:val="12"/>
          <w:sz w:val="23"/>
        </w:rPr>
        <w:t xml:space="preserve"> </w:t>
      </w:r>
      <w:r>
        <w:rPr>
          <w:sz w:val="23"/>
        </w:rPr>
        <w:t>o</w:t>
      </w:r>
      <w:r>
        <w:rPr>
          <w:spacing w:val="9"/>
          <w:sz w:val="23"/>
        </w:rPr>
        <w:t xml:space="preserve"> </w:t>
      </w:r>
      <w:r>
        <w:rPr>
          <w:sz w:val="23"/>
        </w:rPr>
        <w:t>superen</w:t>
      </w:r>
      <w:r>
        <w:rPr>
          <w:spacing w:val="10"/>
          <w:sz w:val="23"/>
        </w:rPr>
        <w:t xml:space="preserve"> </w:t>
      </w:r>
      <w:r>
        <w:rPr>
          <w:sz w:val="23"/>
        </w:rPr>
        <w:t>a</w:t>
      </w:r>
      <w:r>
        <w:rPr>
          <w:spacing w:val="13"/>
          <w:sz w:val="23"/>
        </w:rPr>
        <w:t xml:space="preserve"> </w:t>
      </w:r>
      <w:r>
        <w:rPr>
          <w:sz w:val="23"/>
        </w:rPr>
        <w:t>los</w:t>
      </w:r>
      <w:r>
        <w:rPr>
          <w:spacing w:val="15"/>
          <w:sz w:val="23"/>
        </w:rPr>
        <w:t xml:space="preserve"> </w:t>
      </w:r>
      <w:r>
        <w:rPr>
          <w:sz w:val="23"/>
        </w:rPr>
        <w:t>dos</w:t>
      </w:r>
      <w:r>
        <w:rPr>
          <w:spacing w:val="11"/>
          <w:sz w:val="23"/>
        </w:rPr>
        <w:t xml:space="preserve"> </w:t>
      </w:r>
      <w:r>
        <w:rPr>
          <w:sz w:val="23"/>
        </w:rPr>
        <w:t>tercios</w:t>
      </w:r>
      <w:r>
        <w:rPr>
          <w:spacing w:val="12"/>
          <w:sz w:val="23"/>
        </w:rPr>
        <w:t xml:space="preserve"> </w:t>
      </w:r>
      <w:r>
        <w:rPr>
          <w:sz w:val="23"/>
        </w:rPr>
        <w:t>del</w:t>
      </w:r>
      <w:r>
        <w:rPr>
          <w:spacing w:val="11"/>
          <w:sz w:val="23"/>
        </w:rPr>
        <w:t xml:space="preserve"> </w:t>
      </w:r>
      <w:r>
        <w:rPr>
          <w:sz w:val="23"/>
        </w:rPr>
        <w:t>número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11"/>
          <w:sz w:val="23"/>
        </w:rPr>
        <w:t xml:space="preserve"> </w:t>
      </w:r>
      <w:r>
        <w:rPr>
          <w:sz w:val="23"/>
        </w:rPr>
        <w:t>hecho</w:t>
      </w:r>
      <w:r>
        <w:rPr>
          <w:spacing w:val="-55"/>
          <w:sz w:val="23"/>
        </w:rPr>
        <w:t xml:space="preserve"> </w:t>
      </w:r>
      <w:r>
        <w:rPr>
          <w:sz w:val="23"/>
        </w:rPr>
        <w:t>de miembros que integran la Corporación, y en todo caso la mayoría absoluta de su número</w:t>
      </w:r>
      <w:r>
        <w:rPr>
          <w:spacing w:val="1"/>
          <w:sz w:val="23"/>
        </w:rPr>
        <w:t xml:space="preserve"> </w:t>
      </w:r>
      <w:r>
        <w:rPr>
          <w:sz w:val="23"/>
        </w:rPr>
        <w:t>legal.</w:t>
      </w:r>
    </w:p>
    <w:p w:rsidR="00000000" w:rsidRDefault="00CE53B3">
      <w:pPr>
        <w:pStyle w:val="Textoindependiente"/>
      </w:pPr>
    </w:p>
    <w:p w:rsidR="00000000" w:rsidRDefault="00CE53B3" w:rsidP="00CE53B3">
      <w:pPr>
        <w:pStyle w:val="ListParagraph"/>
        <w:numPr>
          <w:ilvl w:val="0"/>
          <w:numId w:val="34"/>
        </w:numPr>
        <w:tabs>
          <w:tab w:val="left" w:pos="349"/>
        </w:tabs>
        <w:ind w:left="348" w:hanging="233"/>
        <w:jc w:val="left"/>
      </w:pPr>
      <w:r>
        <w:rPr>
          <w:sz w:val="23"/>
        </w:rPr>
        <w:t>El</w:t>
      </w:r>
      <w:r>
        <w:rPr>
          <w:spacing w:val="5"/>
          <w:sz w:val="23"/>
        </w:rPr>
        <w:t xml:space="preserve"> </w:t>
      </w:r>
      <w:r>
        <w:rPr>
          <w:sz w:val="23"/>
        </w:rPr>
        <w:t>voto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los</w:t>
      </w:r>
      <w:r>
        <w:rPr>
          <w:spacing w:val="5"/>
          <w:sz w:val="23"/>
        </w:rPr>
        <w:t xml:space="preserve"> </w:t>
      </w:r>
      <w:r>
        <w:rPr>
          <w:sz w:val="23"/>
        </w:rPr>
        <w:t>concejales</w:t>
      </w:r>
      <w:r>
        <w:rPr>
          <w:spacing w:val="6"/>
          <w:sz w:val="23"/>
        </w:rPr>
        <w:t xml:space="preserve"> </w:t>
      </w:r>
      <w:r>
        <w:rPr>
          <w:sz w:val="23"/>
        </w:rPr>
        <w:t>es</w:t>
      </w:r>
      <w:r>
        <w:rPr>
          <w:spacing w:val="5"/>
          <w:sz w:val="23"/>
        </w:rPr>
        <w:t xml:space="preserve"> </w:t>
      </w:r>
      <w:r>
        <w:rPr>
          <w:sz w:val="23"/>
        </w:rPr>
        <w:t>personal</w:t>
      </w:r>
      <w:r>
        <w:rPr>
          <w:spacing w:val="8"/>
          <w:sz w:val="23"/>
        </w:rPr>
        <w:t xml:space="preserve"> </w:t>
      </w:r>
      <w:r>
        <w:rPr>
          <w:sz w:val="23"/>
        </w:rPr>
        <w:t>e</w:t>
      </w:r>
      <w:r>
        <w:rPr>
          <w:spacing w:val="4"/>
          <w:sz w:val="23"/>
        </w:rPr>
        <w:t xml:space="preserve"> </w:t>
      </w:r>
      <w:r>
        <w:rPr>
          <w:sz w:val="23"/>
        </w:rPr>
        <w:t>indelegable.</w:t>
      </w:r>
    </w:p>
    <w:p w:rsidR="00000000" w:rsidRDefault="00CE53B3">
      <w:pPr>
        <w:pStyle w:val="Textoindependiente"/>
        <w:spacing w:before="11"/>
      </w:pPr>
    </w:p>
    <w:p w:rsidR="00000000" w:rsidRDefault="00CE53B3">
      <w:pPr>
        <w:pStyle w:val="Ttulo1"/>
      </w:pPr>
      <w:r>
        <w:t>ARTICULO</w:t>
      </w:r>
      <w:r>
        <w:rPr>
          <w:spacing w:val="6"/>
        </w:rPr>
        <w:t xml:space="preserve"> </w:t>
      </w:r>
      <w:r>
        <w:t>48.</w:t>
      </w:r>
      <w:r>
        <w:rPr>
          <w:spacing w:val="9"/>
        </w:rPr>
        <w:t xml:space="preserve"> </w:t>
      </w:r>
      <w:r>
        <w:t>ACTAS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SESIONES.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33"/>
        </w:numPr>
        <w:tabs>
          <w:tab w:val="left" w:pos="349"/>
        </w:tabs>
        <w:jc w:val="left"/>
      </w:pP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cada</w:t>
      </w:r>
      <w:r>
        <w:rPr>
          <w:spacing w:val="4"/>
          <w:sz w:val="23"/>
        </w:rPr>
        <w:t xml:space="preserve"> </w:t>
      </w:r>
      <w:r>
        <w:rPr>
          <w:sz w:val="23"/>
        </w:rPr>
        <w:t>una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las</w:t>
      </w:r>
      <w:r>
        <w:rPr>
          <w:spacing w:val="8"/>
          <w:sz w:val="23"/>
        </w:rPr>
        <w:t xml:space="preserve"> </w:t>
      </w:r>
      <w:r>
        <w:rPr>
          <w:sz w:val="23"/>
        </w:rPr>
        <w:t>sesiones</w:t>
      </w:r>
      <w:r>
        <w:rPr>
          <w:spacing w:val="5"/>
          <w:sz w:val="23"/>
        </w:rPr>
        <w:t xml:space="preserve"> </w:t>
      </w:r>
      <w:r>
        <w:rPr>
          <w:sz w:val="23"/>
        </w:rPr>
        <w:t>el</w:t>
      </w:r>
      <w:r>
        <w:rPr>
          <w:spacing w:val="8"/>
          <w:sz w:val="23"/>
        </w:rPr>
        <w:t xml:space="preserve"> </w:t>
      </w:r>
      <w:r>
        <w:rPr>
          <w:sz w:val="23"/>
        </w:rPr>
        <w:t>Secretario</w:t>
      </w:r>
      <w:r>
        <w:rPr>
          <w:spacing w:val="5"/>
          <w:sz w:val="23"/>
        </w:rPr>
        <w:t xml:space="preserve"> </w:t>
      </w:r>
      <w:r>
        <w:rPr>
          <w:sz w:val="23"/>
        </w:rPr>
        <w:t>levantará</w:t>
      </w:r>
      <w:r>
        <w:rPr>
          <w:spacing w:val="5"/>
          <w:sz w:val="23"/>
        </w:rPr>
        <w:t xml:space="preserve"> </w:t>
      </w:r>
      <w:r>
        <w:rPr>
          <w:sz w:val="23"/>
        </w:rPr>
        <w:t>Acta,</w:t>
      </w:r>
      <w:r>
        <w:rPr>
          <w:spacing w:val="4"/>
          <w:sz w:val="23"/>
        </w:rPr>
        <w:t xml:space="preserve"> </w:t>
      </w:r>
      <w:r>
        <w:rPr>
          <w:sz w:val="23"/>
        </w:rPr>
        <w:t>que</w:t>
      </w:r>
      <w:r>
        <w:rPr>
          <w:spacing w:val="8"/>
          <w:sz w:val="23"/>
        </w:rPr>
        <w:t xml:space="preserve"> </w:t>
      </w:r>
      <w:r>
        <w:rPr>
          <w:sz w:val="23"/>
        </w:rPr>
        <w:t>contendrá</w:t>
      </w:r>
      <w:r>
        <w:rPr>
          <w:spacing w:val="4"/>
          <w:sz w:val="23"/>
        </w:rPr>
        <w:t xml:space="preserve"> </w:t>
      </w:r>
      <w:r>
        <w:rPr>
          <w:sz w:val="23"/>
        </w:rPr>
        <w:t>como</w:t>
      </w:r>
      <w:r>
        <w:rPr>
          <w:spacing w:val="9"/>
          <w:sz w:val="23"/>
        </w:rPr>
        <w:t xml:space="preserve"> </w:t>
      </w:r>
      <w:r>
        <w:rPr>
          <w:sz w:val="23"/>
        </w:rPr>
        <w:t>mínimo.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32"/>
        </w:numPr>
        <w:tabs>
          <w:tab w:val="left" w:pos="356"/>
        </w:tabs>
        <w:spacing w:before="1"/>
        <w:jc w:val="left"/>
      </w:pPr>
      <w:r>
        <w:rPr>
          <w:sz w:val="23"/>
        </w:rPr>
        <w:t>Lugar</w:t>
      </w:r>
      <w:r>
        <w:rPr>
          <w:spacing w:val="4"/>
          <w:sz w:val="23"/>
        </w:rPr>
        <w:t xml:space="preserve"> </w:t>
      </w:r>
      <w:r>
        <w:rPr>
          <w:sz w:val="23"/>
        </w:rPr>
        <w:t>en</w:t>
      </w:r>
      <w:r>
        <w:rPr>
          <w:spacing w:val="4"/>
          <w:sz w:val="23"/>
        </w:rPr>
        <w:t xml:space="preserve"> </w:t>
      </w:r>
      <w:r>
        <w:rPr>
          <w:sz w:val="23"/>
        </w:rPr>
        <w:t>que</w:t>
      </w:r>
      <w:r>
        <w:rPr>
          <w:spacing w:val="6"/>
          <w:sz w:val="23"/>
        </w:rPr>
        <w:t xml:space="preserve"> </w:t>
      </w:r>
      <w:r>
        <w:rPr>
          <w:sz w:val="23"/>
        </w:rPr>
        <w:t>se</w:t>
      </w:r>
      <w:r>
        <w:rPr>
          <w:spacing w:val="3"/>
          <w:sz w:val="23"/>
        </w:rPr>
        <w:t xml:space="preserve"> </w:t>
      </w:r>
      <w:r>
        <w:rPr>
          <w:sz w:val="23"/>
        </w:rPr>
        <w:t>celebra,</w:t>
      </w:r>
      <w:r>
        <w:rPr>
          <w:spacing w:val="5"/>
          <w:sz w:val="23"/>
        </w:rPr>
        <w:t xml:space="preserve"> </w:t>
      </w:r>
      <w:r>
        <w:rPr>
          <w:sz w:val="23"/>
        </w:rPr>
        <w:t>el</w:t>
      </w:r>
      <w:r>
        <w:rPr>
          <w:spacing w:val="4"/>
          <w:sz w:val="23"/>
        </w:rPr>
        <w:t xml:space="preserve"> </w:t>
      </w:r>
      <w:r>
        <w:rPr>
          <w:sz w:val="23"/>
        </w:rPr>
        <w:t>día,</w:t>
      </w:r>
      <w:r>
        <w:rPr>
          <w:spacing w:val="8"/>
          <w:sz w:val="23"/>
        </w:rPr>
        <w:t xml:space="preserve"> </w:t>
      </w:r>
      <w:r>
        <w:rPr>
          <w:sz w:val="23"/>
        </w:rPr>
        <w:t>mes</w:t>
      </w:r>
      <w:r>
        <w:rPr>
          <w:spacing w:val="11"/>
          <w:sz w:val="23"/>
        </w:rPr>
        <w:t xml:space="preserve"> </w:t>
      </w:r>
      <w:r>
        <w:rPr>
          <w:sz w:val="23"/>
        </w:rPr>
        <w:t>y año,</w:t>
      </w:r>
      <w:r>
        <w:rPr>
          <w:spacing w:val="8"/>
          <w:sz w:val="23"/>
        </w:rPr>
        <w:t xml:space="preserve"> </w:t>
      </w:r>
      <w:r>
        <w:rPr>
          <w:sz w:val="23"/>
        </w:rPr>
        <w:t>y hora</w:t>
      </w:r>
      <w:r>
        <w:rPr>
          <w:spacing w:val="2"/>
          <w:sz w:val="23"/>
        </w:rPr>
        <w:t xml:space="preserve"> </w:t>
      </w:r>
      <w:r>
        <w:rPr>
          <w:sz w:val="23"/>
        </w:rPr>
        <w:t>en</w:t>
      </w:r>
      <w:r>
        <w:rPr>
          <w:spacing w:val="4"/>
          <w:sz w:val="23"/>
        </w:rPr>
        <w:t xml:space="preserve"> </w:t>
      </w:r>
      <w:r>
        <w:rPr>
          <w:sz w:val="23"/>
        </w:rPr>
        <w:t>que</w:t>
      </w:r>
      <w:r>
        <w:rPr>
          <w:spacing w:val="6"/>
          <w:sz w:val="23"/>
        </w:rPr>
        <w:t xml:space="preserve"> </w:t>
      </w:r>
      <w:r>
        <w:rPr>
          <w:sz w:val="23"/>
        </w:rPr>
        <w:t>comienza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sesión.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32"/>
        </w:numPr>
        <w:tabs>
          <w:tab w:val="left" w:pos="378"/>
        </w:tabs>
        <w:spacing w:line="242" w:lineRule="auto"/>
        <w:ind w:left="116" w:right="118" w:firstLine="0"/>
      </w:pPr>
      <w:r>
        <w:rPr>
          <w:sz w:val="23"/>
        </w:rPr>
        <w:t>Nombre y apellidos del Presidente, de los miembros de la Corporación asi</w:t>
      </w:r>
      <w:r>
        <w:rPr>
          <w:sz w:val="23"/>
        </w:rPr>
        <w:t>stentes, de los</w:t>
      </w:r>
      <w:r>
        <w:rPr>
          <w:spacing w:val="1"/>
          <w:sz w:val="23"/>
        </w:rPr>
        <w:t xml:space="preserve"> </w:t>
      </w:r>
      <w:r>
        <w:rPr>
          <w:sz w:val="23"/>
        </w:rPr>
        <w:t>ausentes</w:t>
      </w:r>
      <w:r>
        <w:rPr>
          <w:spacing w:val="1"/>
          <w:sz w:val="23"/>
        </w:rPr>
        <w:t xml:space="preserve"> </w:t>
      </w:r>
      <w:r>
        <w:rPr>
          <w:sz w:val="23"/>
        </w:rPr>
        <w:t>que se hubieran</w:t>
      </w:r>
      <w:r>
        <w:rPr>
          <w:spacing w:val="5"/>
          <w:sz w:val="23"/>
        </w:rPr>
        <w:t xml:space="preserve"> </w:t>
      </w:r>
      <w:r>
        <w:rPr>
          <w:sz w:val="23"/>
        </w:rPr>
        <w:t>excusado</w:t>
      </w:r>
      <w:r>
        <w:rPr>
          <w:spacing w:val="4"/>
          <w:sz w:val="23"/>
        </w:rPr>
        <w:t xml:space="preserve"> </w:t>
      </w:r>
      <w:r>
        <w:rPr>
          <w:sz w:val="23"/>
        </w:rPr>
        <w:t>y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que no</w:t>
      </w:r>
      <w:r>
        <w:rPr>
          <w:spacing w:val="5"/>
          <w:sz w:val="23"/>
        </w:rPr>
        <w:t xml:space="preserve"> </w:t>
      </w:r>
      <w:r>
        <w:rPr>
          <w:sz w:val="23"/>
        </w:rPr>
        <w:t>asistan</w:t>
      </w:r>
      <w:r>
        <w:rPr>
          <w:spacing w:val="1"/>
          <w:sz w:val="23"/>
        </w:rPr>
        <w:t xml:space="preserve"> </w:t>
      </w:r>
      <w:r>
        <w:rPr>
          <w:sz w:val="23"/>
        </w:rPr>
        <w:t>sin</w:t>
      </w:r>
      <w:r>
        <w:rPr>
          <w:spacing w:val="1"/>
          <w:sz w:val="23"/>
        </w:rPr>
        <w:t xml:space="preserve"> </w:t>
      </w:r>
      <w:r>
        <w:rPr>
          <w:sz w:val="23"/>
        </w:rPr>
        <w:t>excusa.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32"/>
        </w:numPr>
        <w:tabs>
          <w:tab w:val="left" w:pos="366"/>
        </w:tabs>
        <w:spacing w:before="1" w:line="242" w:lineRule="auto"/>
        <w:ind w:left="116" w:right="120" w:firstLine="0"/>
      </w:pPr>
      <w:r>
        <w:rPr>
          <w:sz w:val="23"/>
        </w:rPr>
        <w:t>Carácter ordinario o extraordinario de la sesión, y si se celebra en primera o en segunda</w:t>
      </w:r>
      <w:r>
        <w:rPr>
          <w:spacing w:val="1"/>
          <w:sz w:val="23"/>
        </w:rPr>
        <w:t xml:space="preserve"> </w:t>
      </w:r>
      <w:r>
        <w:rPr>
          <w:sz w:val="23"/>
        </w:rPr>
        <w:t>convocatoria.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32"/>
        </w:numPr>
        <w:tabs>
          <w:tab w:val="left" w:pos="388"/>
        </w:tabs>
        <w:spacing w:line="242" w:lineRule="auto"/>
        <w:ind w:left="116" w:right="121" w:firstLine="0"/>
        <w:sectPr w:rsidR="00000000">
          <w:footerReference w:type="even" r:id="rId87"/>
          <w:footerReference w:type="default" r:id="rId88"/>
          <w:footerReference w:type="first" r:id="rId89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Asistencia del Secretario o de quien legalmente le sustituya y p</w:t>
      </w:r>
      <w:r>
        <w:rPr>
          <w:sz w:val="23"/>
        </w:rPr>
        <w:t>resencia del Interventor</w:t>
      </w:r>
      <w:r>
        <w:rPr>
          <w:spacing w:val="1"/>
          <w:sz w:val="23"/>
        </w:rPr>
        <w:t xml:space="preserve"> </w:t>
      </w:r>
      <w:r>
        <w:rPr>
          <w:sz w:val="23"/>
        </w:rPr>
        <w:t>cuando concurra.</w:t>
      </w:r>
    </w:p>
    <w:p w:rsidR="00000000" w:rsidRDefault="00CE53B3" w:rsidP="00CE53B3">
      <w:pPr>
        <w:pStyle w:val="ListParagraph"/>
        <w:numPr>
          <w:ilvl w:val="0"/>
          <w:numId w:val="32"/>
        </w:numPr>
        <w:tabs>
          <w:tab w:val="left" w:pos="419"/>
        </w:tabs>
        <w:spacing w:line="242" w:lineRule="auto"/>
        <w:ind w:left="116" w:right="122" w:firstLine="0"/>
      </w:pPr>
      <w:r>
        <w:rPr>
          <w:sz w:val="23"/>
        </w:rPr>
        <w:lastRenderedPageBreak/>
        <w:t>Asuntos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examinen,</w:t>
      </w:r>
      <w:r>
        <w:rPr>
          <w:spacing w:val="1"/>
          <w:sz w:val="23"/>
        </w:rPr>
        <w:t xml:space="preserve"> </w:t>
      </w:r>
      <w:r>
        <w:rPr>
          <w:sz w:val="23"/>
        </w:rPr>
        <w:t>opiniones</w:t>
      </w:r>
      <w:r>
        <w:rPr>
          <w:spacing w:val="1"/>
          <w:sz w:val="23"/>
        </w:rPr>
        <w:t xml:space="preserve"> </w:t>
      </w:r>
      <w:r>
        <w:rPr>
          <w:sz w:val="23"/>
        </w:rPr>
        <w:t>sintetizadas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grupos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miembros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</w:t>
      </w:r>
      <w:r>
        <w:rPr>
          <w:spacing w:val="2"/>
          <w:sz w:val="23"/>
        </w:rPr>
        <w:t xml:space="preserve"> </w:t>
      </w:r>
      <w:r>
        <w:rPr>
          <w:sz w:val="23"/>
        </w:rPr>
        <w:t>que</w:t>
      </w:r>
      <w:r>
        <w:rPr>
          <w:spacing w:val="4"/>
          <w:sz w:val="23"/>
        </w:rPr>
        <w:t xml:space="preserve"> </w:t>
      </w:r>
      <w:r>
        <w:rPr>
          <w:sz w:val="23"/>
        </w:rPr>
        <w:t>hayan</w:t>
      </w:r>
      <w:r>
        <w:rPr>
          <w:spacing w:val="3"/>
          <w:sz w:val="23"/>
        </w:rPr>
        <w:t xml:space="preserve"> </w:t>
      </w:r>
      <w:r>
        <w:rPr>
          <w:sz w:val="23"/>
        </w:rPr>
        <w:t>intervenido</w:t>
      </w:r>
      <w:r>
        <w:rPr>
          <w:spacing w:val="2"/>
          <w:sz w:val="23"/>
        </w:rPr>
        <w:t xml:space="preserve"> </w:t>
      </w:r>
      <w:r>
        <w:rPr>
          <w:sz w:val="23"/>
        </w:rPr>
        <w:t>en,</w:t>
      </w:r>
      <w:r>
        <w:rPr>
          <w:spacing w:val="4"/>
          <w:sz w:val="23"/>
        </w:rPr>
        <w:t xml:space="preserve"> </w:t>
      </w:r>
      <w:r>
        <w:rPr>
          <w:sz w:val="23"/>
        </w:rPr>
        <w:t>las</w:t>
      </w:r>
      <w:r>
        <w:rPr>
          <w:spacing w:val="2"/>
          <w:sz w:val="23"/>
        </w:rPr>
        <w:t xml:space="preserve"> </w:t>
      </w:r>
      <w:r>
        <w:rPr>
          <w:sz w:val="23"/>
        </w:rPr>
        <w:t>deliberaciones</w:t>
      </w:r>
      <w:r>
        <w:rPr>
          <w:spacing w:val="2"/>
          <w:sz w:val="23"/>
        </w:rPr>
        <w:t xml:space="preserve"> </w:t>
      </w:r>
      <w:r>
        <w:rPr>
          <w:sz w:val="23"/>
        </w:rPr>
        <w:t>e</w:t>
      </w:r>
      <w:r>
        <w:rPr>
          <w:spacing w:val="2"/>
          <w:sz w:val="23"/>
        </w:rPr>
        <w:t xml:space="preserve"> </w:t>
      </w:r>
      <w:r>
        <w:rPr>
          <w:sz w:val="23"/>
        </w:rPr>
        <w:t>incidencias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éstas.</w:t>
      </w:r>
    </w:p>
    <w:p w:rsidR="00000000" w:rsidRDefault="00CE53B3">
      <w:pPr>
        <w:pStyle w:val="Textoindependiente"/>
        <w:spacing w:before="2"/>
      </w:pPr>
    </w:p>
    <w:p w:rsidR="00000000" w:rsidRDefault="00CE53B3">
      <w:pPr>
        <w:pStyle w:val="Textoindependiente"/>
        <w:spacing w:before="1" w:line="242" w:lineRule="auto"/>
        <w:ind w:left="116" w:right="120"/>
        <w:jc w:val="both"/>
      </w:pPr>
      <w:r>
        <w:t>Con independencia de lo</w:t>
      </w:r>
      <w:r>
        <w:rPr>
          <w:spacing w:val="1"/>
        </w:rPr>
        <w:t xml:space="preserve"> </w:t>
      </w:r>
      <w:r>
        <w:t>expuesto, cuando un</w:t>
      </w:r>
      <w:r>
        <w:rPr>
          <w:spacing w:val="57"/>
        </w:rPr>
        <w:t xml:space="preserve"> </w:t>
      </w:r>
      <w:r>
        <w:t>g</w:t>
      </w:r>
      <w:r>
        <w:t>rupo o miembro de la Corporación deseen</w:t>
      </w:r>
      <w:r>
        <w:rPr>
          <w:spacing w:val="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exposición</w:t>
      </w:r>
      <w:r>
        <w:rPr>
          <w:spacing w:val="15"/>
        </w:rPr>
        <w:t xml:space="preserve"> </w:t>
      </w:r>
      <w:r>
        <w:t>conste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Acta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extensión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precisión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considere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interés,</w:t>
      </w:r>
      <w:r>
        <w:rPr>
          <w:spacing w:val="19"/>
        </w:rPr>
        <w:t xml:space="preserve"> </w:t>
      </w:r>
      <w:r>
        <w:t>así</w:t>
      </w:r>
      <w:r>
        <w:rPr>
          <w:spacing w:val="-55"/>
        </w:rPr>
        <w:t xml:space="preserve"> </w:t>
      </w:r>
      <w:r>
        <w:t>lo manifestará, quedando grabado en la cinta de reproducción su petición e intervención</w:t>
      </w:r>
      <w:r>
        <w:rPr>
          <w:spacing w:val="1"/>
        </w:rPr>
        <w:t xml:space="preserve"> </w:t>
      </w:r>
      <w:r>
        <w:t>íntegra, debiendo, no obstante ello,</w:t>
      </w:r>
      <w:r>
        <w:t xml:space="preserve"> entregar a la Presidencia una copia de la intervención a</w:t>
      </w:r>
      <w:r>
        <w:rPr>
          <w:spacing w:val="1"/>
        </w:rPr>
        <w:t xml:space="preserve"> </w:t>
      </w:r>
      <w:r>
        <w:t>recoger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Acta,</w:t>
      </w:r>
      <w:r>
        <w:rPr>
          <w:spacing w:val="1"/>
        </w:rPr>
        <w:t xml:space="preserve"> </w:t>
      </w:r>
      <w:r>
        <w:t>excluyéndose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intervenciones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objeto</w:t>
      </w:r>
      <w:r>
        <w:rPr>
          <w:spacing w:val="5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debate.</w:t>
      </w:r>
    </w:p>
    <w:p w:rsidR="00000000" w:rsidRDefault="00CE53B3">
      <w:pPr>
        <w:pStyle w:val="Textoindependiente"/>
        <w:spacing w:before="7"/>
        <w:rPr>
          <w:sz w:val="22"/>
        </w:rPr>
      </w:pPr>
    </w:p>
    <w:p w:rsidR="00000000" w:rsidRDefault="00CE53B3" w:rsidP="00CE53B3">
      <w:pPr>
        <w:pStyle w:val="ListParagraph"/>
        <w:numPr>
          <w:ilvl w:val="0"/>
          <w:numId w:val="32"/>
        </w:numPr>
        <w:tabs>
          <w:tab w:val="left" w:pos="344"/>
        </w:tabs>
        <w:spacing w:line="242" w:lineRule="auto"/>
        <w:ind w:left="116" w:right="118" w:firstLine="0"/>
      </w:pPr>
      <w:r>
        <w:rPr>
          <w:sz w:val="23"/>
        </w:rPr>
        <w:t>Votaciones que se verifiquen y en el caso de las nominales el sentido de cada miembro</w:t>
      </w:r>
      <w:r>
        <w:rPr>
          <w:spacing w:val="1"/>
          <w:sz w:val="23"/>
        </w:rPr>
        <w:t xml:space="preserve"> </w:t>
      </w:r>
      <w:r>
        <w:rPr>
          <w:sz w:val="23"/>
        </w:rPr>
        <w:t>exponiendo</w:t>
      </w:r>
      <w:r>
        <w:rPr>
          <w:spacing w:val="1"/>
          <w:sz w:val="23"/>
        </w:rPr>
        <w:t xml:space="preserve"> </w:t>
      </w:r>
      <w:r>
        <w:rPr>
          <w:sz w:val="23"/>
        </w:rPr>
        <w:t>su</w:t>
      </w:r>
      <w:r>
        <w:rPr>
          <w:spacing w:val="1"/>
          <w:sz w:val="23"/>
        </w:rPr>
        <w:t xml:space="preserve"> </w:t>
      </w:r>
      <w:r>
        <w:rPr>
          <w:sz w:val="23"/>
        </w:rPr>
        <w:t>vot</w:t>
      </w:r>
      <w:r>
        <w:rPr>
          <w:sz w:val="23"/>
        </w:rPr>
        <w:t>o.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votaciones</w:t>
      </w:r>
      <w:r>
        <w:rPr>
          <w:spacing w:val="1"/>
          <w:sz w:val="23"/>
        </w:rPr>
        <w:t xml:space="preserve"> </w:t>
      </w:r>
      <w:r>
        <w:rPr>
          <w:sz w:val="23"/>
        </w:rPr>
        <w:t>ordinarias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hará</w:t>
      </w:r>
      <w:r>
        <w:rPr>
          <w:spacing w:val="1"/>
          <w:sz w:val="23"/>
        </w:rPr>
        <w:t xml:space="preserve"> </w:t>
      </w:r>
      <w:r>
        <w:rPr>
          <w:sz w:val="23"/>
        </w:rPr>
        <w:t>constar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número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votos</w:t>
      </w:r>
      <w:r>
        <w:rPr>
          <w:spacing w:val="1"/>
          <w:sz w:val="23"/>
        </w:rPr>
        <w:t xml:space="preserve"> </w:t>
      </w:r>
      <w:r>
        <w:rPr>
          <w:sz w:val="23"/>
        </w:rPr>
        <w:t>afirmativos,</w:t>
      </w:r>
      <w:r>
        <w:rPr>
          <w:spacing w:val="1"/>
          <w:sz w:val="23"/>
        </w:rPr>
        <w:t xml:space="preserve"> </w:t>
      </w:r>
      <w:r>
        <w:rPr>
          <w:sz w:val="23"/>
        </w:rPr>
        <w:t>de los</w:t>
      </w:r>
      <w:r>
        <w:rPr>
          <w:spacing w:val="2"/>
          <w:sz w:val="23"/>
        </w:rPr>
        <w:t xml:space="preserve"> </w:t>
      </w:r>
      <w:r>
        <w:rPr>
          <w:sz w:val="23"/>
        </w:rPr>
        <w:t>negativos</w:t>
      </w:r>
      <w:r>
        <w:rPr>
          <w:spacing w:val="6"/>
          <w:sz w:val="23"/>
        </w:rPr>
        <w:t xml:space="preserve"> </w:t>
      </w:r>
      <w:r>
        <w:rPr>
          <w:sz w:val="23"/>
        </w:rPr>
        <w:t>y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abstenciones.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32"/>
        </w:numPr>
        <w:tabs>
          <w:tab w:val="left" w:pos="368"/>
        </w:tabs>
        <w:spacing w:before="1"/>
        <w:ind w:left="368" w:hanging="252"/>
      </w:pPr>
      <w:r>
        <w:rPr>
          <w:sz w:val="23"/>
        </w:rPr>
        <w:t>Parte</w:t>
      </w:r>
      <w:r>
        <w:rPr>
          <w:spacing w:val="5"/>
          <w:sz w:val="23"/>
        </w:rPr>
        <w:t xml:space="preserve"> </w:t>
      </w:r>
      <w:r>
        <w:rPr>
          <w:sz w:val="23"/>
        </w:rPr>
        <w:t>dispositiva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los</w:t>
      </w:r>
      <w:r>
        <w:rPr>
          <w:spacing w:val="6"/>
          <w:sz w:val="23"/>
        </w:rPr>
        <w:t xml:space="preserve"> </w:t>
      </w:r>
      <w:r>
        <w:rPr>
          <w:sz w:val="23"/>
        </w:rPr>
        <w:t>acuerdos</w:t>
      </w:r>
      <w:r>
        <w:rPr>
          <w:spacing w:val="6"/>
          <w:sz w:val="23"/>
        </w:rPr>
        <w:t xml:space="preserve"> </w:t>
      </w:r>
      <w:r>
        <w:rPr>
          <w:sz w:val="23"/>
        </w:rPr>
        <w:t>que</w:t>
      </w:r>
      <w:r>
        <w:rPr>
          <w:spacing w:val="6"/>
          <w:sz w:val="23"/>
        </w:rPr>
        <w:t xml:space="preserve"> </w:t>
      </w:r>
      <w:r>
        <w:rPr>
          <w:sz w:val="23"/>
        </w:rPr>
        <w:t>se</w:t>
      </w:r>
      <w:r>
        <w:rPr>
          <w:spacing w:val="5"/>
          <w:sz w:val="23"/>
        </w:rPr>
        <w:t xml:space="preserve"> </w:t>
      </w:r>
      <w:r>
        <w:rPr>
          <w:sz w:val="23"/>
        </w:rPr>
        <w:t>adopten.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32"/>
        </w:numPr>
        <w:tabs>
          <w:tab w:val="left" w:pos="368"/>
        </w:tabs>
        <w:ind w:left="368" w:hanging="252"/>
      </w:pPr>
      <w:r>
        <w:rPr>
          <w:sz w:val="23"/>
        </w:rPr>
        <w:t>Hora</w:t>
      </w:r>
      <w:r>
        <w:rPr>
          <w:spacing w:val="6"/>
          <w:sz w:val="23"/>
        </w:rPr>
        <w:t xml:space="preserve"> </w:t>
      </w:r>
      <w:r>
        <w:rPr>
          <w:sz w:val="23"/>
        </w:rPr>
        <w:t>en</w:t>
      </w:r>
      <w:r>
        <w:rPr>
          <w:spacing w:val="4"/>
          <w:sz w:val="23"/>
        </w:rPr>
        <w:t xml:space="preserve"> </w:t>
      </w:r>
      <w:r>
        <w:rPr>
          <w:sz w:val="23"/>
        </w:rPr>
        <w:t>que</w:t>
      </w:r>
      <w:r>
        <w:rPr>
          <w:spacing w:val="7"/>
          <w:sz w:val="23"/>
        </w:rPr>
        <w:t xml:space="preserve"> </w:t>
      </w:r>
      <w:r>
        <w:rPr>
          <w:sz w:val="23"/>
        </w:rPr>
        <w:t>el</w:t>
      </w:r>
      <w:r>
        <w:rPr>
          <w:spacing w:val="9"/>
          <w:sz w:val="23"/>
        </w:rPr>
        <w:t xml:space="preserve"> </w:t>
      </w:r>
      <w:r>
        <w:rPr>
          <w:sz w:val="23"/>
        </w:rPr>
        <w:t>Presidente</w:t>
      </w:r>
      <w:r>
        <w:rPr>
          <w:spacing w:val="3"/>
          <w:sz w:val="23"/>
        </w:rPr>
        <w:t xml:space="preserve"> </w:t>
      </w:r>
      <w:r>
        <w:rPr>
          <w:sz w:val="23"/>
        </w:rPr>
        <w:t>levanta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sesión.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33"/>
        </w:numPr>
        <w:tabs>
          <w:tab w:val="left" w:pos="383"/>
        </w:tabs>
        <w:spacing w:line="242" w:lineRule="auto"/>
        <w:ind w:left="116" w:right="120" w:firstLine="0"/>
      </w:pPr>
      <w:r>
        <w:rPr>
          <w:sz w:val="23"/>
        </w:rPr>
        <w:t>Las sesiones del Pleno serán íntegrame</w:t>
      </w:r>
      <w:r>
        <w:rPr>
          <w:sz w:val="23"/>
        </w:rPr>
        <w:t>nte grabadas en cintas de reproducción, que se</w:t>
      </w:r>
      <w:r>
        <w:rPr>
          <w:spacing w:val="1"/>
          <w:sz w:val="23"/>
        </w:rPr>
        <w:t xml:space="preserve"> </w:t>
      </w:r>
      <w:r>
        <w:rPr>
          <w:sz w:val="23"/>
        </w:rPr>
        <w:t>conservarán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Secretaría</w:t>
      </w:r>
      <w:r>
        <w:rPr>
          <w:spacing w:val="1"/>
          <w:sz w:val="23"/>
        </w:rPr>
        <w:t xml:space="preserve"> </w:t>
      </w:r>
      <w:r>
        <w:rPr>
          <w:sz w:val="23"/>
        </w:rPr>
        <w:t>General</w:t>
      </w:r>
      <w:r>
        <w:rPr>
          <w:spacing w:val="1"/>
          <w:sz w:val="23"/>
        </w:rPr>
        <w:t xml:space="preserve"> </w:t>
      </w:r>
      <w:r>
        <w:rPr>
          <w:sz w:val="23"/>
        </w:rPr>
        <w:t>hasta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aprobación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Acta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Sesión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-55"/>
          <w:sz w:val="23"/>
        </w:rPr>
        <w:t xml:space="preserve"> </w:t>
      </w:r>
      <w:r>
        <w:rPr>
          <w:sz w:val="23"/>
        </w:rPr>
        <w:t>correspondan. Su</w:t>
      </w:r>
      <w:r>
        <w:rPr>
          <w:spacing w:val="5"/>
          <w:sz w:val="23"/>
        </w:rPr>
        <w:t xml:space="preserve"> </w:t>
      </w:r>
      <w:r>
        <w:rPr>
          <w:sz w:val="23"/>
        </w:rPr>
        <w:t>conservación</w:t>
      </w:r>
      <w:r>
        <w:rPr>
          <w:spacing w:val="6"/>
          <w:sz w:val="23"/>
        </w:rPr>
        <w:t xml:space="preserve"> </w:t>
      </w:r>
      <w:r>
        <w:rPr>
          <w:sz w:val="23"/>
        </w:rPr>
        <w:t>y</w:t>
      </w:r>
      <w:r>
        <w:rPr>
          <w:spacing w:val="-3"/>
          <w:sz w:val="23"/>
        </w:rPr>
        <w:t xml:space="preserve"> </w:t>
      </w:r>
      <w:r>
        <w:rPr>
          <w:sz w:val="23"/>
        </w:rPr>
        <w:t>custodia</w:t>
      </w:r>
      <w:r>
        <w:rPr>
          <w:spacing w:val="1"/>
          <w:sz w:val="23"/>
        </w:rPr>
        <w:t xml:space="preserve"> </w:t>
      </w:r>
      <w:r>
        <w:rPr>
          <w:sz w:val="23"/>
        </w:rPr>
        <w:t>corresponde al</w:t>
      </w:r>
      <w:r>
        <w:rPr>
          <w:spacing w:val="2"/>
          <w:sz w:val="23"/>
        </w:rPr>
        <w:t xml:space="preserve"> </w:t>
      </w:r>
      <w:r>
        <w:rPr>
          <w:sz w:val="23"/>
        </w:rPr>
        <w:t>Secretario.</w:t>
      </w:r>
    </w:p>
    <w:p w:rsidR="00000000" w:rsidRDefault="00CE53B3">
      <w:pPr>
        <w:pStyle w:val="Textoindependiente"/>
        <w:spacing w:line="242" w:lineRule="auto"/>
        <w:ind w:left="116" w:right="118"/>
        <w:jc w:val="both"/>
      </w:pPr>
      <w:r>
        <w:t>Las</w:t>
      </w:r>
      <w:r>
        <w:rPr>
          <w:spacing w:val="1"/>
        </w:rPr>
        <w:t xml:space="preserve"> </w:t>
      </w:r>
      <w:r>
        <w:t>cintas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escuchadas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miembro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Corporación, solicitándolo al Secretario General y sin poder salir la cinta de la Secretaría ni</w:t>
      </w:r>
      <w:r>
        <w:rPr>
          <w:spacing w:val="1"/>
        </w:rPr>
        <w:t xml:space="preserve"> </w:t>
      </w:r>
      <w:r>
        <w:t>efectuarse</w:t>
      </w:r>
      <w:r>
        <w:rPr>
          <w:spacing w:val="-1"/>
        </w:rPr>
        <w:t xml:space="preserve"> </w:t>
      </w:r>
      <w:r>
        <w:t>ninguna</w:t>
      </w:r>
      <w:r>
        <w:rPr>
          <w:spacing w:val="-1"/>
        </w:rPr>
        <w:t xml:space="preserve"> </w:t>
      </w:r>
      <w:r>
        <w:t>otra</w:t>
      </w:r>
      <w:r>
        <w:rPr>
          <w:spacing w:val="3"/>
        </w:rPr>
        <w:t xml:space="preserve"> </w:t>
      </w:r>
      <w:r>
        <w:t>reproducción.</w:t>
      </w:r>
    </w:p>
    <w:p w:rsidR="00000000" w:rsidRDefault="00CE53B3">
      <w:pPr>
        <w:pStyle w:val="Textoindependiente"/>
        <w:spacing w:before="1"/>
      </w:pPr>
    </w:p>
    <w:p w:rsidR="00000000" w:rsidRDefault="00CE53B3">
      <w:pPr>
        <w:pStyle w:val="Ttulo1"/>
        <w:jc w:val="both"/>
      </w:pPr>
      <w:r>
        <w:t>ARTICULO</w:t>
      </w:r>
      <w:r>
        <w:rPr>
          <w:spacing w:val="8"/>
        </w:rPr>
        <w:t xml:space="preserve"> </w:t>
      </w:r>
      <w:r>
        <w:t>49.</w:t>
      </w:r>
      <w:r>
        <w:rPr>
          <w:spacing w:val="12"/>
        </w:rPr>
        <w:t xml:space="preserve"> </w:t>
      </w:r>
      <w:r>
        <w:t>APROBACION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TRANSCRIPCION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ACTAS.</w:t>
      </w:r>
    </w:p>
    <w:p w:rsidR="00000000" w:rsidRDefault="00CE53B3">
      <w:pPr>
        <w:pStyle w:val="Textoindependiente"/>
        <w:spacing w:before="3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31"/>
        </w:numPr>
        <w:tabs>
          <w:tab w:val="left" w:pos="419"/>
        </w:tabs>
        <w:spacing w:before="1" w:line="242" w:lineRule="auto"/>
        <w:ind w:right="120" w:firstLine="0"/>
      </w:pP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Acta</w:t>
      </w:r>
      <w:r>
        <w:rPr>
          <w:spacing w:val="1"/>
          <w:sz w:val="23"/>
        </w:rPr>
        <w:t xml:space="preserve"> </w:t>
      </w:r>
      <w:r>
        <w:rPr>
          <w:sz w:val="23"/>
        </w:rPr>
        <w:t>se,</w:t>
      </w:r>
      <w:r>
        <w:rPr>
          <w:spacing w:val="1"/>
          <w:sz w:val="23"/>
        </w:rPr>
        <w:t xml:space="preserve"> </w:t>
      </w:r>
      <w:r>
        <w:rPr>
          <w:sz w:val="23"/>
        </w:rPr>
        <w:t>someterá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aprobación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l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siguiente</w:t>
      </w:r>
      <w:r>
        <w:rPr>
          <w:spacing w:val="1"/>
          <w:sz w:val="23"/>
        </w:rPr>
        <w:t xml:space="preserve"> </w:t>
      </w:r>
      <w:r>
        <w:rPr>
          <w:sz w:val="23"/>
        </w:rPr>
        <w:t>sesión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Pleno,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leída</w:t>
      </w:r>
      <w:r>
        <w:rPr>
          <w:spacing w:val="1"/>
          <w:sz w:val="23"/>
        </w:rPr>
        <w:t xml:space="preserve"> </w:t>
      </w:r>
      <w:r>
        <w:rPr>
          <w:sz w:val="23"/>
        </w:rPr>
        <w:t>previamente si</w:t>
      </w:r>
      <w:r>
        <w:rPr>
          <w:spacing w:val="3"/>
          <w:sz w:val="23"/>
        </w:rPr>
        <w:t xml:space="preserve"> </w:t>
      </w:r>
      <w:r>
        <w:rPr>
          <w:sz w:val="23"/>
        </w:rPr>
        <w:t>antes</w:t>
      </w:r>
      <w:r>
        <w:rPr>
          <w:spacing w:val="4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se ha</w:t>
      </w:r>
      <w:r>
        <w:rPr>
          <w:spacing w:val="1"/>
          <w:sz w:val="23"/>
        </w:rPr>
        <w:t xml:space="preserve"> </w:t>
      </w:r>
      <w:r>
        <w:rPr>
          <w:sz w:val="23"/>
        </w:rPr>
        <w:t>distribuido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miembros</w:t>
      </w:r>
      <w:r>
        <w:rPr>
          <w:spacing w:val="1"/>
          <w:sz w:val="23"/>
        </w:rPr>
        <w:t xml:space="preserve"> </w:t>
      </w:r>
      <w:r>
        <w:rPr>
          <w:sz w:val="23"/>
        </w:rPr>
        <w:t>corporativos.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31"/>
        </w:numPr>
        <w:tabs>
          <w:tab w:val="left" w:pos="354"/>
        </w:tabs>
        <w:spacing w:line="242" w:lineRule="auto"/>
        <w:ind w:right="120" w:firstLine="0"/>
      </w:pPr>
      <w:r>
        <w:rPr>
          <w:sz w:val="23"/>
        </w:rPr>
        <w:t>Una vez aprobadas, las actas de las sesiones se transcribirán en el Libro correspondiente.</w:t>
      </w:r>
      <w:r>
        <w:rPr>
          <w:spacing w:val="1"/>
          <w:sz w:val="23"/>
        </w:rPr>
        <w:t xml:space="preserve"> </w:t>
      </w:r>
      <w:r>
        <w:rPr>
          <w:sz w:val="23"/>
        </w:rPr>
        <w:t>Están obligados a firmar el acta de cada sesión to</w:t>
      </w:r>
      <w:r>
        <w:rPr>
          <w:sz w:val="23"/>
        </w:rPr>
        <w:t>dos aquellos concejales que hubieran</w:t>
      </w:r>
      <w:r>
        <w:rPr>
          <w:spacing w:val="1"/>
          <w:sz w:val="23"/>
        </w:rPr>
        <w:t xml:space="preserve"> </w:t>
      </w:r>
      <w:r>
        <w:rPr>
          <w:sz w:val="23"/>
        </w:rPr>
        <w:t>asistido</w:t>
      </w:r>
      <w:r>
        <w:rPr>
          <w:spacing w:val="1"/>
          <w:sz w:val="23"/>
        </w:rPr>
        <w:t xml:space="preserve"> </w:t>
      </w:r>
      <w:r>
        <w:rPr>
          <w:sz w:val="23"/>
        </w:rPr>
        <w:t>a la</w:t>
      </w:r>
      <w:r>
        <w:rPr>
          <w:spacing w:val="1"/>
          <w:sz w:val="23"/>
        </w:rPr>
        <w:t xml:space="preserve"> </w:t>
      </w:r>
      <w:r>
        <w:rPr>
          <w:sz w:val="23"/>
        </w:rPr>
        <w:t>misma dentro</w:t>
      </w:r>
      <w:r>
        <w:rPr>
          <w:spacing w:val="2"/>
          <w:sz w:val="23"/>
        </w:rPr>
        <w:t xml:space="preserve"> </w:t>
      </w:r>
      <w:r>
        <w:rPr>
          <w:sz w:val="23"/>
        </w:rPr>
        <w:t>de los</w:t>
      </w:r>
      <w:r>
        <w:rPr>
          <w:spacing w:val="4"/>
          <w:sz w:val="23"/>
        </w:rPr>
        <w:t xml:space="preserve"> </w:t>
      </w:r>
      <w:r>
        <w:rPr>
          <w:sz w:val="23"/>
        </w:rPr>
        <w:t>treinta días</w:t>
      </w:r>
      <w:r>
        <w:rPr>
          <w:spacing w:val="2"/>
          <w:sz w:val="23"/>
        </w:rPr>
        <w:t xml:space="preserve"> </w:t>
      </w:r>
      <w:r>
        <w:rPr>
          <w:sz w:val="23"/>
        </w:rPr>
        <w:t>siguientes</w:t>
      </w:r>
      <w:r>
        <w:rPr>
          <w:spacing w:val="1"/>
          <w:sz w:val="23"/>
        </w:rPr>
        <w:t xml:space="preserve"> </w:t>
      </w:r>
      <w:r>
        <w:rPr>
          <w:sz w:val="23"/>
        </w:rPr>
        <w:t>a su</w:t>
      </w:r>
      <w:r>
        <w:rPr>
          <w:spacing w:val="2"/>
          <w:sz w:val="23"/>
        </w:rPr>
        <w:t xml:space="preserve"> </w:t>
      </w:r>
      <w:r>
        <w:rPr>
          <w:sz w:val="23"/>
        </w:rPr>
        <w:t>aprobación.</w:t>
      </w:r>
    </w:p>
    <w:p w:rsidR="00000000" w:rsidRDefault="00CE53B3" w:rsidP="00CE53B3">
      <w:pPr>
        <w:pStyle w:val="ListParagraph"/>
        <w:numPr>
          <w:ilvl w:val="0"/>
          <w:numId w:val="31"/>
        </w:numPr>
        <w:tabs>
          <w:tab w:val="left" w:pos="392"/>
        </w:tabs>
        <w:spacing w:line="242" w:lineRule="auto"/>
        <w:ind w:right="120" w:firstLine="0"/>
        <w:sectPr w:rsidR="00000000">
          <w:footerReference w:type="even" r:id="rId90"/>
          <w:footerReference w:type="default" r:id="rId91"/>
          <w:footerReference w:type="first" r:id="rId92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El libro de Actas, instrumento público solemne, ha de estar foliado y encuadernado,</w:t>
      </w:r>
      <w:r>
        <w:rPr>
          <w:spacing w:val="1"/>
          <w:sz w:val="23"/>
        </w:rPr>
        <w:t xml:space="preserve"> </w:t>
      </w:r>
      <w:r>
        <w:rPr>
          <w:sz w:val="23"/>
        </w:rPr>
        <w:t>legalizada</w:t>
      </w:r>
      <w:r>
        <w:rPr>
          <w:spacing w:val="1"/>
          <w:sz w:val="23"/>
        </w:rPr>
        <w:t xml:space="preserve"> </w:t>
      </w:r>
      <w:r>
        <w:rPr>
          <w:sz w:val="23"/>
        </w:rPr>
        <w:t>cada</w:t>
      </w:r>
      <w:r>
        <w:rPr>
          <w:spacing w:val="1"/>
          <w:sz w:val="23"/>
        </w:rPr>
        <w:t xml:space="preserve"> </w:t>
      </w:r>
      <w:r>
        <w:rPr>
          <w:sz w:val="23"/>
        </w:rPr>
        <w:t>hoja</w:t>
      </w:r>
      <w:r>
        <w:rPr>
          <w:spacing w:val="1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rúbrica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Presidente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sell</w:t>
      </w:r>
      <w:r>
        <w:rPr>
          <w:sz w:val="23"/>
        </w:rPr>
        <w:t>o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sz w:val="23"/>
        </w:rPr>
        <w:t>la</w:t>
      </w:r>
      <w:r>
        <w:rPr>
          <w:spacing w:val="57"/>
          <w:sz w:val="23"/>
        </w:rPr>
        <w:t xml:space="preserve"> </w:t>
      </w:r>
      <w:r>
        <w:rPr>
          <w:sz w:val="23"/>
        </w:rPr>
        <w:t>Corporación,</w:t>
      </w:r>
      <w:r>
        <w:rPr>
          <w:spacing w:val="1"/>
          <w:sz w:val="23"/>
        </w:rPr>
        <w:t xml:space="preserve"> </w:t>
      </w:r>
      <w:r>
        <w:rPr>
          <w:sz w:val="23"/>
        </w:rPr>
        <w:t>expresándose la fecha de apertura mediante diligencia del Secretario, en la que también se</w:t>
      </w:r>
      <w:r>
        <w:rPr>
          <w:spacing w:val="1"/>
          <w:sz w:val="23"/>
        </w:rPr>
        <w:t xml:space="preserve"> </w:t>
      </w:r>
      <w:r>
        <w:rPr>
          <w:sz w:val="23"/>
        </w:rPr>
        <w:t>hará constar el número de folios y la fecha en que se inicia la transcripción de los acuerdos.</w:t>
      </w:r>
      <w:r>
        <w:rPr>
          <w:spacing w:val="1"/>
          <w:sz w:val="23"/>
        </w:rPr>
        <w:t xml:space="preserve"> </w:t>
      </w:r>
      <w:r>
        <w:rPr>
          <w:sz w:val="23"/>
        </w:rPr>
        <w:t>No obstante lo anterior, se podrán utilizar medio</w:t>
      </w:r>
      <w:r>
        <w:rPr>
          <w:sz w:val="23"/>
        </w:rPr>
        <w:t>s mecánicos para la transcripción de las</w:t>
      </w:r>
      <w:r>
        <w:rPr>
          <w:spacing w:val="1"/>
          <w:sz w:val="23"/>
        </w:rPr>
        <w:t xml:space="preserve"> </w:t>
      </w:r>
      <w:r>
        <w:rPr>
          <w:sz w:val="23"/>
        </w:rPr>
        <w:t>Actas de las sesiones de los órganos colegiados, de acuerdo con las normas contenidas en el</w:t>
      </w:r>
      <w:r>
        <w:rPr>
          <w:spacing w:val="1"/>
          <w:sz w:val="23"/>
        </w:rPr>
        <w:t xml:space="preserve"> </w:t>
      </w:r>
      <w:r>
        <w:rPr>
          <w:sz w:val="23"/>
        </w:rPr>
        <w:t>artículo 136.1</w:t>
      </w:r>
      <w:r>
        <w:rPr>
          <w:spacing w:val="1"/>
          <w:sz w:val="23"/>
        </w:rPr>
        <w:t xml:space="preserve"> </w:t>
      </w:r>
      <w:r>
        <w:rPr>
          <w:sz w:val="23"/>
        </w:rPr>
        <w:t>de la</w:t>
      </w:r>
      <w:r>
        <w:rPr>
          <w:spacing w:val="3"/>
          <w:sz w:val="23"/>
        </w:rPr>
        <w:t xml:space="preserve"> </w:t>
      </w:r>
      <w:r>
        <w:rPr>
          <w:sz w:val="23"/>
        </w:rPr>
        <w:t>Ley</w:t>
      </w:r>
      <w:r>
        <w:rPr>
          <w:spacing w:val="1"/>
          <w:sz w:val="23"/>
        </w:rPr>
        <w:t xml:space="preserve"> </w:t>
      </w:r>
      <w:r>
        <w:rPr>
          <w:sz w:val="23"/>
        </w:rPr>
        <w:t>Territorial</w:t>
      </w:r>
      <w:r>
        <w:rPr>
          <w:spacing w:val="1"/>
          <w:sz w:val="23"/>
        </w:rPr>
        <w:t xml:space="preserve"> </w:t>
      </w:r>
      <w:r>
        <w:rPr>
          <w:sz w:val="23"/>
        </w:rPr>
        <w:t>14/1990, de</w:t>
      </w:r>
      <w:r>
        <w:rPr>
          <w:spacing w:val="-1"/>
          <w:sz w:val="23"/>
        </w:rPr>
        <w:t xml:space="preserve"> </w:t>
      </w:r>
      <w:r>
        <w:rPr>
          <w:sz w:val="23"/>
        </w:rPr>
        <w:t>26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julio.</w:t>
      </w:r>
    </w:p>
    <w:p w:rsidR="00000000" w:rsidRDefault="00CE53B3" w:rsidP="00CE53B3">
      <w:pPr>
        <w:pStyle w:val="ListParagraph"/>
        <w:numPr>
          <w:ilvl w:val="0"/>
          <w:numId w:val="31"/>
        </w:numPr>
        <w:tabs>
          <w:tab w:val="left" w:pos="354"/>
        </w:tabs>
        <w:spacing w:line="242" w:lineRule="auto"/>
        <w:ind w:right="120" w:firstLine="0"/>
      </w:pPr>
      <w:r>
        <w:rPr>
          <w:sz w:val="23"/>
        </w:rPr>
        <w:lastRenderedPageBreak/>
        <w:t>El</w:t>
      </w:r>
      <w:r>
        <w:rPr>
          <w:spacing w:val="9"/>
          <w:sz w:val="23"/>
        </w:rPr>
        <w:t xml:space="preserve"> </w:t>
      </w:r>
      <w:r>
        <w:rPr>
          <w:sz w:val="23"/>
        </w:rPr>
        <w:t>Secretario</w:t>
      </w:r>
      <w:r>
        <w:rPr>
          <w:spacing w:val="10"/>
          <w:sz w:val="23"/>
        </w:rPr>
        <w:t xml:space="preserve"> </w:t>
      </w:r>
      <w:r>
        <w:rPr>
          <w:sz w:val="23"/>
        </w:rPr>
        <w:t>custodiará</w:t>
      </w:r>
      <w:r>
        <w:rPr>
          <w:spacing w:val="9"/>
          <w:sz w:val="23"/>
        </w:rPr>
        <w:t xml:space="preserve"> </w:t>
      </w:r>
      <w:r>
        <w:rPr>
          <w:sz w:val="23"/>
        </w:rPr>
        <w:t>los</w:t>
      </w:r>
      <w:r>
        <w:rPr>
          <w:spacing w:val="13"/>
          <w:sz w:val="23"/>
        </w:rPr>
        <w:t xml:space="preserve"> </w:t>
      </w:r>
      <w:r>
        <w:rPr>
          <w:sz w:val="23"/>
        </w:rPr>
        <w:t>Libros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11"/>
          <w:sz w:val="23"/>
        </w:rPr>
        <w:t xml:space="preserve"> </w:t>
      </w:r>
      <w:r>
        <w:rPr>
          <w:sz w:val="23"/>
        </w:rPr>
        <w:t>Actas</w:t>
      </w:r>
      <w:r>
        <w:rPr>
          <w:spacing w:val="13"/>
          <w:sz w:val="23"/>
        </w:rPr>
        <w:t xml:space="preserve"> </w:t>
      </w:r>
      <w:r>
        <w:rPr>
          <w:sz w:val="23"/>
        </w:rPr>
        <w:t>bajo</w:t>
      </w:r>
      <w:r>
        <w:rPr>
          <w:spacing w:val="10"/>
          <w:sz w:val="23"/>
        </w:rPr>
        <w:t xml:space="preserve"> </w:t>
      </w:r>
      <w:r>
        <w:rPr>
          <w:sz w:val="23"/>
        </w:rPr>
        <w:t>su</w:t>
      </w:r>
      <w:r>
        <w:rPr>
          <w:spacing w:val="10"/>
          <w:sz w:val="23"/>
        </w:rPr>
        <w:t xml:space="preserve"> </w:t>
      </w:r>
      <w:r>
        <w:rPr>
          <w:sz w:val="23"/>
        </w:rPr>
        <w:t>responsabilidad</w:t>
      </w:r>
      <w:r>
        <w:rPr>
          <w:spacing w:val="10"/>
          <w:sz w:val="23"/>
        </w:rPr>
        <w:t xml:space="preserve"> </w:t>
      </w:r>
      <w:r>
        <w:rPr>
          <w:sz w:val="23"/>
        </w:rPr>
        <w:t>en</w:t>
      </w:r>
      <w:r>
        <w:rPr>
          <w:spacing w:val="11"/>
          <w:sz w:val="23"/>
        </w:rPr>
        <w:t xml:space="preserve"> </w:t>
      </w:r>
      <w:r>
        <w:rPr>
          <w:sz w:val="23"/>
        </w:rPr>
        <w:t>el</w:t>
      </w:r>
      <w:r>
        <w:rPr>
          <w:spacing w:val="12"/>
          <w:sz w:val="23"/>
        </w:rPr>
        <w:t xml:space="preserve"> </w:t>
      </w:r>
      <w:r>
        <w:rPr>
          <w:sz w:val="23"/>
        </w:rPr>
        <w:t>Ayuntamiento,</w:t>
      </w:r>
      <w:r>
        <w:rPr>
          <w:spacing w:val="-55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consentirá</w:t>
      </w:r>
      <w:r>
        <w:rPr>
          <w:spacing w:val="1"/>
          <w:sz w:val="23"/>
        </w:rPr>
        <w:t xml:space="preserve"> </w:t>
      </w:r>
      <w:r>
        <w:rPr>
          <w:sz w:val="23"/>
        </w:rPr>
        <w:t>que,</w:t>
      </w:r>
      <w:r>
        <w:rPr>
          <w:spacing w:val="1"/>
          <w:sz w:val="23"/>
        </w:rPr>
        <w:t xml:space="preserve"> </w:t>
      </w:r>
      <w:r>
        <w:rPr>
          <w:sz w:val="23"/>
        </w:rPr>
        <w:t>bajo</w:t>
      </w:r>
      <w:r>
        <w:rPr>
          <w:spacing w:val="1"/>
          <w:sz w:val="23"/>
        </w:rPr>
        <w:t xml:space="preserve"> </w:t>
      </w:r>
      <w:r>
        <w:rPr>
          <w:sz w:val="23"/>
        </w:rPr>
        <w:t>ningún</w:t>
      </w:r>
      <w:r>
        <w:rPr>
          <w:spacing w:val="1"/>
          <w:sz w:val="23"/>
        </w:rPr>
        <w:t xml:space="preserve"> </w:t>
      </w:r>
      <w:r>
        <w:rPr>
          <w:sz w:val="23"/>
        </w:rPr>
        <w:t>pretexto,</w:t>
      </w:r>
      <w:r>
        <w:rPr>
          <w:spacing w:val="1"/>
          <w:sz w:val="23"/>
        </w:rPr>
        <w:t xml:space="preserve"> </w:t>
      </w:r>
      <w:r>
        <w:rPr>
          <w:sz w:val="23"/>
        </w:rPr>
        <w:t>ni</w:t>
      </w:r>
      <w:r>
        <w:rPr>
          <w:spacing w:val="1"/>
          <w:sz w:val="23"/>
        </w:rPr>
        <w:t xml:space="preserve"> </w:t>
      </w:r>
      <w:r>
        <w:rPr>
          <w:sz w:val="23"/>
        </w:rPr>
        <w:t>aún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requerimiento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57"/>
          <w:sz w:val="23"/>
        </w:rPr>
        <w:t xml:space="preserve"> </w:t>
      </w:r>
      <w:r>
        <w:rPr>
          <w:sz w:val="23"/>
        </w:rPr>
        <w:t>autoridades</w:t>
      </w:r>
      <w:r>
        <w:rPr>
          <w:spacing w:val="58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cualquier orden, salgan de la Casa Consistorial. En este caso se expedirán certificaciones o</w:t>
      </w:r>
      <w:r>
        <w:rPr>
          <w:spacing w:val="1"/>
          <w:sz w:val="23"/>
        </w:rPr>
        <w:t xml:space="preserve"> </w:t>
      </w:r>
      <w:r>
        <w:rPr>
          <w:sz w:val="23"/>
        </w:rPr>
        <w:t>testimonios</w:t>
      </w:r>
      <w:r>
        <w:rPr>
          <w:spacing w:val="22"/>
          <w:sz w:val="23"/>
        </w:rPr>
        <w:t xml:space="preserve"> </w:t>
      </w:r>
      <w:r>
        <w:rPr>
          <w:sz w:val="23"/>
        </w:rPr>
        <w:t>de</w:t>
      </w:r>
      <w:r>
        <w:rPr>
          <w:spacing w:val="22"/>
          <w:sz w:val="23"/>
        </w:rPr>
        <w:t xml:space="preserve"> </w:t>
      </w:r>
      <w:r>
        <w:rPr>
          <w:sz w:val="23"/>
        </w:rPr>
        <w:t>los</w:t>
      </w:r>
      <w:r>
        <w:rPr>
          <w:spacing w:val="22"/>
          <w:sz w:val="23"/>
        </w:rPr>
        <w:t xml:space="preserve"> </w:t>
      </w:r>
      <w:r>
        <w:rPr>
          <w:sz w:val="23"/>
        </w:rPr>
        <w:t>acuerdos</w:t>
      </w:r>
      <w:r>
        <w:rPr>
          <w:spacing w:val="23"/>
          <w:sz w:val="23"/>
        </w:rPr>
        <w:t xml:space="preserve"> </w:t>
      </w:r>
      <w:r>
        <w:rPr>
          <w:sz w:val="23"/>
        </w:rPr>
        <w:t>que</w:t>
      </w:r>
      <w:r>
        <w:rPr>
          <w:spacing w:val="21"/>
          <w:sz w:val="23"/>
        </w:rPr>
        <w:t xml:space="preserve"> </w:t>
      </w:r>
      <w:r>
        <w:rPr>
          <w:sz w:val="23"/>
        </w:rPr>
        <w:t>dichos</w:t>
      </w:r>
      <w:r>
        <w:rPr>
          <w:spacing w:val="23"/>
          <w:sz w:val="23"/>
        </w:rPr>
        <w:t xml:space="preserve"> </w:t>
      </w:r>
      <w:r>
        <w:rPr>
          <w:sz w:val="23"/>
        </w:rPr>
        <w:t>libr</w:t>
      </w:r>
      <w:r>
        <w:rPr>
          <w:sz w:val="23"/>
        </w:rPr>
        <w:t>os</w:t>
      </w:r>
      <w:r>
        <w:rPr>
          <w:spacing w:val="22"/>
          <w:sz w:val="23"/>
        </w:rPr>
        <w:t xml:space="preserve"> </w:t>
      </w:r>
      <w:r>
        <w:rPr>
          <w:sz w:val="23"/>
        </w:rPr>
        <w:t>contengan,</w:t>
      </w:r>
      <w:r>
        <w:rPr>
          <w:spacing w:val="22"/>
          <w:sz w:val="23"/>
        </w:rPr>
        <w:t xml:space="preserve"> </w:t>
      </w:r>
      <w:r>
        <w:rPr>
          <w:sz w:val="23"/>
        </w:rPr>
        <w:t>cuando</w:t>
      </w:r>
      <w:r>
        <w:rPr>
          <w:spacing w:val="22"/>
          <w:sz w:val="23"/>
        </w:rPr>
        <w:t xml:space="preserve"> </w:t>
      </w:r>
      <w:r>
        <w:rPr>
          <w:sz w:val="23"/>
        </w:rPr>
        <w:t>así</w:t>
      </w:r>
      <w:r>
        <w:rPr>
          <w:spacing w:val="22"/>
          <w:sz w:val="23"/>
        </w:rPr>
        <w:t xml:space="preserve"> </w:t>
      </w:r>
      <w:r>
        <w:rPr>
          <w:sz w:val="23"/>
        </w:rPr>
        <w:t>lo</w:t>
      </w:r>
      <w:r>
        <w:rPr>
          <w:spacing w:val="22"/>
          <w:sz w:val="23"/>
        </w:rPr>
        <w:t xml:space="preserve"> </w:t>
      </w:r>
      <w:r>
        <w:rPr>
          <w:sz w:val="23"/>
        </w:rPr>
        <w:t>reclamen</w:t>
      </w:r>
      <w:r>
        <w:rPr>
          <w:spacing w:val="23"/>
          <w:sz w:val="23"/>
        </w:rPr>
        <w:t xml:space="preserve"> </w:t>
      </w:r>
      <w:r>
        <w:rPr>
          <w:sz w:val="23"/>
        </w:rPr>
        <w:t>de</w:t>
      </w:r>
      <w:r>
        <w:rPr>
          <w:spacing w:val="21"/>
          <w:sz w:val="23"/>
        </w:rPr>
        <w:t xml:space="preserve"> </w:t>
      </w:r>
      <w:r>
        <w:rPr>
          <w:sz w:val="23"/>
        </w:rPr>
        <w:t>oficio</w:t>
      </w:r>
      <w:r>
        <w:rPr>
          <w:spacing w:val="-55"/>
          <w:sz w:val="23"/>
        </w:rPr>
        <w:t xml:space="preserve"> </w:t>
      </w:r>
      <w:r>
        <w:rPr>
          <w:sz w:val="23"/>
        </w:rPr>
        <w:t>las autoridades</w:t>
      </w:r>
      <w:r>
        <w:rPr>
          <w:spacing w:val="2"/>
          <w:sz w:val="23"/>
        </w:rPr>
        <w:t xml:space="preserve"> </w:t>
      </w:r>
      <w:r>
        <w:rPr>
          <w:sz w:val="23"/>
        </w:rPr>
        <w:t>competentes.</w:t>
      </w:r>
    </w:p>
    <w:p w:rsidR="00000000" w:rsidRDefault="00CE53B3">
      <w:pPr>
        <w:pStyle w:val="Textoindependiente"/>
        <w:spacing w:before="4"/>
      </w:pPr>
    </w:p>
    <w:p w:rsidR="00000000" w:rsidRDefault="00CE53B3">
      <w:pPr>
        <w:pStyle w:val="Ttulo1"/>
        <w:spacing w:line="487" w:lineRule="auto"/>
      </w:pPr>
      <w:r>
        <w:t>CAPITULO</w:t>
      </w:r>
      <w:r>
        <w:rPr>
          <w:spacing w:val="10"/>
        </w:rPr>
        <w:t xml:space="preserve"> </w:t>
      </w:r>
      <w:r>
        <w:t>III.</w:t>
      </w:r>
      <w:r>
        <w:rPr>
          <w:spacing w:val="13"/>
        </w:rPr>
        <w:t xml:space="preserve"> </w:t>
      </w:r>
      <w:r>
        <w:t>FUNCIONAMIENTO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COMISION</w:t>
      </w:r>
      <w:r>
        <w:rPr>
          <w:spacing w:val="1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GOBIERNO</w:t>
      </w:r>
      <w:r>
        <w:rPr>
          <w:spacing w:val="-55"/>
        </w:rPr>
        <w:t xml:space="preserve"> </w:t>
      </w:r>
      <w:r>
        <w:t>ARTICULO</w:t>
      </w:r>
      <w:r>
        <w:rPr>
          <w:spacing w:val="-2"/>
        </w:rPr>
        <w:t xml:space="preserve"> </w:t>
      </w:r>
      <w:r>
        <w:t>50.</w:t>
      </w:r>
      <w:r>
        <w:rPr>
          <w:spacing w:val="2"/>
        </w:rPr>
        <w:t xml:space="preserve"> </w:t>
      </w:r>
      <w:r>
        <w:t>REGIMEN DE</w:t>
      </w:r>
      <w:r>
        <w:rPr>
          <w:spacing w:val="3"/>
        </w:rPr>
        <w:t xml:space="preserve"> </w:t>
      </w:r>
      <w:r>
        <w:t>SESIONES.</w:t>
      </w:r>
    </w:p>
    <w:p w:rsidR="00000000" w:rsidRDefault="00CE53B3" w:rsidP="00CE53B3">
      <w:pPr>
        <w:pStyle w:val="ListParagraph"/>
        <w:numPr>
          <w:ilvl w:val="0"/>
          <w:numId w:val="30"/>
        </w:numPr>
        <w:tabs>
          <w:tab w:val="left" w:pos="352"/>
        </w:tabs>
        <w:spacing w:line="259" w:lineRule="exact"/>
      </w:pPr>
      <w:r>
        <w:rPr>
          <w:sz w:val="23"/>
        </w:rPr>
        <w:t>Las</w:t>
      </w:r>
      <w:r>
        <w:rPr>
          <w:spacing w:val="5"/>
          <w:sz w:val="23"/>
        </w:rPr>
        <w:t xml:space="preserve"> </w:t>
      </w:r>
      <w:r>
        <w:rPr>
          <w:sz w:val="23"/>
        </w:rPr>
        <w:t>sesiones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Comisión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Gobierno</w:t>
      </w:r>
      <w:r>
        <w:rPr>
          <w:spacing w:val="6"/>
          <w:sz w:val="23"/>
        </w:rPr>
        <w:t xml:space="preserve"> </w:t>
      </w:r>
      <w:r>
        <w:rPr>
          <w:sz w:val="23"/>
        </w:rPr>
        <w:t>podrán</w:t>
      </w:r>
      <w:r>
        <w:rPr>
          <w:spacing w:val="5"/>
          <w:sz w:val="23"/>
        </w:rPr>
        <w:t xml:space="preserve"> </w:t>
      </w:r>
      <w:r>
        <w:rPr>
          <w:sz w:val="23"/>
        </w:rPr>
        <w:t>ser: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29"/>
        </w:numPr>
        <w:tabs>
          <w:tab w:val="left" w:pos="354"/>
        </w:tabs>
        <w:jc w:val="left"/>
      </w:pPr>
      <w:r>
        <w:rPr>
          <w:sz w:val="23"/>
        </w:rPr>
        <w:t>Ordinarias</w:t>
      </w:r>
      <w:r>
        <w:rPr>
          <w:spacing w:val="7"/>
          <w:sz w:val="23"/>
        </w:rPr>
        <w:t xml:space="preserve"> </w:t>
      </w:r>
      <w:r>
        <w:rPr>
          <w:sz w:val="23"/>
        </w:rPr>
        <w:t>deliberantes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asistenci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al</w:t>
      </w:r>
      <w:r>
        <w:rPr>
          <w:spacing w:val="8"/>
          <w:sz w:val="23"/>
        </w:rPr>
        <w:t xml:space="preserve"> </w:t>
      </w:r>
      <w:r>
        <w:rPr>
          <w:sz w:val="23"/>
        </w:rPr>
        <w:t>Alcalde.</w:t>
      </w:r>
    </w:p>
    <w:p w:rsidR="00000000" w:rsidRDefault="00CE53B3" w:rsidP="00CE53B3">
      <w:pPr>
        <w:pStyle w:val="ListParagraph"/>
        <w:numPr>
          <w:ilvl w:val="0"/>
          <w:numId w:val="29"/>
        </w:numPr>
        <w:tabs>
          <w:tab w:val="left" w:pos="368"/>
        </w:tabs>
        <w:spacing w:before="4"/>
        <w:ind w:left="368" w:hanging="252"/>
        <w:jc w:val="left"/>
      </w:pPr>
      <w:r>
        <w:rPr>
          <w:sz w:val="23"/>
        </w:rPr>
        <w:t>Ordinarias</w:t>
      </w:r>
      <w:r>
        <w:rPr>
          <w:spacing w:val="8"/>
          <w:sz w:val="23"/>
        </w:rPr>
        <w:t xml:space="preserve"> </w:t>
      </w:r>
      <w:r>
        <w:rPr>
          <w:sz w:val="23"/>
        </w:rPr>
        <w:t>decisorias.</w:t>
      </w:r>
    </w:p>
    <w:p w:rsidR="00000000" w:rsidRDefault="00CE53B3" w:rsidP="00CE53B3">
      <w:pPr>
        <w:pStyle w:val="ListParagraph"/>
        <w:numPr>
          <w:ilvl w:val="0"/>
          <w:numId w:val="29"/>
        </w:numPr>
        <w:tabs>
          <w:tab w:val="left" w:pos="354"/>
        </w:tabs>
        <w:spacing w:before="5"/>
        <w:jc w:val="left"/>
      </w:pPr>
      <w:r>
        <w:rPr>
          <w:sz w:val="23"/>
        </w:rPr>
        <w:t>Extraordinarias.</w:t>
      </w:r>
    </w:p>
    <w:p w:rsidR="00000000" w:rsidRDefault="00CE53B3" w:rsidP="00CE53B3">
      <w:pPr>
        <w:pStyle w:val="ListParagraph"/>
        <w:numPr>
          <w:ilvl w:val="0"/>
          <w:numId w:val="29"/>
        </w:numPr>
        <w:tabs>
          <w:tab w:val="left" w:pos="368"/>
        </w:tabs>
        <w:spacing w:before="4"/>
        <w:ind w:left="368" w:hanging="252"/>
        <w:jc w:val="left"/>
      </w:pPr>
      <w:r>
        <w:rPr>
          <w:sz w:val="23"/>
        </w:rPr>
        <w:t>Extraordinarias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carácter</w:t>
      </w:r>
      <w:r>
        <w:rPr>
          <w:spacing w:val="8"/>
          <w:sz w:val="23"/>
        </w:rPr>
        <w:t xml:space="preserve"> </w:t>
      </w:r>
      <w:r>
        <w:rPr>
          <w:sz w:val="23"/>
        </w:rPr>
        <w:t>urgente.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30"/>
        </w:numPr>
        <w:tabs>
          <w:tab w:val="left" w:pos="378"/>
        </w:tabs>
        <w:spacing w:before="1" w:line="242" w:lineRule="auto"/>
        <w:ind w:left="116" w:right="121" w:firstLine="0"/>
      </w:pPr>
      <w:r>
        <w:rPr>
          <w:sz w:val="23"/>
        </w:rPr>
        <w:t>En su sesión constitutiva la Comisión de Gobierno establecerá el régimen de sesiones</w:t>
      </w:r>
      <w:r>
        <w:rPr>
          <w:spacing w:val="1"/>
          <w:sz w:val="23"/>
        </w:rPr>
        <w:t xml:space="preserve"> </w:t>
      </w:r>
      <w:r>
        <w:rPr>
          <w:sz w:val="23"/>
        </w:rPr>
        <w:t>ordinarias de periodicidad preestablecida, que como mínimo tendrá carácter mens</w:t>
      </w:r>
      <w:r>
        <w:rPr>
          <w:sz w:val="23"/>
        </w:rPr>
        <w:t>ual. Del</w:t>
      </w:r>
      <w:r>
        <w:rPr>
          <w:spacing w:val="1"/>
          <w:sz w:val="23"/>
        </w:rPr>
        <w:t xml:space="preserve"> </w:t>
      </w:r>
      <w:r>
        <w:rPr>
          <w:sz w:val="23"/>
        </w:rPr>
        <w:t>acuerdo</w:t>
      </w:r>
      <w:r>
        <w:rPr>
          <w:spacing w:val="3"/>
          <w:sz w:val="23"/>
        </w:rPr>
        <w:t xml:space="preserve"> </w:t>
      </w:r>
      <w:r>
        <w:rPr>
          <w:sz w:val="23"/>
        </w:rPr>
        <w:t>adoptado se dará</w:t>
      </w:r>
      <w:r>
        <w:rPr>
          <w:spacing w:val="2"/>
          <w:sz w:val="23"/>
        </w:rPr>
        <w:t xml:space="preserve"> </w:t>
      </w:r>
      <w:r>
        <w:rPr>
          <w:sz w:val="23"/>
        </w:rPr>
        <w:t>cuenta</w:t>
      </w:r>
      <w:r>
        <w:rPr>
          <w:spacing w:val="-1"/>
          <w:sz w:val="23"/>
        </w:rPr>
        <w:t xml:space="preserve"> </w:t>
      </w:r>
      <w:r>
        <w:rPr>
          <w:sz w:val="23"/>
        </w:rPr>
        <w:t>al</w:t>
      </w:r>
      <w:r>
        <w:rPr>
          <w:spacing w:val="3"/>
          <w:sz w:val="23"/>
        </w:rPr>
        <w:t xml:space="preserve"> </w:t>
      </w:r>
      <w:r>
        <w:rPr>
          <w:sz w:val="23"/>
        </w:rPr>
        <w:t>Pleno.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30"/>
        </w:numPr>
        <w:tabs>
          <w:tab w:val="left" w:pos="373"/>
        </w:tabs>
        <w:spacing w:line="242" w:lineRule="auto"/>
        <w:ind w:left="116" w:right="119" w:firstLine="0"/>
      </w:pPr>
      <w:r>
        <w:rPr>
          <w:sz w:val="23"/>
        </w:rPr>
        <w:t>Son</w:t>
      </w:r>
      <w:r>
        <w:rPr>
          <w:spacing w:val="28"/>
          <w:sz w:val="23"/>
        </w:rPr>
        <w:t xml:space="preserve"> </w:t>
      </w:r>
      <w:r>
        <w:rPr>
          <w:sz w:val="23"/>
        </w:rPr>
        <w:t>sesiones</w:t>
      </w:r>
      <w:r>
        <w:rPr>
          <w:spacing w:val="29"/>
          <w:sz w:val="23"/>
        </w:rPr>
        <w:t xml:space="preserve"> </w:t>
      </w:r>
      <w:r>
        <w:rPr>
          <w:sz w:val="23"/>
        </w:rPr>
        <w:t>deliberantes</w:t>
      </w:r>
      <w:r>
        <w:rPr>
          <w:spacing w:val="29"/>
          <w:sz w:val="23"/>
        </w:rPr>
        <w:t xml:space="preserve"> </w:t>
      </w:r>
      <w:r>
        <w:rPr>
          <w:sz w:val="23"/>
        </w:rPr>
        <w:t>las</w:t>
      </w:r>
      <w:r>
        <w:rPr>
          <w:spacing w:val="31"/>
          <w:sz w:val="23"/>
        </w:rPr>
        <w:t xml:space="preserve"> </w:t>
      </w:r>
      <w:r>
        <w:rPr>
          <w:sz w:val="23"/>
        </w:rPr>
        <w:t>que</w:t>
      </w:r>
      <w:r>
        <w:rPr>
          <w:spacing w:val="28"/>
          <w:sz w:val="23"/>
        </w:rPr>
        <w:t xml:space="preserve"> </w:t>
      </w:r>
      <w:r>
        <w:rPr>
          <w:sz w:val="23"/>
        </w:rPr>
        <w:t>se</w:t>
      </w:r>
      <w:r>
        <w:rPr>
          <w:spacing w:val="28"/>
          <w:sz w:val="23"/>
        </w:rPr>
        <w:t xml:space="preserve"> </w:t>
      </w:r>
      <w:r>
        <w:rPr>
          <w:sz w:val="23"/>
        </w:rPr>
        <w:t>convoquen</w:t>
      </w:r>
      <w:r>
        <w:rPr>
          <w:spacing w:val="29"/>
          <w:sz w:val="23"/>
        </w:rPr>
        <w:t xml:space="preserve"> </w:t>
      </w:r>
      <w:r>
        <w:rPr>
          <w:sz w:val="23"/>
        </w:rPr>
        <w:t>con</w:t>
      </w:r>
      <w:r>
        <w:rPr>
          <w:spacing w:val="32"/>
          <w:sz w:val="23"/>
        </w:rPr>
        <w:t xml:space="preserve"> </w:t>
      </w:r>
      <w:r>
        <w:rPr>
          <w:sz w:val="23"/>
        </w:rPr>
        <w:t>el</w:t>
      </w:r>
      <w:r>
        <w:rPr>
          <w:spacing w:val="29"/>
          <w:sz w:val="23"/>
        </w:rPr>
        <w:t xml:space="preserve"> </w:t>
      </w:r>
      <w:r>
        <w:rPr>
          <w:sz w:val="23"/>
        </w:rPr>
        <w:t>único</w:t>
      </w:r>
      <w:r>
        <w:rPr>
          <w:spacing w:val="27"/>
          <w:sz w:val="23"/>
        </w:rPr>
        <w:t xml:space="preserve"> </w:t>
      </w:r>
      <w:r>
        <w:rPr>
          <w:sz w:val="23"/>
        </w:rPr>
        <w:t>fin</w:t>
      </w:r>
      <w:r>
        <w:rPr>
          <w:spacing w:val="28"/>
          <w:sz w:val="23"/>
        </w:rPr>
        <w:t xml:space="preserve"> </w:t>
      </w:r>
      <w:r>
        <w:rPr>
          <w:sz w:val="23"/>
        </w:rPr>
        <w:t>de</w:t>
      </w:r>
      <w:r>
        <w:rPr>
          <w:spacing w:val="28"/>
          <w:sz w:val="23"/>
        </w:rPr>
        <w:t xml:space="preserve"> </w:t>
      </w:r>
      <w:r>
        <w:rPr>
          <w:sz w:val="23"/>
        </w:rPr>
        <w:t>uno</w:t>
      </w:r>
      <w:r>
        <w:rPr>
          <w:spacing w:val="29"/>
          <w:sz w:val="23"/>
        </w:rPr>
        <w:t xml:space="preserve"> </w:t>
      </w:r>
      <w:r>
        <w:rPr>
          <w:sz w:val="23"/>
        </w:rPr>
        <w:t>o</w:t>
      </w:r>
      <w:r>
        <w:rPr>
          <w:spacing w:val="29"/>
          <w:sz w:val="23"/>
        </w:rPr>
        <w:t xml:space="preserve"> </w:t>
      </w:r>
      <w:r>
        <w:rPr>
          <w:sz w:val="23"/>
        </w:rPr>
        <w:t>diversos</w:t>
      </w:r>
      <w:r>
        <w:rPr>
          <w:spacing w:val="29"/>
          <w:sz w:val="23"/>
        </w:rPr>
        <w:t xml:space="preserve"> </w:t>
      </w:r>
      <w:r>
        <w:rPr>
          <w:sz w:val="23"/>
        </w:rPr>
        <w:t>sin</w:t>
      </w:r>
      <w:r>
        <w:rPr>
          <w:spacing w:val="-55"/>
          <w:sz w:val="23"/>
        </w:rPr>
        <w:t xml:space="preserve"> </w:t>
      </w:r>
      <w:r>
        <w:rPr>
          <w:sz w:val="23"/>
        </w:rPr>
        <w:t>que Pueda adoptarse en</w:t>
      </w:r>
      <w:r>
        <w:rPr>
          <w:spacing w:val="57"/>
          <w:sz w:val="23"/>
        </w:rPr>
        <w:t xml:space="preserve"> </w:t>
      </w:r>
      <w:r>
        <w:rPr>
          <w:sz w:val="23"/>
        </w:rPr>
        <w:t>ningún caso acto administrativo alguno con eficacia jurídica. En</w:t>
      </w:r>
      <w:r>
        <w:rPr>
          <w:spacing w:val="1"/>
          <w:sz w:val="23"/>
        </w:rPr>
        <w:t xml:space="preserve"> </w:t>
      </w:r>
      <w:r>
        <w:rPr>
          <w:sz w:val="23"/>
        </w:rPr>
        <w:t>estas</w:t>
      </w:r>
      <w:r>
        <w:rPr>
          <w:spacing w:val="2"/>
          <w:sz w:val="23"/>
        </w:rPr>
        <w:t xml:space="preserve"> </w:t>
      </w:r>
      <w:r>
        <w:rPr>
          <w:sz w:val="23"/>
        </w:rPr>
        <w:t>sesiones</w:t>
      </w:r>
      <w:r>
        <w:rPr>
          <w:spacing w:val="4"/>
          <w:sz w:val="23"/>
        </w:rPr>
        <w:t xml:space="preserve"> </w:t>
      </w:r>
      <w:r>
        <w:rPr>
          <w:sz w:val="23"/>
        </w:rPr>
        <w:t>no</w:t>
      </w:r>
      <w:r>
        <w:rPr>
          <w:spacing w:val="2"/>
          <w:sz w:val="23"/>
        </w:rPr>
        <w:t xml:space="preserve"> </w:t>
      </w:r>
      <w:r>
        <w:rPr>
          <w:sz w:val="23"/>
        </w:rPr>
        <w:t>es</w:t>
      </w:r>
      <w:r>
        <w:rPr>
          <w:spacing w:val="2"/>
          <w:sz w:val="23"/>
        </w:rPr>
        <w:t xml:space="preserve"> </w:t>
      </w:r>
      <w:r>
        <w:rPr>
          <w:sz w:val="23"/>
        </w:rPr>
        <w:t>preceptiv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asistencia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2"/>
          <w:sz w:val="23"/>
        </w:rPr>
        <w:t xml:space="preserve"> </w:t>
      </w:r>
      <w:r>
        <w:rPr>
          <w:sz w:val="23"/>
        </w:rPr>
        <w:t>Secretario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Corporación.</w:t>
      </w:r>
    </w:p>
    <w:p w:rsidR="00000000" w:rsidRDefault="00CE53B3">
      <w:pPr>
        <w:pStyle w:val="Textoindependiente"/>
        <w:rPr>
          <w:sz w:val="26"/>
        </w:rPr>
      </w:pPr>
    </w:p>
    <w:p w:rsidR="00000000" w:rsidRDefault="00CE53B3" w:rsidP="00CE53B3">
      <w:pPr>
        <w:pStyle w:val="ListParagraph"/>
        <w:numPr>
          <w:ilvl w:val="0"/>
          <w:numId w:val="30"/>
        </w:numPr>
        <w:tabs>
          <w:tab w:val="left" w:pos="421"/>
        </w:tabs>
        <w:spacing w:before="233" w:line="242" w:lineRule="auto"/>
        <w:ind w:left="116" w:right="117" w:firstLine="0"/>
      </w:pPr>
      <w:r>
        <w:rPr>
          <w:sz w:val="23"/>
        </w:rPr>
        <w:t>Son</w:t>
      </w:r>
      <w:r>
        <w:rPr>
          <w:spacing w:val="1"/>
          <w:sz w:val="23"/>
        </w:rPr>
        <w:t xml:space="preserve"> </w:t>
      </w:r>
      <w:r>
        <w:rPr>
          <w:sz w:val="23"/>
        </w:rPr>
        <w:t>sesiones</w:t>
      </w:r>
      <w:r>
        <w:rPr>
          <w:spacing w:val="1"/>
          <w:sz w:val="23"/>
        </w:rPr>
        <w:t xml:space="preserve"> </w:t>
      </w:r>
      <w:r>
        <w:rPr>
          <w:sz w:val="23"/>
        </w:rPr>
        <w:t>decisorias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convoquen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resolver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1"/>
          <w:sz w:val="23"/>
        </w:rPr>
        <w:t xml:space="preserve"> </w:t>
      </w:r>
      <w:r>
        <w:rPr>
          <w:sz w:val="23"/>
        </w:rPr>
        <w:t>asuntos</w:t>
      </w:r>
      <w:r>
        <w:rPr>
          <w:spacing w:val="57"/>
          <w:sz w:val="23"/>
        </w:rPr>
        <w:t xml:space="preserve"> </w:t>
      </w:r>
      <w:r>
        <w:rPr>
          <w:sz w:val="23"/>
        </w:rPr>
        <w:t>que</w:t>
      </w:r>
      <w:r>
        <w:rPr>
          <w:spacing w:val="58"/>
          <w:sz w:val="23"/>
        </w:rPr>
        <w:t xml:space="preserve"> </w:t>
      </w:r>
      <w:r>
        <w:rPr>
          <w:sz w:val="23"/>
        </w:rPr>
        <w:t>le</w:t>
      </w:r>
      <w:r>
        <w:rPr>
          <w:spacing w:val="1"/>
          <w:sz w:val="23"/>
        </w:rPr>
        <w:t xml:space="preserve"> </w:t>
      </w:r>
      <w:r>
        <w:rPr>
          <w:sz w:val="23"/>
        </w:rPr>
        <w:t>atribuyan las Leyes, o que le hayan sido delegadas expresamente por el Pleno o por el</w:t>
      </w:r>
      <w:r>
        <w:rPr>
          <w:spacing w:val="1"/>
          <w:sz w:val="23"/>
        </w:rPr>
        <w:t xml:space="preserve"> </w:t>
      </w:r>
      <w:r>
        <w:rPr>
          <w:sz w:val="23"/>
        </w:rPr>
        <w:t>Alcalde.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estas</w:t>
      </w:r>
      <w:r>
        <w:rPr>
          <w:spacing w:val="3"/>
          <w:sz w:val="23"/>
        </w:rPr>
        <w:t xml:space="preserve"> </w:t>
      </w:r>
      <w:r>
        <w:rPr>
          <w:sz w:val="23"/>
        </w:rPr>
        <w:t>sesiones</w:t>
      </w:r>
      <w:r>
        <w:rPr>
          <w:spacing w:val="4"/>
          <w:sz w:val="23"/>
        </w:rPr>
        <w:t xml:space="preserve"> </w:t>
      </w:r>
      <w:r>
        <w:rPr>
          <w:sz w:val="23"/>
        </w:rPr>
        <w:t>asistirá</w:t>
      </w:r>
      <w:r>
        <w:rPr>
          <w:spacing w:val="2"/>
          <w:sz w:val="23"/>
        </w:rPr>
        <w:t xml:space="preserve"> </w:t>
      </w:r>
      <w:r>
        <w:rPr>
          <w:sz w:val="23"/>
        </w:rPr>
        <w:t>nece</w:t>
      </w:r>
      <w:r>
        <w:rPr>
          <w:sz w:val="23"/>
        </w:rPr>
        <w:t>sariamente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5"/>
          <w:sz w:val="23"/>
        </w:rPr>
        <w:t xml:space="preserve"> </w:t>
      </w:r>
      <w:r>
        <w:rPr>
          <w:sz w:val="23"/>
        </w:rPr>
        <w:t>Secretario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Corporación.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30"/>
        </w:numPr>
        <w:tabs>
          <w:tab w:val="left" w:pos="376"/>
        </w:tabs>
        <w:spacing w:line="242" w:lineRule="auto"/>
        <w:ind w:left="116" w:right="123" w:firstLine="0"/>
      </w:pPr>
      <w:r>
        <w:rPr>
          <w:sz w:val="23"/>
        </w:rPr>
        <w:t>Las sesiones extraordinarias tendrán lugar cuando así decida el Alcalde o lo solicite la</w:t>
      </w:r>
      <w:r>
        <w:rPr>
          <w:spacing w:val="1"/>
          <w:sz w:val="23"/>
        </w:rPr>
        <w:t xml:space="preserve"> </w:t>
      </w:r>
      <w:r>
        <w:rPr>
          <w:sz w:val="23"/>
        </w:rPr>
        <w:t>cuarta</w:t>
      </w:r>
      <w:r>
        <w:rPr>
          <w:spacing w:val="-1"/>
          <w:sz w:val="23"/>
        </w:rPr>
        <w:t xml:space="preserve"> </w:t>
      </w:r>
      <w:r>
        <w:rPr>
          <w:sz w:val="23"/>
        </w:rPr>
        <w:t>parte</w:t>
      </w:r>
      <w:r>
        <w:rPr>
          <w:spacing w:val="2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menos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sus</w:t>
      </w:r>
      <w:r>
        <w:rPr>
          <w:spacing w:val="1"/>
          <w:sz w:val="23"/>
        </w:rPr>
        <w:t xml:space="preserve"> </w:t>
      </w:r>
      <w:r>
        <w:rPr>
          <w:sz w:val="23"/>
        </w:rPr>
        <w:t>miembros.</w:t>
      </w:r>
    </w:p>
    <w:p w:rsidR="00000000" w:rsidRDefault="00CE53B3">
      <w:pPr>
        <w:pStyle w:val="Textoindependiente"/>
        <w:spacing w:before="7"/>
      </w:pPr>
    </w:p>
    <w:p w:rsidR="00000000" w:rsidRDefault="00CE53B3">
      <w:pPr>
        <w:pStyle w:val="Ttulo1"/>
      </w:pPr>
      <w:r>
        <w:t>ARTICULO</w:t>
      </w:r>
      <w:r>
        <w:rPr>
          <w:spacing w:val="12"/>
        </w:rPr>
        <w:t xml:space="preserve"> </w:t>
      </w:r>
      <w:r>
        <w:t>51.</w:t>
      </w:r>
      <w:r>
        <w:rPr>
          <w:spacing w:val="16"/>
        </w:rPr>
        <w:t xml:space="preserve"> </w:t>
      </w:r>
      <w:r>
        <w:t>FUNCIONAMIENTO.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>
      <w:pPr>
        <w:pStyle w:val="Textoindependiente"/>
        <w:spacing w:line="242" w:lineRule="auto"/>
        <w:ind w:left="116" w:right="18"/>
      </w:pPr>
      <w:r>
        <w:t>Las</w:t>
      </w:r>
      <w:r>
        <w:rPr>
          <w:spacing w:val="7"/>
        </w:rPr>
        <w:t xml:space="preserve"> </w:t>
      </w:r>
      <w:r>
        <w:t>sesiones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Comisión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Gobierno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ajustarán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funcionamiento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establecido</w:t>
      </w:r>
      <w:r>
        <w:rPr>
          <w:spacing w:val="-5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 Reglamento</w:t>
      </w:r>
      <w:r>
        <w:rPr>
          <w:spacing w:val="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3"/>
        </w:rPr>
        <w:t xml:space="preserve"> </w:t>
      </w:r>
      <w:r>
        <w:t>modificaciones: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28"/>
        </w:numPr>
        <w:tabs>
          <w:tab w:val="left" w:pos="404"/>
        </w:tabs>
        <w:spacing w:line="242" w:lineRule="auto"/>
        <w:ind w:right="120" w:firstLine="0"/>
      </w:pPr>
      <w:r>
        <w:rPr>
          <w:sz w:val="23"/>
        </w:rPr>
        <w:t>Entre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convocatoria</w:t>
      </w:r>
      <w:r>
        <w:rPr>
          <w:spacing w:val="1"/>
          <w:sz w:val="23"/>
        </w:rPr>
        <w:t xml:space="preserve"> </w:t>
      </w:r>
      <w:r>
        <w:rPr>
          <w:sz w:val="23"/>
        </w:rPr>
        <w:t>y la</w:t>
      </w:r>
      <w:r>
        <w:rPr>
          <w:spacing w:val="1"/>
          <w:sz w:val="23"/>
        </w:rPr>
        <w:t xml:space="preserve"> </w:t>
      </w:r>
      <w:r>
        <w:rPr>
          <w:sz w:val="23"/>
        </w:rPr>
        <w:t>celebración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sesión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podrán</w:t>
      </w:r>
      <w:r>
        <w:rPr>
          <w:spacing w:val="1"/>
          <w:sz w:val="23"/>
        </w:rPr>
        <w:t xml:space="preserve"> </w:t>
      </w:r>
      <w:r>
        <w:rPr>
          <w:sz w:val="23"/>
        </w:rPr>
        <w:t>transcurrir</w:t>
      </w:r>
      <w:r>
        <w:rPr>
          <w:spacing w:val="1"/>
          <w:sz w:val="23"/>
        </w:rPr>
        <w:t xml:space="preserve"> </w:t>
      </w:r>
      <w:r>
        <w:rPr>
          <w:sz w:val="23"/>
        </w:rPr>
        <w:t>menos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veinticuatro horas.</w:t>
      </w:r>
    </w:p>
    <w:p w:rsidR="00000000" w:rsidRDefault="00CE53B3" w:rsidP="00CE53B3">
      <w:pPr>
        <w:pStyle w:val="ListParagraph"/>
        <w:numPr>
          <w:ilvl w:val="0"/>
          <w:numId w:val="28"/>
        </w:numPr>
        <w:tabs>
          <w:tab w:val="left" w:pos="371"/>
        </w:tabs>
        <w:spacing w:line="260" w:lineRule="exact"/>
        <w:ind w:left="370" w:hanging="255"/>
        <w:jc w:val="left"/>
        <w:sectPr w:rsidR="00000000">
          <w:footerReference w:type="even" r:id="rId93"/>
          <w:footerReference w:type="default" r:id="rId94"/>
          <w:footerReference w:type="first" r:id="rId95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Las</w:t>
      </w:r>
      <w:r>
        <w:rPr>
          <w:spacing w:val="6"/>
          <w:sz w:val="23"/>
        </w:rPr>
        <w:t xml:space="preserve"> </w:t>
      </w:r>
      <w:r>
        <w:rPr>
          <w:sz w:val="23"/>
        </w:rPr>
        <w:t>sesiones</w:t>
      </w:r>
      <w:r>
        <w:rPr>
          <w:spacing w:val="4"/>
          <w:sz w:val="23"/>
        </w:rPr>
        <w:t xml:space="preserve"> </w:t>
      </w:r>
      <w:r>
        <w:rPr>
          <w:sz w:val="23"/>
        </w:rPr>
        <w:t>no</w:t>
      </w:r>
      <w:r>
        <w:rPr>
          <w:spacing w:val="5"/>
          <w:sz w:val="23"/>
        </w:rPr>
        <w:t xml:space="preserve"> </w:t>
      </w:r>
      <w:r>
        <w:rPr>
          <w:sz w:val="23"/>
        </w:rPr>
        <w:t>serán</w:t>
      </w:r>
      <w:r>
        <w:rPr>
          <w:spacing w:val="7"/>
          <w:sz w:val="23"/>
        </w:rPr>
        <w:t xml:space="preserve"> </w:t>
      </w:r>
      <w:r>
        <w:rPr>
          <w:sz w:val="23"/>
        </w:rPr>
        <w:t>públicas.</w:t>
      </w:r>
    </w:p>
    <w:p w:rsidR="00000000" w:rsidRDefault="00CE53B3" w:rsidP="00CE53B3">
      <w:pPr>
        <w:pStyle w:val="ListParagraph"/>
        <w:numPr>
          <w:ilvl w:val="0"/>
          <w:numId w:val="28"/>
        </w:numPr>
        <w:tabs>
          <w:tab w:val="left" w:pos="412"/>
        </w:tabs>
        <w:spacing w:line="242" w:lineRule="auto"/>
        <w:ind w:right="119" w:firstLine="0"/>
      </w:pPr>
      <w:r>
        <w:rPr>
          <w:sz w:val="23"/>
        </w:rPr>
        <w:lastRenderedPageBreak/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sesiones</w:t>
      </w:r>
      <w:r>
        <w:rPr>
          <w:spacing w:val="1"/>
          <w:sz w:val="23"/>
        </w:rPr>
        <w:t xml:space="preserve"> </w:t>
      </w:r>
      <w:r>
        <w:rPr>
          <w:sz w:val="23"/>
        </w:rPr>
        <w:t>podrán</w:t>
      </w:r>
      <w:r>
        <w:rPr>
          <w:spacing w:val="1"/>
          <w:sz w:val="23"/>
        </w:rPr>
        <w:t xml:space="preserve"> </w:t>
      </w:r>
      <w:r>
        <w:rPr>
          <w:sz w:val="23"/>
        </w:rPr>
        <w:t>asistir,</w:t>
      </w:r>
      <w:r>
        <w:rPr>
          <w:spacing w:val="1"/>
          <w:sz w:val="23"/>
        </w:rPr>
        <w:t xml:space="preserve"> </w:t>
      </w:r>
      <w:r>
        <w:rPr>
          <w:sz w:val="23"/>
        </w:rPr>
        <w:t>como</w:t>
      </w:r>
      <w:r>
        <w:rPr>
          <w:spacing w:val="1"/>
          <w:sz w:val="23"/>
        </w:rPr>
        <w:t xml:space="preserve"> </w:t>
      </w:r>
      <w:r>
        <w:rPr>
          <w:sz w:val="23"/>
        </w:rPr>
        <w:t>observadores,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miembros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</w:t>
      </w:r>
      <w:r>
        <w:rPr>
          <w:spacing w:val="1"/>
          <w:sz w:val="23"/>
        </w:rPr>
        <w:t xml:space="preserve"> </w:t>
      </w:r>
      <w:r>
        <w:rPr>
          <w:sz w:val="23"/>
        </w:rPr>
        <w:t>municipal</w:t>
      </w:r>
      <w:r>
        <w:rPr>
          <w:spacing w:val="1"/>
          <w:sz w:val="23"/>
        </w:rPr>
        <w:t xml:space="preserve"> </w:t>
      </w:r>
      <w:r>
        <w:rPr>
          <w:sz w:val="23"/>
        </w:rPr>
        <w:t>no pertenecientes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Comisión de</w:t>
      </w:r>
      <w:r>
        <w:rPr>
          <w:spacing w:val="1"/>
          <w:sz w:val="23"/>
        </w:rPr>
        <w:t xml:space="preserve"> </w:t>
      </w:r>
      <w:r>
        <w:rPr>
          <w:sz w:val="23"/>
        </w:rPr>
        <w:t>Gobierno o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personal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servicio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57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entidad, al objeto de informar en lo relativo al ámbito de sus actividades, cuando así lo</w:t>
      </w:r>
      <w:r>
        <w:rPr>
          <w:spacing w:val="1"/>
          <w:sz w:val="23"/>
        </w:rPr>
        <w:t xml:space="preserve"> </w:t>
      </w:r>
      <w:r>
        <w:rPr>
          <w:sz w:val="23"/>
        </w:rPr>
        <w:t>requiera</w:t>
      </w:r>
      <w:r>
        <w:rPr>
          <w:spacing w:val="-1"/>
          <w:sz w:val="23"/>
        </w:rPr>
        <w:t xml:space="preserve"> </w:t>
      </w:r>
      <w:r>
        <w:rPr>
          <w:sz w:val="23"/>
        </w:rPr>
        <w:t>o autorice el</w:t>
      </w:r>
      <w:r>
        <w:rPr>
          <w:spacing w:val="2"/>
          <w:sz w:val="23"/>
        </w:rPr>
        <w:t xml:space="preserve"> </w:t>
      </w:r>
      <w:r>
        <w:rPr>
          <w:sz w:val="23"/>
        </w:rPr>
        <w:t>Alcalde o Presidente.</w:t>
      </w:r>
    </w:p>
    <w:p w:rsidR="00000000" w:rsidRDefault="00CE53B3" w:rsidP="00CE53B3">
      <w:pPr>
        <w:pStyle w:val="ListParagraph"/>
        <w:numPr>
          <w:ilvl w:val="0"/>
          <w:numId w:val="28"/>
        </w:numPr>
        <w:tabs>
          <w:tab w:val="left" w:pos="368"/>
        </w:tabs>
        <w:spacing w:line="261" w:lineRule="exact"/>
        <w:ind w:left="368" w:hanging="252"/>
      </w:pPr>
      <w:r>
        <w:rPr>
          <w:sz w:val="23"/>
        </w:rPr>
        <w:t>El</w:t>
      </w:r>
      <w:r>
        <w:rPr>
          <w:spacing w:val="4"/>
          <w:sz w:val="23"/>
        </w:rPr>
        <w:t xml:space="preserve"> </w:t>
      </w:r>
      <w:r>
        <w:rPr>
          <w:sz w:val="23"/>
        </w:rPr>
        <w:t>orden</w:t>
      </w:r>
      <w:r>
        <w:rPr>
          <w:spacing w:val="5"/>
          <w:sz w:val="23"/>
        </w:rPr>
        <w:t xml:space="preserve"> </w:t>
      </w:r>
      <w:r>
        <w:rPr>
          <w:sz w:val="23"/>
        </w:rPr>
        <w:t>del</w:t>
      </w:r>
      <w:r>
        <w:rPr>
          <w:spacing w:val="8"/>
          <w:sz w:val="23"/>
        </w:rPr>
        <w:t xml:space="preserve"> </w:t>
      </w:r>
      <w:r>
        <w:rPr>
          <w:sz w:val="23"/>
        </w:rPr>
        <w:t>día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las</w:t>
      </w:r>
      <w:r>
        <w:rPr>
          <w:spacing w:val="10"/>
          <w:sz w:val="23"/>
        </w:rPr>
        <w:t xml:space="preserve"> </w:t>
      </w:r>
      <w:r>
        <w:rPr>
          <w:sz w:val="23"/>
        </w:rPr>
        <w:t>sesiones</w:t>
      </w:r>
      <w:r>
        <w:rPr>
          <w:spacing w:val="5"/>
          <w:sz w:val="23"/>
        </w:rPr>
        <w:t xml:space="preserve"> </w:t>
      </w:r>
      <w:r>
        <w:rPr>
          <w:sz w:val="23"/>
        </w:rPr>
        <w:t>decisorias</w:t>
      </w:r>
      <w:r>
        <w:rPr>
          <w:spacing w:val="7"/>
          <w:sz w:val="23"/>
        </w:rPr>
        <w:t xml:space="preserve"> </w:t>
      </w:r>
      <w:r>
        <w:rPr>
          <w:sz w:val="23"/>
        </w:rPr>
        <w:t>comprenderá</w:t>
      </w:r>
      <w:r>
        <w:rPr>
          <w:spacing w:val="4"/>
          <w:sz w:val="23"/>
        </w:rPr>
        <w:t xml:space="preserve"> </w:t>
      </w:r>
      <w:r>
        <w:rPr>
          <w:sz w:val="23"/>
        </w:rPr>
        <w:t>como</w:t>
      </w:r>
      <w:r>
        <w:rPr>
          <w:spacing w:val="8"/>
          <w:sz w:val="23"/>
        </w:rPr>
        <w:t xml:space="preserve"> </w:t>
      </w:r>
      <w:r>
        <w:rPr>
          <w:sz w:val="23"/>
        </w:rPr>
        <w:t>mínimo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27"/>
        </w:numPr>
        <w:tabs>
          <w:tab w:val="left" w:pos="414"/>
        </w:tabs>
        <w:spacing w:line="242" w:lineRule="auto"/>
        <w:ind w:right="124" w:firstLine="0"/>
      </w:pP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aprobación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acta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sesión</w:t>
      </w:r>
      <w:r>
        <w:rPr>
          <w:spacing w:val="1"/>
          <w:sz w:val="23"/>
        </w:rPr>
        <w:t xml:space="preserve"> </w:t>
      </w:r>
      <w:r>
        <w:rPr>
          <w:sz w:val="23"/>
        </w:rPr>
        <w:t>anterior,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caso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encontrarse</w:t>
      </w:r>
      <w:r>
        <w:rPr>
          <w:spacing w:val="1"/>
          <w:sz w:val="23"/>
        </w:rPr>
        <w:t xml:space="preserve"> </w:t>
      </w:r>
      <w:r>
        <w:rPr>
          <w:sz w:val="23"/>
        </w:rPr>
        <w:t>redactado</w:t>
      </w:r>
      <w:r>
        <w:rPr>
          <w:spacing w:val="57"/>
          <w:sz w:val="23"/>
        </w:rPr>
        <w:t xml:space="preserve"> </w:t>
      </w:r>
      <w:r>
        <w:rPr>
          <w:sz w:val="23"/>
        </w:rPr>
        <w:t>su</w:t>
      </w:r>
      <w:r>
        <w:rPr>
          <w:spacing w:val="1"/>
          <w:sz w:val="23"/>
        </w:rPr>
        <w:t xml:space="preserve"> </w:t>
      </w:r>
      <w:r>
        <w:rPr>
          <w:sz w:val="23"/>
        </w:rPr>
        <w:t>borrador.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27"/>
        </w:numPr>
        <w:tabs>
          <w:tab w:val="left" w:pos="359"/>
        </w:tabs>
        <w:ind w:right="120" w:firstLine="0"/>
      </w:pPr>
      <w:r>
        <w:rPr>
          <w:sz w:val="23"/>
        </w:rPr>
        <w:t>Las</w:t>
      </w:r>
      <w:r>
        <w:rPr>
          <w:spacing w:val="11"/>
          <w:sz w:val="23"/>
        </w:rPr>
        <w:t xml:space="preserve"> </w:t>
      </w:r>
      <w:r>
        <w:rPr>
          <w:sz w:val="23"/>
        </w:rPr>
        <w:t>propuestas</w:t>
      </w:r>
      <w:r>
        <w:rPr>
          <w:spacing w:val="16"/>
          <w:sz w:val="23"/>
        </w:rPr>
        <w:t xml:space="preserve"> </w:t>
      </w:r>
      <w:r>
        <w:rPr>
          <w:sz w:val="23"/>
        </w:rPr>
        <w:t>de</w:t>
      </w:r>
      <w:r>
        <w:rPr>
          <w:spacing w:val="14"/>
          <w:sz w:val="23"/>
        </w:rPr>
        <w:t xml:space="preserve"> </w:t>
      </w:r>
      <w:r>
        <w:rPr>
          <w:sz w:val="23"/>
        </w:rPr>
        <w:t>resolución</w:t>
      </w:r>
      <w:r>
        <w:rPr>
          <w:spacing w:val="10"/>
          <w:sz w:val="23"/>
        </w:rPr>
        <w:t xml:space="preserve"> </w:t>
      </w:r>
      <w:r>
        <w:rPr>
          <w:sz w:val="23"/>
        </w:rPr>
        <w:t>que</w:t>
      </w:r>
      <w:r>
        <w:rPr>
          <w:spacing w:val="11"/>
          <w:sz w:val="23"/>
        </w:rPr>
        <w:t xml:space="preserve"> </w:t>
      </w:r>
      <w:r>
        <w:rPr>
          <w:sz w:val="23"/>
        </w:rPr>
        <w:t>expresamente</w:t>
      </w:r>
      <w:r>
        <w:rPr>
          <w:spacing w:val="14"/>
          <w:sz w:val="23"/>
        </w:rPr>
        <w:t xml:space="preserve"> </w:t>
      </w:r>
      <w:r>
        <w:rPr>
          <w:sz w:val="23"/>
        </w:rPr>
        <w:t>le</w:t>
      </w:r>
      <w:r>
        <w:rPr>
          <w:spacing w:val="12"/>
          <w:sz w:val="23"/>
        </w:rPr>
        <w:t xml:space="preserve"> </w:t>
      </w:r>
      <w:r>
        <w:rPr>
          <w:sz w:val="23"/>
        </w:rPr>
        <w:t>atribuyan</w:t>
      </w:r>
      <w:r>
        <w:rPr>
          <w:spacing w:val="13"/>
          <w:sz w:val="23"/>
        </w:rPr>
        <w:t xml:space="preserve"> </w:t>
      </w:r>
      <w:r>
        <w:rPr>
          <w:sz w:val="23"/>
        </w:rPr>
        <w:t>las</w:t>
      </w:r>
      <w:r>
        <w:rPr>
          <w:spacing w:val="15"/>
          <w:sz w:val="23"/>
        </w:rPr>
        <w:t xml:space="preserve"> </w:t>
      </w:r>
      <w:r>
        <w:rPr>
          <w:sz w:val="23"/>
        </w:rPr>
        <w:t>Leyes,</w:t>
      </w:r>
      <w:r>
        <w:rPr>
          <w:spacing w:val="13"/>
          <w:sz w:val="23"/>
        </w:rPr>
        <w:t xml:space="preserve"> </w:t>
      </w:r>
      <w:r>
        <w:rPr>
          <w:sz w:val="23"/>
        </w:rPr>
        <w:t>o</w:t>
      </w:r>
      <w:r>
        <w:rPr>
          <w:spacing w:val="15"/>
          <w:sz w:val="23"/>
        </w:rPr>
        <w:t xml:space="preserve"> </w:t>
      </w:r>
      <w:r>
        <w:rPr>
          <w:sz w:val="23"/>
        </w:rPr>
        <w:t>que</w:t>
      </w:r>
      <w:r>
        <w:rPr>
          <w:spacing w:val="11"/>
          <w:sz w:val="23"/>
        </w:rPr>
        <w:t xml:space="preserve"> </w:t>
      </w:r>
      <w:r>
        <w:rPr>
          <w:sz w:val="23"/>
        </w:rPr>
        <w:t>se</w:t>
      </w:r>
      <w:r>
        <w:rPr>
          <w:spacing w:val="14"/>
          <w:sz w:val="23"/>
        </w:rPr>
        <w:t xml:space="preserve"> </w:t>
      </w:r>
      <w:r>
        <w:rPr>
          <w:sz w:val="23"/>
        </w:rPr>
        <w:t>eleven</w:t>
      </w:r>
      <w:r>
        <w:rPr>
          <w:spacing w:val="15"/>
          <w:sz w:val="23"/>
        </w:rPr>
        <w:t xml:space="preserve"> </w:t>
      </w:r>
      <w:r>
        <w:rPr>
          <w:sz w:val="23"/>
        </w:rPr>
        <w:t>a</w:t>
      </w:r>
      <w:r>
        <w:rPr>
          <w:spacing w:val="-55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Comisión,</w:t>
      </w:r>
      <w:r>
        <w:rPr>
          <w:spacing w:val="11"/>
          <w:sz w:val="23"/>
        </w:rPr>
        <w:t xml:space="preserve"> </w:t>
      </w:r>
      <w:r>
        <w:rPr>
          <w:sz w:val="23"/>
        </w:rPr>
        <w:t>para</w:t>
      </w:r>
      <w:r>
        <w:rPr>
          <w:spacing w:val="10"/>
          <w:sz w:val="23"/>
        </w:rPr>
        <w:t xml:space="preserve"> </w:t>
      </w:r>
      <w:r>
        <w:rPr>
          <w:sz w:val="23"/>
        </w:rPr>
        <w:t>su</w:t>
      </w:r>
      <w:r>
        <w:rPr>
          <w:spacing w:val="10"/>
          <w:sz w:val="23"/>
        </w:rPr>
        <w:t xml:space="preserve"> </w:t>
      </w:r>
      <w:r>
        <w:rPr>
          <w:sz w:val="23"/>
        </w:rPr>
        <w:t>resolución,</w:t>
      </w:r>
      <w:r>
        <w:rPr>
          <w:spacing w:val="11"/>
          <w:sz w:val="23"/>
        </w:rPr>
        <w:t xml:space="preserve"> </w:t>
      </w:r>
      <w:r>
        <w:rPr>
          <w:sz w:val="23"/>
        </w:rPr>
        <w:t>en</w:t>
      </w:r>
      <w:r>
        <w:rPr>
          <w:spacing w:val="13"/>
          <w:sz w:val="23"/>
        </w:rPr>
        <w:t xml:space="preserve"> </w:t>
      </w:r>
      <w:r>
        <w:rPr>
          <w:sz w:val="23"/>
        </w:rPr>
        <w:t>el</w:t>
      </w:r>
      <w:r>
        <w:rPr>
          <w:spacing w:val="11"/>
          <w:sz w:val="23"/>
        </w:rPr>
        <w:t xml:space="preserve"> </w:t>
      </w:r>
      <w:r>
        <w:rPr>
          <w:sz w:val="23"/>
        </w:rPr>
        <w:t>ejercicio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las</w:t>
      </w:r>
      <w:r>
        <w:rPr>
          <w:spacing w:val="11"/>
          <w:sz w:val="23"/>
        </w:rPr>
        <w:t xml:space="preserve"> </w:t>
      </w:r>
      <w:r>
        <w:rPr>
          <w:sz w:val="23"/>
        </w:rPr>
        <w:t>atribuciones</w:t>
      </w:r>
      <w:r>
        <w:rPr>
          <w:spacing w:val="12"/>
          <w:sz w:val="23"/>
        </w:rPr>
        <w:t xml:space="preserve"> </w:t>
      </w:r>
      <w:r>
        <w:rPr>
          <w:sz w:val="23"/>
        </w:rPr>
        <w:t>delegadas</w:t>
      </w:r>
      <w:r>
        <w:rPr>
          <w:spacing w:val="10"/>
          <w:sz w:val="23"/>
        </w:rPr>
        <w:t xml:space="preserve"> </w:t>
      </w:r>
      <w:r>
        <w:rPr>
          <w:sz w:val="23"/>
        </w:rPr>
        <w:t>por</w:t>
      </w:r>
      <w:r>
        <w:rPr>
          <w:spacing w:val="13"/>
          <w:sz w:val="23"/>
        </w:rPr>
        <w:t xml:space="preserve"> </w:t>
      </w:r>
      <w:r>
        <w:rPr>
          <w:sz w:val="23"/>
        </w:rPr>
        <w:t>el</w:t>
      </w:r>
      <w:r>
        <w:rPr>
          <w:spacing w:val="11"/>
          <w:sz w:val="23"/>
        </w:rPr>
        <w:t xml:space="preserve"> </w:t>
      </w:r>
      <w:r>
        <w:rPr>
          <w:sz w:val="23"/>
        </w:rPr>
        <w:t>Pleno</w:t>
      </w:r>
      <w:r>
        <w:rPr>
          <w:spacing w:val="10"/>
          <w:sz w:val="23"/>
        </w:rPr>
        <w:t xml:space="preserve"> </w:t>
      </w:r>
      <w:r>
        <w:rPr>
          <w:sz w:val="23"/>
        </w:rPr>
        <w:t>o</w:t>
      </w:r>
      <w:r>
        <w:rPr>
          <w:spacing w:val="-55"/>
          <w:sz w:val="23"/>
        </w:rPr>
        <w:t xml:space="preserve"> </w:t>
      </w:r>
      <w:r>
        <w:rPr>
          <w:sz w:val="23"/>
        </w:rPr>
        <w:t>el</w:t>
      </w:r>
      <w:r>
        <w:rPr>
          <w:spacing w:val="2"/>
          <w:sz w:val="23"/>
        </w:rPr>
        <w:t xml:space="preserve"> </w:t>
      </w:r>
      <w:r>
        <w:rPr>
          <w:sz w:val="23"/>
        </w:rPr>
        <w:t>Alcalde.</w:t>
      </w:r>
    </w:p>
    <w:p w:rsidR="00000000" w:rsidRDefault="00CE53B3">
      <w:pPr>
        <w:pStyle w:val="Textoindependiente"/>
        <w:spacing w:before="7"/>
      </w:pPr>
    </w:p>
    <w:p w:rsidR="00000000" w:rsidRDefault="00CE53B3" w:rsidP="00CE53B3">
      <w:pPr>
        <w:pStyle w:val="ListParagraph"/>
        <w:numPr>
          <w:ilvl w:val="0"/>
          <w:numId w:val="28"/>
        </w:numPr>
        <w:tabs>
          <w:tab w:val="left" w:pos="385"/>
        </w:tabs>
        <w:spacing w:line="242" w:lineRule="auto"/>
        <w:ind w:right="119" w:firstLine="0"/>
      </w:pPr>
      <w:r>
        <w:rPr>
          <w:sz w:val="23"/>
        </w:rPr>
        <w:t>Si en primera convocatoria no se alcanzaren los requisitos para su válida constitución</w:t>
      </w:r>
      <w:r>
        <w:rPr>
          <w:spacing w:val="1"/>
          <w:sz w:val="23"/>
        </w:rPr>
        <w:t xml:space="preserve"> </w:t>
      </w:r>
      <w:r>
        <w:rPr>
          <w:sz w:val="23"/>
        </w:rPr>
        <w:t>asistencia de la mayor</w:t>
      </w:r>
      <w:r>
        <w:rPr>
          <w:sz w:val="23"/>
        </w:rPr>
        <w:t>ía absoluta de sus</w:t>
      </w:r>
      <w:r>
        <w:rPr>
          <w:spacing w:val="57"/>
          <w:sz w:val="23"/>
        </w:rPr>
        <w:t xml:space="preserve"> </w:t>
      </w:r>
      <w:r>
        <w:rPr>
          <w:sz w:val="23"/>
        </w:rPr>
        <w:t>miembros se constituirá en segunda convocatoria</w:t>
      </w:r>
      <w:r>
        <w:rPr>
          <w:spacing w:val="1"/>
          <w:sz w:val="23"/>
        </w:rPr>
        <w:t xml:space="preserve"> </w:t>
      </w:r>
      <w:r>
        <w:rPr>
          <w:sz w:val="23"/>
        </w:rPr>
        <w:t>una hora después de la señalada para la primera, siendo necesario el quorum de la tercera</w:t>
      </w:r>
      <w:r>
        <w:rPr>
          <w:spacing w:val="1"/>
          <w:sz w:val="23"/>
        </w:rPr>
        <w:t xml:space="preserve"> </w:t>
      </w:r>
      <w:r>
        <w:rPr>
          <w:sz w:val="23"/>
        </w:rPr>
        <w:t>parte de sus</w:t>
      </w:r>
      <w:r>
        <w:rPr>
          <w:spacing w:val="3"/>
          <w:sz w:val="23"/>
        </w:rPr>
        <w:t xml:space="preserve"> </w:t>
      </w:r>
      <w:r>
        <w:rPr>
          <w:sz w:val="23"/>
        </w:rPr>
        <w:t>miembros</w:t>
      </w:r>
      <w:r>
        <w:rPr>
          <w:spacing w:val="6"/>
          <w:sz w:val="23"/>
        </w:rPr>
        <w:t xml:space="preserve"> </w:t>
      </w:r>
      <w:r>
        <w:rPr>
          <w:sz w:val="23"/>
        </w:rPr>
        <w:t>y,</w:t>
      </w:r>
      <w:r>
        <w:rPr>
          <w:spacing w:val="5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lodo</w:t>
      </w:r>
      <w:r>
        <w:rPr>
          <w:spacing w:val="1"/>
          <w:sz w:val="23"/>
        </w:rPr>
        <w:t xml:space="preserve"> </w:t>
      </w:r>
      <w:r>
        <w:rPr>
          <w:sz w:val="23"/>
        </w:rPr>
        <w:t>caso, en</w:t>
      </w:r>
      <w:r>
        <w:rPr>
          <w:spacing w:val="1"/>
          <w:sz w:val="23"/>
        </w:rPr>
        <w:t xml:space="preserve"> </w:t>
      </w:r>
      <w:r>
        <w:rPr>
          <w:sz w:val="23"/>
        </w:rPr>
        <w:t>número</w:t>
      </w:r>
      <w:r>
        <w:rPr>
          <w:spacing w:val="4"/>
          <w:sz w:val="23"/>
        </w:rPr>
        <w:t xml:space="preserve"> </w:t>
      </w:r>
      <w:r>
        <w:rPr>
          <w:sz w:val="23"/>
        </w:rPr>
        <w:t>no</w:t>
      </w:r>
      <w:r>
        <w:rPr>
          <w:spacing w:val="2"/>
          <w:sz w:val="23"/>
        </w:rPr>
        <w:t xml:space="preserve"> </w:t>
      </w:r>
      <w:r>
        <w:rPr>
          <w:sz w:val="23"/>
        </w:rPr>
        <w:t>inferior a</w:t>
      </w:r>
      <w:r>
        <w:rPr>
          <w:spacing w:val="1"/>
          <w:sz w:val="23"/>
        </w:rPr>
        <w:t xml:space="preserve"> </w:t>
      </w:r>
      <w:r>
        <w:rPr>
          <w:sz w:val="23"/>
        </w:rPr>
        <w:t>tres.</w:t>
      </w:r>
    </w:p>
    <w:p w:rsidR="00000000" w:rsidRDefault="00CE53B3">
      <w:pPr>
        <w:pStyle w:val="Textoindependiente"/>
      </w:pPr>
    </w:p>
    <w:p w:rsidR="00000000" w:rsidRDefault="00CE53B3">
      <w:pPr>
        <w:pStyle w:val="Textoindependiente"/>
        <w:spacing w:before="1" w:line="242" w:lineRule="auto"/>
        <w:ind w:left="116" w:right="118"/>
        <w:jc w:val="both"/>
      </w:pPr>
      <w:r>
        <w:t>Las actas de las sesiones dec</w:t>
      </w:r>
      <w:r>
        <w:t>isorias de la Comisión de Gobierno, cualesquiera que sea su</w:t>
      </w:r>
      <w:r>
        <w:rPr>
          <w:spacing w:val="1"/>
        </w:rPr>
        <w:t xml:space="preserve"> </w:t>
      </w:r>
      <w:r>
        <w:t>carácter ordinarias, extraordinarias o urgentes, se transcribirán en libro distinto del de las</w:t>
      </w:r>
      <w:r>
        <w:rPr>
          <w:spacing w:val="1"/>
        </w:rPr>
        <w:t xml:space="preserve"> </w:t>
      </w:r>
      <w:r>
        <w:t>sesiones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Pleno,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requisitos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formalidades.</w:t>
      </w:r>
    </w:p>
    <w:p w:rsidR="00000000" w:rsidRDefault="00CE53B3">
      <w:pPr>
        <w:pStyle w:val="Textoindependiente"/>
        <w:spacing w:before="6"/>
      </w:pPr>
    </w:p>
    <w:p w:rsidR="00000000" w:rsidRDefault="00CE53B3">
      <w:pPr>
        <w:pStyle w:val="Ttulo1"/>
        <w:spacing w:line="482" w:lineRule="auto"/>
        <w:ind w:right="148"/>
        <w:jc w:val="both"/>
      </w:pPr>
      <w:r>
        <w:t>CAPITULO IV. FUNCIONAMIENTO DE LOS ORG</w:t>
      </w:r>
      <w:r>
        <w:t>ANOS COMPLEMENTARIOS</w:t>
      </w:r>
      <w:r>
        <w:rPr>
          <w:spacing w:val="1"/>
        </w:rPr>
        <w:t xml:space="preserve"> </w:t>
      </w:r>
      <w:r>
        <w:t>ARTICULO</w:t>
      </w:r>
      <w:r>
        <w:rPr>
          <w:spacing w:val="-2"/>
        </w:rPr>
        <w:t xml:space="preserve"> </w:t>
      </w:r>
      <w:r>
        <w:t>52.</w:t>
      </w:r>
      <w:r>
        <w:rPr>
          <w:spacing w:val="2"/>
        </w:rPr>
        <w:t xml:space="preserve"> </w:t>
      </w:r>
      <w:r>
        <w:t>REGIMEN DE</w:t>
      </w:r>
      <w:r>
        <w:rPr>
          <w:spacing w:val="2"/>
        </w:rPr>
        <w:t xml:space="preserve"> </w:t>
      </w:r>
      <w:r>
        <w:t>SESIONES.</w:t>
      </w:r>
    </w:p>
    <w:p w:rsidR="00000000" w:rsidRDefault="00CE53B3">
      <w:pPr>
        <w:pStyle w:val="Textoindependiente"/>
        <w:spacing w:line="242" w:lineRule="auto"/>
        <w:ind w:left="116" w:right="120"/>
        <w:jc w:val="both"/>
      </w:pPr>
      <w:r>
        <w:t>1. El funcionamiento de las comisiones informativas señaladas en el artículo 19 de este</w:t>
      </w:r>
      <w:r>
        <w:rPr>
          <w:spacing w:val="1"/>
        </w:rPr>
        <w:t xml:space="preserve"> </w:t>
      </w:r>
      <w:r>
        <w:t>Reglamento se ajustará,</w:t>
      </w:r>
      <w:r>
        <w:rPr>
          <w:spacing w:val="1"/>
        </w:rPr>
        <w:t xml:space="preserve"> </w:t>
      </w:r>
      <w:r>
        <w:t>en su caso,</w:t>
      </w:r>
      <w:r>
        <w:rPr>
          <w:spacing w:val="1"/>
        </w:rPr>
        <w:t xml:space="preserve"> </w:t>
      </w:r>
      <w:r>
        <w:t>a lo</w:t>
      </w:r>
      <w:r>
        <w:rPr>
          <w:spacing w:val="1"/>
        </w:rPr>
        <w:t xml:space="preserve"> </w:t>
      </w:r>
      <w:r>
        <w:t>establecido en las sesiones del Pleno con las</w:t>
      </w:r>
      <w:r>
        <w:rPr>
          <w:spacing w:val="1"/>
        </w:rPr>
        <w:t xml:space="preserve"> </w:t>
      </w:r>
      <w:r>
        <w:t>siguientes</w:t>
      </w:r>
      <w:r>
        <w:rPr>
          <w:spacing w:val="5"/>
        </w:rPr>
        <w:t xml:space="preserve"> </w:t>
      </w:r>
      <w:r>
        <w:t>modificaciones</w:t>
      </w:r>
    </w:p>
    <w:p w:rsidR="00000000" w:rsidRDefault="00CE53B3" w:rsidP="00CE53B3">
      <w:pPr>
        <w:pStyle w:val="ListParagraph"/>
        <w:numPr>
          <w:ilvl w:val="0"/>
          <w:numId w:val="26"/>
        </w:numPr>
        <w:tabs>
          <w:tab w:val="left" w:pos="428"/>
        </w:tabs>
        <w:spacing w:line="242" w:lineRule="auto"/>
        <w:ind w:right="118" w:firstLine="0"/>
      </w:pPr>
      <w:r>
        <w:rPr>
          <w:sz w:val="23"/>
        </w:rPr>
        <w:t>Celebrarán</w:t>
      </w:r>
      <w:r>
        <w:rPr>
          <w:spacing w:val="1"/>
          <w:sz w:val="23"/>
        </w:rPr>
        <w:t xml:space="preserve"> </w:t>
      </w:r>
      <w:r>
        <w:rPr>
          <w:sz w:val="23"/>
        </w:rPr>
        <w:t>sesiones</w:t>
      </w:r>
      <w:r>
        <w:rPr>
          <w:spacing w:val="1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periodicidad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acuerde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Pleno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momento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constituirlas, en su caso, y en los días y horas que establezca el Alcalde o Presidente de la</w:t>
      </w:r>
      <w:r>
        <w:rPr>
          <w:spacing w:val="1"/>
          <w:sz w:val="23"/>
        </w:rPr>
        <w:t xml:space="preserve"> </w:t>
      </w:r>
      <w:r>
        <w:rPr>
          <w:sz w:val="23"/>
        </w:rPr>
        <w:t>Comisión,</w:t>
      </w:r>
      <w:r>
        <w:rPr>
          <w:spacing w:val="1"/>
          <w:sz w:val="23"/>
        </w:rPr>
        <w:t xml:space="preserve"> </w:t>
      </w:r>
      <w:r>
        <w:rPr>
          <w:sz w:val="23"/>
        </w:rPr>
        <w:t>quien</w:t>
      </w:r>
      <w:r>
        <w:rPr>
          <w:spacing w:val="2"/>
          <w:sz w:val="23"/>
        </w:rPr>
        <w:t xml:space="preserve"> </w:t>
      </w:r>
      <w:r>
        <w:rPr>
          <w:sz w:val="23"/>
        </w:rPr>
        <w:t>asimismo</w:t>
      </w:r>
      <w:r>
        <w:rPr>
          <w:spacing w:val="3"/>
          <w:sz w:val="23"/>
        </w:rPr>
        <w:t xml:space="preserve"> </w:t>
      </w:r>
      <w:r>
        <w:rPr>
          <w:sz w:val="23"/>
        </w:rPr>
        <w:t>podrá</w:t>
      </w:r>
      <w:r>
        <w:rPr>
          <w:spacing w:val="1"/>
          <w:sz w:val="23"/>
        </w:rPr>
        <w:t xml:space="preserve"> </w:t>
      </w:r>
      <w:r>
        <w:rPr>
          <w:sz w:val="23"/>
        </w:rPr>
        <w:t>convocar</w:t>
      </w:r>
      <w:r>
        <w:rPr>
          <w:spacing w:val="4"/>
          <w:sz w:val="23"/>
        </w:rPr>
        <w:t xml:space="preserve"> </w:t>
      </w:r>
      <w:r>
        <w:rPr>
          <w:sz w:val="23"/>
        </w:rPr>
        <w:t>sesiones</w:t>
      </w:r>
      <w:r>
        <w:rPr>
          <w:spacing w:val="2"/>
          <w:sz w:val="23"/>
        </w:rPr>
        <w:t xml:space="preserve"> </w:t>
      </w:r>
      <w:r>
        <w:rPr>
          <w:sz w:val="23"/>
        </w:rPr>
        <w:t>extraordinarias</w:t>
      </w:r>
      <w:r>
        <w:rPr>
          <w:spacing w:val="5"/>
          <w:sz w:val="23"/>
        </w:rPr>
        <w:t xml:space="preserve"> </w:t>
      </w:r>
      <w:r>
        <w:rPr>
          <w:sz w:val="23"/>
        </w:rPr>
        <w:t>o</w:t>
      </w:r>
      <w:r>
        <w:rPr>
          <w:spacing w:val="2"/>
          <w:sz w:val="23"/>
        </w:rPr>
        <w:t xml:space="preserve"> </w:t>
      </w:r>
      <w:r>
        <w:rPr>
          <w:sz w:val="23"/>
        </w:rPr>
        <w:t>urgentes.</w:t>
      </w:r>
    </w:p>
    <w:p w:rsidR="00000000" w:rsidRDefault="00CE53B3">
      <w:pPr>
        <w:pStyle w:val="Textoindependiente"/>
        <w:spacing w:before="9"/>
        <w:rPr>
          <w:sz w:val="22"/>
        </w:rPr>
      </w:pPr>
    </w:p>
    <w:p w:rsidR="00000000" w:rsidRDefault="00CE53B3" w:rsidP="00CE53B3">
      <w:pPr>
        <w:pStyle w:val="ListParagraph"/>
        <w:numPr>
          <w:ilvl w:val="0"/>
          <w:numId w:val="26"/>
        </w:numPr>
        <w:tabs>
          <w:tab w:val="left" w:pos="390"/>
        </w:tabs>
        <w:spacing w:line="242" w:lineRule="auto"/>
        <w:ind w:right="118" w:firstLine="0"/>
      </w:pPr>
      <w:r>
        <w:rPr>
          <w:sz w:val="23"/>
        </w:rPr>
        <w:t>La con</w:t>
      </w:r>
      <w:r>
        <w:rPr>
          <w:sz w:val="23"/>
        </w:rPr>
        <w:t>vocatoria corresponde al Alcalde o Presidente de la Comisión</w:t>
      </w:r>
      <w:r>
        <w:rPr>
          <w:spacing w:val="57"/>
          <w:sz w:val="23"/>
        </w:rPr>
        <w:t xml:space="preserve"> </w:t>
      </w:r>
      <w:r>
        <w:rPr>
          <w:sz w:val="23"/>
        </w:rPr>
        <w:t>y en el Orden del</w:t>
      </w:r>
      <w:r>
        <w:rPr>
          <w:spacing w:val="1"/>
          <w:sz w:val="23"/>
        </w:rPr>
        <w:t xml:space="preserve"> </w:t>
      </w:r>
      <w:r>
        <w:rPr>
          <w:sz w:val="23"/>
        </w:rPr>
        <w:t>Día</w:t>
      </w:r>
      <w:r>
        <w:rPr>
          <w:spacing w:val="1"/>
          <w:sz w:val="23"/>
        </w:rPr>
        <w:t xml:space="preserve"> </w:t>
      </w:r>
      <w:r>
        <w:rPr>
          <w:sz w:val="23"/>
        </w:rPr>
        <w:t>sólo</w:t>
      </w:r>
      <w:r>
        <w:rPr>
          <w:spacing w:val="1"/>
          <w:sz w:val="23"/>
        </w:rPr>
        <w:t xml:space="preserve"> </w:t>
      </w:r>
      <w:r>
        <w:rPr>
          <w:sz w:val="23"/>
        </w:rPr>
        <w:t>podrán</w:t>
      </w:r>
      <w:r>
        <w:rPr>
          <w:spacing w:val="1"/>
          <w:sz w:val="23"/>
        </w:rPr>
        <w:t xml:space="preserve"> </w:t>
      </w:r>
      <w:r>
        <w:rPr>
          <w:sz w:val="23"/>
        </w:rPr>
        <w:t>incluirse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dictámenes</w:t>
      </w:r>
      <w:r>
        <w:rPr>
          <w:spacing w:val="1"/>
          <w:sz w:val="23"/>
        </w:rPr>
        <w:t xml:space="preserve"> </w:t>
      </w:r>
      <w:r>
        <w:rPr>
          <w:sz w:val="23"/>
        </w:rPr>
        <w:t>cuyos</w:t>
      </w:r>
      <w:r>
        <w:rPr>
          <w:spacing w:val="1"/>
          <w:sz w:val="23"/>
        </w:rPr>
        <w:t xml:space="preserve"> </w:t>
      </w:r>
      <w:r>
        <w:rPr>
          <w:sz w:val="23"/>
        </w:rPr>
        <w:t>expedientes</w:t>
      </w:r>
      <w:r>
        <w:rPr>
          <w:spacing w:val="1"/>
          <w:sz w:val="23"/>
        </w:rPr>
        <w:t xml:space="preserve"> </w:t>
      </w:r>
      <w:r>
        <w:rPr>
          <w:sz w:val="23"/>
        </w:rPr>
        <w:t>íntegros</w:t>
      </w:r>
      <w:r>
        <w:rPr>
          <w:spacing w:val="58"/>
          <w:sz w:val="23"/>
        </w:rPr>
        <w:t xml:space="preserve"> </w:t>
      </w:r>
      <w:r>
        <w:rPr>
          <w:sz w:val="23"/>
        </w:rPr>
        <w:t>debidamente</w:t>
      </w:r>
      <w:r>
        <w:rPr>
          <w:spacing w:val="1"/>
          <w:sz w:val="23"/>
        </w:rPr>
        <w:t xml:space="preserve"> </w:t>
      </w:r>
      <w:r>
        <w:rPr>
          <w:sz w:val="23"/>
        </w:rPr>
        <w:t>informados</w:t>
      </w:r>
      <w:r>
        <w:rPr>
          <w:spacing w:val="7"/>
          <w:sz w:val="23"/>
        </w:rPr>
        <w:t xml:space="preserve"> </w:t>
      </w:r>
      <w:r>
        <w:rPr>
          <w:sz w:val="23"/>
        </w:rPr>
        <w:t>o</w:t>
      </w:r>
      <w:r>
        <w:rPr>
          <w:spacing w:val="9"/>
          <w:sz w:val="23"/>
        </w:rPr>
        <w:t xml:space="preserve"> </w:t>
      </w:r>
      <w:r>
        <w:rPr>
          <w:sz w:val="23"/>
        </w:rPr>
        <w:t>fiscalizados,</w:t>
      </w:r>
      <w:r>
        <w:rPr>
          <w:spacing w:val="7"/>
          <w:sz w:val="23"/>
        </w:rPr>
        <w:t xml:space="preserve"> </w:t>
      </w:r>
      <w:r>
        <w:rPr>
          <w:sz w:val="23"/>
        </w:rPr>
        <w:t>estén</w:t>
      </w:r>
      <w:r>
        <w:rPr>
          <w:spacing w:val="9"/>
          <w:sz w:val="23"/>
        </w:rPr>
        <w:t xml:space="preserve"> </w:t>
      </w:r>
      <w:r>
        <w:rPr>
          <w:sz w:val="23"/>
        </w:rPr>
        <w:t>en</w:t>
      </w:r>
      <w:r>
        <w:rPr>
          <w:spacing w:val="11"/>
          <w:sz w:val="23"/>
        </w:rPr>
        <w:t xml:space="preserve"> </w:t>
      </w:r>
      <w:r>
        <w:rPr>
          <w:sz w:val="23"/>
        </w:rPr>
        <w:t>Secretaría</w:t>
      </w:r>
      <w:r>
        <w:rPr>
          <w:spacing w:val="10"/>
          <w:sz w:val="23"/>
        </w:rPr>
        <w:t xml:space="preserve"> </w:t>
      </w:r>
      <w:r>
        <w:rPr>
          <w:sz w:val="23"/>
        </w:rPr>
        <w:t>General</w:t>
      </w:r>
      <w:r>
        <w:rPr>
          <w:spacing w:val="10"/>
          <w:sz w:val="23"/>
        </w:rPr>
        <w:t xml:space="preserve"> </w:t>
      </w:r>
      <w:r>
        <w:rPr>
          <w:sz w:val="23"/>
        </w:rPr>
        <w:t>en</w:t>
      </w:r>
      <w:r>
        <w:rPr>
          <w:spacing w:val="9"/>
          <w:sz w:val="23"/>
        </w:rPr>
        <w:t xml:space="preserve"> </w:t>
      </w:r>
      <w:r>
        <w:rPr>
          <w:sz w:val="23"/>
        </w:rPr>
        <w:t>el</w:t>
      </w:r>
      <w:r>
        <w:rPr>
          <w:spacing w:val="14"/>
          <w:sz w:val="23"/>
        </w:rPr>
        <w:t xml:space="preserve"> </w:t>
      </w:r>
      <w:r>
        <w:rPr>
          <w:sz w:val="23"/>
        </w:rPr>
        <w:t>momento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convocatoria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Com</w:t>
      </w:r>
      <w:r>
        <w:rPr>
          <w:sz w:val="23"/>
        </w:rPr>
        <w:t>isión.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26"/>
        </w:numPr>
        <w:tabs>
          <w:tab w:val="left" w:pos="383"/>
        </w:tabs>
        <w:spacing w:line="242" w:lineRule="auto"/>
        <w:ind w:right="121" w:firstLine="0"/>
        <w:sectPr w:rsidR="00000000">
          <w:footerReference w:type="even" r:id="rId96"/>
          <w:footerReference w:type="default" r:id="rId97"/>
          <w:footerReference w:type="first" r:id="rId98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Entre la convocatoria y la celebración de la sesión no podrán transcurrir menos de 48</w:t>
      </w:r>
      <w:r>
        <w:rPr>
          <w:spacing w:val="1"/>
          <w:sz w:val="23"/>
        </w:rPr>
        <w:t xml:space="preserve"> </w:t>
      </w:r>
      <w:r>
        <w:rPr>
          <w:sz w:val="23"/>
        </w:rPr>
        <w:t>horas.</w:t>
      </w:r>
    </w:p>
    <w:p w:rsidR="00000000" w:rsidRDefault="00CE53B3" w:rsidP="00CE53B3">
      <w:pPr>
        <w:pStyle w:val="ListParagraph"/>
        <w:numPr>
          <w:ilvl w:val="0"/>
          <w:numId w:val="26"/>
        </w:numPr>
        <w:tabs>
          <w:tab w:val="left" w:pos="397"/>
        </w:tabs>
        <w:spacing w:line="242" w:lineRule="auto"/>
        <w:ind w:right="117" w:firstLine="0"/>
      </w:pPr>
      <w:r>
        <w:rPr>
          <w:sz w:val="23"/>
        </w:rPr>
        <w:lastRenderedPageBreak/>
        <w:t>A partir de la convocatoria de la sesión los expedientes íntegros estarán en Secretaría</w:t>
      </w:r>
      <w:r>
        <w:rPr>
          <w:spacing w:val="1"/>
          <w:sz w:val="23"/>
        </w:rPr>
        <w:t xml:space="preserve"> </w:t>
      </w:r>
      <w:r>
        <w:rPr>
          <w:sz w:val="23"/>
        </w:rPr>
        <w:t>General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disposición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Concejales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términos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artículo</w:t>
      </w:r>
      <w:r>
        <w:rPr>
          <w:spacing w:val="1"/>
          <w:sz w:val="23"/>
        </w:rPr>
        <w:t xml:space="preserve"> </w:t>
      </w:r>
      <w:r>
        <w:rPr>
          <w:sz w:val="23"/>
        </w:rPr>
        <w:t>37.1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Reglamento.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26"/>
        </w:numPr>
        <w:tabs>
          <w:tab w:val="left" w:pos="376"/>
        </w:tabs>
        <w:spacing w:before="1" w:line="242" w:lineRule="auto"/>
        <w:ind w:right="120" w:firstLine="0"/>
      </w:pPr>
      <w:r>
        <w:rPr>
          <w:sz w:val="23"/>
        </w:rPr>
        <w:t>En cuanto al derecho de los Concejales a su examen y obtención de documentación se</w:t>
      </w:r>
      <w:r>
        <w:rPr>
          <w:spacing w:val="1"/>
          <w:sz w:val="23"/>
        </w:rPr>
        <w:t xml:space="preserve"> </w:t>
      </w:r>
      <w:r>
        <w:rPr>
          <w:sz w:val="23"/>
        </w:rPr>
        <w:t>estará</w:t>
      </w:r>
      <w:r>
        <w:rPr>
          <w:spacing w:val="2"/>
          <w:sz w:val="23"/>
        </w:rPr>
        <w:t xml:space="preserve"> </w:t>
      </w:r>
      <w:r>
        <w:rPr>
          <w:sz w:val="23"/>
        </w:rPr>
        <w:t>a lo</w:t>
      </w:r>
      <w:r>
        <w:rPr>
          <w:spacing w:val="1"/>
          <w:sz w:val="23"/>
        </w:rPr>
        <w:t xml:space="preserve"> </w:t>
      </w:r>
      <w:r>
        <w:rPr>
          <w:sz w:val="23"/>
        </w:rPr>
        <w:t>dispuesto en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punto 2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citado artículo.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26"/>
        </w:numPr>
        <w:tabs>
          <w:tab w:val="left" w:pos="383"/>
        </w:tabs>
        <w:spacing w:line="242" w:lineRule="auto"/>
        <w:ind w:right="121" w:firstLine="0"/>
      </w:pP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mismo</w:t>
      </w:r>
      <w:r>
        <w:rPr>
          <w:spacing w:val="1"/>
          <w:sz w:val="23"/>
        </w:rPr>
        <w:t xml:space="preserve"> </w:t>
      </w:r>
      <w:r>
        <w:rPr>
          <w:sz w:val="23"/>
        </w:rPr>
        <w:t>régimen,</w:t>
      </w:r>
      <w:r>
        <w:rPr>
          <w:spacing w:val="1"/>
          <w:sz w:val="23"/>
        </w:rPr>
        <w:t xml:space="preserve"> </w:t>
      </w:r>
      <w:r>
        <w:rPr>
          <w:sz w:val="23"/>
        </w:rPr>
        <w:t>expuesto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apartados</w:t>
      </w:r>
      <w:r>
        <w:rPr>
          <w:spacing w:val="1"/>
          <w:sz w:val="23"/>
        </w:rPr>
        <w:t xml:space="preserve"> </w:t>
      </w:r>
      <w:r>
        <w:rPr>
          <w:sz w:val="23"/>
        </w:rPr>
        <w:t>anteriores,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aplicación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mociones que presenten los</w:t>
      </w:r>
      <w:r>
        <w:rPr>
          <w:spacing w:val="1"/>
          <w:sz w:val="23"/>
        </w:rPr>
        <w:t xml:space="preserve"> </w:t>
      </w:r>
      <w:r>
        <w:rPr>
          <w:sz w:val="23"/>
        </w:rPr>
        <w:t>Grupos</w:t>
      </w:r>
      <w:r>
        <w:rPr>
          <w:spacing w:val="2"/>
          <w:sz w:val="23"/>
        </w:rPr>
        <w:t xml:space="preserve"> </w:t>
      </w:r>
      <w:r>
        <w:rPr>
          <w:sz w:val="23"/>
        </w:rPr>
        <w:t>Municipales.</w:t>
      </w:r>
    </w:p>
    <w:p w:rsidR="00000000" w:rsidRDefault="00CE53B3">
      <w:pPr>
        <w:pStyle w:val="Textoindependiente"/>
      </w:pPr>
    </w:p>
    <w:p w:rsidR="00000000" w:rsidRDefault="00CE53B3" w:rsidP="00CE53B3">
      <w:pPr>
        <w:pStyle w:val="ListParagraph"/>
        <w:numPr>
          <w:ilvl w:val="0"/>
          <w:numId w:val="26"/>
        </w:numPr>
        <w:tabs>
          <w:tab w:val="left" w:pos="409"/>
        </w:tabs>
        <w:spacing w:line="242" w:lineRule="auto"/>
        <w:ind w:right="116" w:firstLine="0"/>
      </w:pPr>
      <w:r>
        <w:rPr>
          <w:sz w:val="23"/>
        </w:rPr>
        <w:t>Serán informados preceptivamente, en la forma que proceda, todos los dictámenes y</w:t>
      </w:r>
      <w:r>
        <w:rPr>
          <w:spacing w:val="1"/>
          <w:sz w:val="23"/>
        </w:rPr>
        <w:t xml:space="preserve"> </w:t>
      </w:r>
      <w:r>
        <w:rPr>
          <w:sz w:val="23"/>
        </w:rPr>
        <w:t>mociones incluidos en el Orden del Día, no pudiendo recaer informe sobre ningún otro</w:t>
      </w:r>
      <w:r>
        <w:rPr>
          <w:spacing w:val="1"/>
          <w:sz w:val="23"/>
        </w:rPr>
        <w:t xml:space="preserve"> </w:t>
      </w:r>
      <w:r>
        <w:rPr>
          <w:sz w:val="23"/>
        </w:rPr>
        <w:t>expediente.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26"/>
        </w:numPr>
        <w:tabs>
          <w:tab w:val="left" w:pos="414"/>
        </w:tabs>
        <w:spacing w:line="242" w:lineRule="auto"/>
        <w:ind w:right="120" w:firstLine="0"/>
      </w:pPr>
      <w:r>
        <w:rPr>
          <w:sz w:val="23"/>
        </w:rPr>
        <w:t>Las sesiones no serán pú</w:t>
      </w:r>
      <w:r>
        <w:rPr>
          <w:sz w:val="23"/>
        </w:rPr>
        <w:t>blicas, sin perjuicio de la asistencia de los miembros de la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</w:t>
      </w:r>
      <w:r>
        <w:rPr>
          <w:spacing w:val="2"/>
          <w:sz w:val="23"/>
        </w:rPr>
        <w:t xml:space="preserve"> </w:t>
      </w:r>
      <w:r>
        <w:rPr>
          <w:sz w:val="23"/>
        </w:rPr>
        <w:t>o</w:t>
      </w:r>
      <w:r>
        <w:rPr>
          <w:spacing w:val="3"/>
          <w:sz w:val="23"/>
        </w:rPr>
        <w:t xml:space="preserve"> </w:t>
      </w:r>
      <w:r>
        <w:rPr>
          <w:sz w:val="23"/>
        </w:rPr>
        <w:t>personal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misma</w:t>
      </w:r>
      <w:r>
        <w:rPr>
          <w:spacing w:val="4"/>
          <w:sz w:val="23"/>
        </w:rPr>
        <w:t xml:space="preserve"> </w:t>
      </w:r>
      <w:r>
        <w:rPr>
          <w:sz w:val="23"/>
        </w:rPr>
        <w:t>cuando</w:t>
      </w:r>
      <w:r>
        <w:rPr>
          <w:spacing w:val="3"/>
          <w:sz w:val="23"/>
        </w:rPr>
        <w:t xml:space="preserve"> </w:t>
      </w:r>
      <w:r>
        <w:rPr>
          <w:sz w:val="23"/>
        </w:rPr>
        <w:t>así</w:t>
      </w:r>
      <w:r>
        <w:rPr>
          <w:spacing w:val="5"/>
          <w:sz w:val="23"/>
        </w:rPr>
        <w:t xml:space="preserve"> </w:t>
      </w:r>
      <w:r>
        <w:rPr>
          <w:sz w:val="23"/>
        </w:rPr>
        <w:t>lo</w:t>
      </w:r>
      <w:r>
        <w:rPr>
          <w:spacing w:val="6"/>
          <w:sz w:val="23"/>
        </w:rPr>
        <w:t xml:space="preserve"> </w:t>
      </w:r>
      <w:r>
        <w:rPr>
          <w:sz w:val="23"/>
        </w:rPr>
        <w:t>requiera</w:t>
      </w:r>
      <w:r>
        <w:rPr>
          <w:spacing w:val="2"/>
          <w:sz w:val="23"/>
        </w:rPr>
        <w:t xml:space="preserve"> </w:t>
      </w:r>
      <w:r>
        <w:rPr>
          <w:sz w:val="23"/>
        </w:rPr>
        <w:t>o</w:t>
      </w:r>
      <w:r>
        <w:rPr>
          <w:spacing w:val="3"/>
          <w:sz w:val="23"/>
        </w:rPr>
        <w:t xml:space="preserve"> </w:t>
      </w:r>
      <w:r>
        <w:rPr>
          <w:sz w:val="23"/>
        </w:rPr>
        <w:t>autorice</w:t>
      </w:r>
      <w:r>
        <w:rPr>
          <w:spacing w:val="2"/>
          <w:sz w:val="23"/>
        </w:rPr>
        <w:t xml:space="preserve"> </w:t>
      </w:r>
      <w:r>
        <w:rPr>
          <w:sz w:val="23"/>
        </w:rPr>
        <w:t>el</w:t>
      </w:r>
      <w:r>
        <w:rPr>
          <w:spacing w:val="4"/>
          <w:sz w:val="23"/>
        </w:rPr>
        <w:t xml:space="preserve"> </w:t>
      </w:r>
      <w:r>
        <w:rPr>
          <w:sz w:val="23"/>
        </w:rPr>
        <w:t>Presidente.</w:t>
      </w:r>
    </w:p>
    <w:p w:rsidR="00000000" w:rsidRDefault="00CE53B3">
      <w:pPr>
        <w:pStyle w:val="Textoindependiente"/>
        <w:spacing w:before="3"/>
      </w:pPr>
    </w:p>
    <w:p w:rsidR="00000000" w:rsidRDefault="00CE53B3" w:rsidP="00CE53B3">
      <w:pPr>
        <w:pStyle w:val="ListParagraph"/>
        <w:numPr>
          <w:ilvl w:val="0"/>
          <w:numId w:val="26"/>
        </w:numPr>
        <w:tabs>
          <w:tab w:val="left" w:pos="332"/>
        </w:tabs>
        <w:spacing w:line="242" w:lineRule="auto"/>
        <w:ind w:right="119" w:firstLine="0"/>
      </w:pPr>
      <w:r>
        <w:rPr>
          <w:sz w:val="23"/>
        </w:rPr>
        <w:t>Si en la primera convocatoria no se alcanzaren los requisitos para su válida constitución</w:t>
      </w:r>
      <w:r>
        <w:rPr>
          <w:spacing w:val="1"/>
          <w:sz w:val="23"/>
        </w:rPr>
        <w:t xml:space="preserve"> </w:t>
      </w:r>
      <w:r>
        <w:rPr>
          <w:sz w:val="23"/>
        </w:rPr>
        <w:t>asistencia</w:t>
      </w:r>
      <w:r>
        <w:rPr>
          <w:spacing w:val="22"/>
          <w:sz w:val="23"/>
        </w:rPr>
        <w:t xml:space="preserve"> </w:t>
      </w:r>
      <w:r>
        <w:rPr>
          <w:sz w:val="23"/>
        </w:rPr>
        <w:t>de</w:t>
      </w:r>
      <w:r>
        <w:rPr>
          <w:spacing w:val="22"/>
          <w:sz w:val="23"/>
        </w:rPr>
        <w:t xml:space="preserve"> </w:t>
      </w:r>
      <w:r>
        <w:rPr>
          <w:sz w:val="23"/>
        </w:rPr>
        <w:t>la</w:t>
      </w:r>
      <w:r>
        <w:rPr>
          <w:spacing w:val="24"/>
          <w:sz w:val="23"/>
        </w:rPr>
        <w:t xml:space="preserve"> </w:t>
      </w:r>
      <w:r>
        <w:rPr>
          <w:sz w:val="23"/>
        </w:rPr>
        <w:t>may</w:t>
      </w:r>
      <w:r>
        <w:rPr>
          <w:sz w:val="23"/>
        </w:rPr>
        <w:t>oría</w:t>
      </w:r>
      <w:r>
        <w:rPr>
          <w:spacing w:val="24"/>
          <w:sz w:val="23"/>
        </w:rPr>
        <w:t xml:space="preserve"> </w:t>
      </w:r>
      <w:r>
        <w:rPr>
          <w:sz w:val="23"/>
        </w:rPr>
        <w:t>absoluta</w:t>
      </w:r>
      <w:r>
        <w:rPr>
          <w:spacing w:val="22"/>
          <w:sz w:val="23"/>
        </w:rPr>
        <w:t xml:space="preserve"> </w:t>
      </w:r>
      <w:r>
        <w:rPr>
          <w:sz w:val="23"/>
        </w:rPr>
        <w:t>se</w:t>
      </w:r>
      <w:r>
        <w:rPr>
          <w:spacing w:val="23"/>
          <w:sz w:val="23"/>
        </w:rPr>
        <w:t xml:space="preserve"> </w:t>
      </w:r>
      <w:r>
        <w:rPr>
          <w:sz w:val="23"/>
        </w:rPr>
        <w:t>constituirá</w:t>
      </w:r>
      <w:r>
        <w:rPr>
          <w:spacing w:val="22"/>
          <w:sz w:val="23"/>
        </w:rPr>
        <w:t xml:space="preserve"> </w:t>
      </w:r>
      <w:r>
        <w:rPr>
          <w:sz w:val="23"/>
        </w:rPr>
        <w:t>en</w:t>
      </w:r>
      <w:r>
        <w:rPr>
          <w:spacing w:val="24"/>
          <w:sz w:val="23"/>
        </w:rPr>
        <w:t xml:space="preserve"> </w:t>
      </w:r>
      <w:r>
        <w:rPr>
          <w:sz w:val="23"/>
        </w:rPr>
        <w:t>segunda</w:t>
      </w:r>
      <w:r>
        <w:rPr>
          <w:spacing w:val="22"/>
          <w:sz w:val="23"/>
        </w:rPr>
        <w:t xml:space="preserve"> </w:t>
      </w:r>
      <w:r>
        <w:rPr>
          <w:sz w:val="23"/>
        </w:rPr>
        <w:t>convocatoria</w:t>
      </w:r>
      <w:r>
        <w:rPr>
          <w:spacing w:val="24"/>
          <w:sz w:val="23"/>
        </w:rPr>
        <w:t xml:space="preserve"> </w:t>
      </w:r>
      <w:r>
        <w:rPr>
          <w:sz w:val="23"/>
        </w:rPr>
        <w:t>una</w:t>
      </w:r>
      <w:r>
        <w:rPr>
          <w:spacing w:val="23"/>
          <w:sz w:val="23"/>
        </w:rPr>
        <w:t xml:space="preserve"> </w:t>
      </w:r>
      <w:r>
        <w:rPr>
          <w:sz w:val="23"/>
        </w:rPr>
        <w:t>hora</w:t>
      </w:r>
      <w:r>
        <w:rPr>
          <w:spacing w:val="22"/>
          <w:sz w:val="23"/>
        </w:rPr>
        <w:t xml:space="preserve"> </w:t>
      </w:r>
      <w:r>
        <w:rPr>
          <w:sz w:val="23"/>
        </w:rPr>
        <w:t>después</w:t>
      </w:r>
      <w:r>
        <w:rPr>
          <w:spacing w:val="-55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señalada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primera,</w:t>
      </w:r>
      <w:r>
        <w:rPr>
          <w:spacing w:val="1"/>
          <w:sz w:val="23"/>
        </w:rPr>
        <w:t xml:space="preserve"> </w:t>
      </w:r>
      <w:r>
        <w:rPr>
          <w:sz w:val="23"/>
        </w:rPr>
        <w:t>siendo</w:t>
      </w:r>
      <w:r>
        <w:rPr>
          <w:spacing w:val="1"/>
          <w:sz w:val="23"/>
        </w:rPr>
        <w:t xml:space="preserve"> </w:t>
      </w:r>
      <w:r>
        <w:rPr>
          <w:sz w:val="23"/>
        </w:rPr>
        <w:t>necesario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quorum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tercera</w:t>
      </w:r>
      <w:r>
        <w:rPr>
          <w:spacing w:val="1"/>
          <w:sz w:val="23"/>
        </w:rPr>
        <w:t xml:space="preserve"> </w:t>
      </w:r>
      <w:r>
        <w:rPr>
          <w:sz w:val="23"/>
        </w:rPr>
        <w:t>parte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sus</w:t>
      </w:r>
      <w:r>
        <w:rPr>
          <w:spacing w:val="-55"/>
          <w:sz w:val="23"/>
        </w:rPr>
        <w:t xml:space="preserve"> </w:t>
      </w:r>
      <w:r>
        <w:rPr>
          <w:sz w:val="23"/>
        </w:rPr>
        <w:t>miembros</w:t>
      </w:r>
      <w:r>
        <w:rPr>
          <w:spacing w:val="7"/>
          <w:sz w:val="23"/>
        </w:rPr>
        <w:t xml:space="preserve"> </w:t>
      </w:r>
      <w:r>
        <w:rPr>
          <w:sz w:val="23"/>
        </w:rPr>
        <w:t>y,</w:t>
      </w:r>
      <w:r>
        <w:rPr>
          <w:spacing w:val="2"/>
          <w:sz w:val="23"/>
        </w:rPr>
        <w:t xml:space="preserve"> </w:t>
      </w:r>
      <w:r>
        <w:rPr>
          <w:sz w:val="23"/>
        </w:rPr>
        <w:t>en todo</w:t>
      </w:r>
      <w:r>
        <w:rPr>
          <w:spacing w:val="4"/>
          <w:sz w:val="23"/>
        </w:rPr>
        <w:t xml:space="preserve"> </w:t>
      </w:r>
      <w:r>
        <w:rPr>
          <w:sz w:val="23"/>
        </w:rPr>
        <w:t>caso,</w:t>
      </w:r>
      <w:r>
        <w:rPr>
          <w:spacing w:val="-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número</w:t>
      </w:r>
      <w:r>
        <w:rPr>
          <w:spacing w:val="1"/>
          <w:sz w:val="23"/>
        </w:rPr>
        <w:t xml:space="preserve"> </w:t>
      </w:r>
      <w:r>
        <w:rPr>
          <w:sz w:val="23"/>
        </w:rPr>
        <w:t>no inferior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tres.</w:t>
      </w:r>
    </w:p>
    <w:p w:rsidR="00000000" w:rsidRDefault="00CE53B3">
      <w:pPr>
        <w:pStyle w:val="Textoindependiente"/>
      </w:pPr>
    </w:p>
    <w:p w:rsidR="00000000" w:rsidRDefault="00CE53B3" w:rsidP="00CE53B3">
      <w:pPr>
        <w:pStyle w:val="ListParagraph"/>
        <w:numPr>
          <w:ilvl w:val="0"/>
          <w:numId w:val="26"/>
        </w:numPr>
        <w:tabs>
          <w:tab w:val="left" w:pos="366"/>
        </w:tabs>
        <w:spacing w:line="242" w:lineRule="auto"/>
        <w:ind w:right="123" w:firstLine="0"/>
      </w:pP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Secretario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estas Comisiones</w:t>
      </w:r>
      <w:r>
        <w:rPr>
          <w:spacing w:val="1"/>
          <w:sz w:val="23"/>
        </w:rPr>
        <w:t xml:space="preserve"> </w:t>
      </w:r>
      <w:r>
        <w:rPr>
          <w:sz w:val="23"/>
        </w:rPr>
        <w:t>es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de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Corporación,</w:t>
      </w:r>
      <w:r>
        <w:rPr>
          <w:spacing w:val="1"/>
          <w:sz w:val="23"/>
        </w:rPr>
        <w:t xml:space="preserve"> </w:t>
      </w:r>
      <w:r>
        <w:rPr>
          <w:sz w:val="23"/>
        </w:rPr>
        <w:t>quien</w:t>
      </w:r>
      <w:r>
        <w:rPr>
          <w:spacing w:val="1"/>
          <w:sz w:val="23"/>
        </w:rPr>
        <w:t xml:space="preserve"> </w:t>
      </w:r>
      <w:r>
        <w:rPr>
          <w:sz w:val="23"/>
        </w:rPr>
        <w:t>podrá delegar</w:t>
      </w:r>
      <w:r>
        <w:rPr>
          <w:spacing w:val="1"/>
          <w:sz w:val="23"/>
        </w:rPr>
        <w:t xml:space="preserve"> </w:t>
      </w:r>
      <w:r>
        <w:rPr>
          <w:sz w:val="23"/>
        </w:rPr>
        <w:t>sus</w:t>
      </w:r>
      <w:r>
        <w:rPr>
          <w:spacing w:val="1"/>
          <w:sz w:val="23"/>
        </w:rPr>
        <w:t xml:space="preserve"> </w:t>
      </w:r>
      <w:r>
        <w:rPr>
          <w:sz w:val="23"/>
        </w:rPr>
        <w:t>funciones.</w:t>
      </w:r>
    </w:p>
    <w:p w:rsidR="00000000" w:rsidRDefault="00CE53B3">
      <w:pPr>
        <w:pStyle w:val="Textoindependiente"/>
        <w:spacing w:before="5"/>
      </w:pPr>
    </w:p>
    <w:p w:rsidR="00000000" w:rsidRDefault="00CE53B3">
      <w:pPr>
        <w:pStyle w:val="Ttulo1"/>
        <w:spacing w:line="487" w:lineRule="auto"/>
      </w:pPr>
      <w:r>
        <w:t>TITULO</w:t>
      </w:r>
      <w:r>
        <w:rPr>
          <w:spacing w:val="6"/>
        </w:rPr>
        <w:t xml:space="preserve"> </w:t>
      </w:r>
      <w:r>
        <w:t>III.</w:t>
      </w:r>
      <w:r>
        <w:rPr>
          <w:spacing w:val="11"/>
        </w:rPr>
        <w:t xml:space="preserve"> </w:t>
      </w:r>
      <w:r>
        <w:t>ESTAT</w:t>
      </w:r>
      <w:r>
        <w:rPr>
          <w:spacing w:val="9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MIEMBROS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CORPORACION</w:t>
      </w:r>
      <w:r>
        <w:rPr>
          <w:spacing w:val="-55"/>
        </w:rPr>
        <w:t xml:space="preserve"> </w:t>
      </w:r>
      <w:r>
        <w:t>CAPITULO</w:t>
      </w:r>
      <w:r>
        <w:rPr>
          <w:spacing w:val="-1"/>
        </w:rPr>
        <w:t xml:space="preserve"> </w:t>
      </w:r>
      <w:r>
        <w:t>I.</w:t>
      </w:r>
      <w:r>
        <w:rPr>
          <w:spacing w:val="2"/>
        </w:rPr>
        <w:t xml:space="preserve"> </w:t>
      </w:r>
      <w:r>
        <w:t>CONDICIONES</w:t>
      </w:r>
      <w:r>
        <w:rPr>
          <w:spacing w:val="3"/>
        </w:rPr>
        <w:t xml:space="preserve"> </w:t>
      </w:r>
      <w:r>
        <w:t>GENERALES</w:t>
      </w:r>
    </w:p>
    <w:p w:rsidR="00000000" w:rsidRDefault="00CE53B3">
      <w:pPr>
        <w:spacing w:before="1"/>
        <w:ind w:left="116"/>
      </w:pPr>
      <w:r>
        <w:rPr>
          <w:b/>
          <w:sz w:val="23"/>
        </w:rPr>
        <w:t>ARTICULO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53.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ADQUISICION,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SUSPENSION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Y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PÉRDIDA.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25"/>
        </w:numPr>
        <w:tabs>
          <w:tab w:val="left" w:pos="356"/>
        </w:tabs>
        <w:spacing w:line="242" w:lineRule="auto"/>
        <w:ind w:right="116" w:firstLine="0"/>
      </w:pPr>
      <w:r>
        <w:rPr>
          <w:sz w:val="23"/>
        </w:rPr>
        <w:t>El Alcalde</w:t>
      </w:r>
      <w:r>
        <w:rPr>
          <w:spacing w:val="57"/>
          <w:sz w:val="23"/>
        </w:rPr>
        <w:t xml:space="preserve"> </w:t>
      </w:r>
      <w:r>
        <w:rPr>
          <w:sz w:val="23"/>
        </w:rPr>
        <w:t>y Concejales de la Corporación gozarán, una vez que h</w:t>
      </w:r>
      <w:r>
        <w:rPr>
          <w:sz w:val="23"/>
        </w:rPr>
        <w:t>ayan tomado posesión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sus</w:t>
      </w:r>
      <w:r>
        <w:rPr>
          <w:spacing w:val="1"/>
          <w:sz w:val="23"/>
        </w:rPr>
        <w:t xml:space="preserve"> </w:t>
      </w:r>
      <w:r>
        <w:rPr>
          <w:sz w:val="23"/>
        </w:rPr>
        <w:t>cargos,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honores,</w:t>
      </w:r>
      <w:r>
        <w:rPr>
          <w:spacing w:val="1"/>
          <w:sz w:val="23"/>
        </w:rPr>
        <w:t xml:space="preserve"> </w:t>
      </w:r>
      <w:r>
        <w:rPr>
          <w:sz w:val="23"/>
        </w:rPr>
        <w:t>prerrogativas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distinciones</w:t>
      </w:r>
      <w:r>
        <w:rPr>
          <w:spacing w:val="1"/>
          <w:sz w:val="23"/>
        </w:rPr>
        <w:t xml:space="preserve"> </w:t>
      </w:r>
      <w:r>
        <w:rPr>
          <w:sz w:val="23"/>
        </w:rPr>
        <w:t>propias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57"/>
          <w:sz w:val="23"/>
        </w:rPr>
        <w:t xml:space="preserve"> </w:t>
      </w:r>
      <w:r>
        <w:rPr>
          <w:sz w:val="23"/>
        </w:rPr>
        <w:t>mismos,</w:t>
      </w:r>
      <w:r>
        <w:rPr>
          <w:spacing w:val="58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acuerdo con lo que se establece en la Ley 7/1985, de 2 de abril, y en la Ley Territorial</w:t>
      </w:r>
      <w:r>
        <w:rPr>
          <w:spacing w:val="1"/>
          <w:sz w:val="23"/>
        </w:rPr>
        <w:t xml:space="preserve"> </w:t>
      </w:r>
      <w:r>
        <w:rPr>
          <w:sz w:val="23"/>
        </w:rPr>
        <w:t>14/1990,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26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julio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están</w:t>
      </w:r>
      <w:r>
        <w:rPr>
          <w:spacing w:val="1"/>
          <w:sz w:val="23"/>
        </w:rPr>
        <w:t xml:space="preserve"> </w:t>
      </w:r>
      <w:r>
        <w:rPr>
          <w:sz w:val="23"/>
        </w:rPr>
        <w:t>obligados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cumplimiento</w:t>
      </w:r>
      <w:r>
        <w:rPr>
          <w:spacing w:val="1"/>
          <w:sz w:val="23"/>
        </w:rPr>
        <w:t xml:space="preserve"> </w:t>
      </w:r>
      <w:r>
        <w:rPr>
          <w:sz w:val="23"/>
        </w:rPr>
        <w:t>es</w:t>
      </w:r>
      <w:r>
        <w:rPr>
          <w:sz w:val="23"/>
        </w:rPr>
        <w:t>tricto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deberes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obligaciones inherentes a</w:t>
      </w:r>
      <w:r>
        <w:rPr>
          <w:spacing w:val="3"/>
          <w:sz w:val="23"/>
        </w:rPr>
        <w:t xml:space="preserve"> </w:t>
      </w:r>
      <w:r>
        <w:rPr>
          <w:sz w:val="23"/>
        </w:rPr>
        <w:t>aquellos.</w:t>
      </w:r>
    </w:p>
    <w:p w:rsidR="00000000" w:rsidRDefault="00CE53B3">
      <w:pPr>
        <w:pStyle w:val="Textoindependiente"/>
      </w:pPr>
    </w:p>
    <w:p w:rsidR="00000000" w:rsidRDefault="00CE53B3" w:rsidP="00CE53B3">
      <w:pPr>
        <w:pStyle w:val="ListParagraph"/>
        <w:numPr>
          <w:ilvl w:val="0"/>
          <w:numId w:val="25"/>
        </w:numPr>
        <w:tabs>
          <w:tab w:val="left" w:pos="352"/>
        </w:tabs>
        <w:spacing w:line="242" w:lineRule="auto"/>
        <w:ind w:right="121" w:firstLine="0"/>
        <w:sectPr w:rsidR="00000000">
          <w:footerReference w:type="even" r:id="rId99"/>
          <w:footerReference w:type="default" r:id="rId100"/>
          <w:footerReference w:type="first" r:id="rId101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En cuanto a la adquisición, suspensión y pérdida de la condición de Alcalde o Concejales</w:t>
      </w:r>
      <w:r>
        <w:rPr>
          <w:spacing w:val="1"/>
          <w:sz w:val="23"/>
        </w:rPr>
        <w:t xml:space="preserve"> </w:t>
      </w:r>
      <w:r>
        <w:rPr>
          <w:sz w:val="23"/>
        </w:rPr>
        <w:t>de la Corporación se estará a lo dispuesto en la Ley Orgánica 5/1985, 19 de junio, y a las</w:t>
      </w:r>
      <w:r>
        <w:rPr>
          <w:spacing w:val="1"/>
          <w:sz w:val="23"/>
        </w:rPr>
        <w:t xml:space="preserve"> </w:t>
      </w:r>
      <w:r>
        <w:rPr>
          <w:sz w:val="23"/>
        </w:rPr>
        <w:t>normas</w:t>
      </w:r>
      <w:r>
        <w:rPr>
          <w:spacing w:val="5"/>
          <w:sz w:val="23"/>
        </w:rPr>
        <w:t xml:space="preserve"> </w:t>
      </w:r>
      <w:r>
        <w:rPr>
          <w:sz w:val="23"/>
        </w:rPr>
        <w:t>citadas</w:t>
      </w:r>
      <w:r>
        <w:rPr>
          <w:spacing w:val="2"/>
          <w:sz w:val="23"/>
        </w:rPr>
        <w:t xml:space="preserve"> </w:t>
      </w:r>
      <w:r>
        <w:rPr>
          <w:sz w:val="23"/>
        </w:rPr>
        <w:t>en</w:t>
      </w:r>
      <w:r>
        <w:rPr>
          <w:spacing w:val="3"/>
          <w:sz w:val="23"/>
        </w:rPr>
        <w:t xml:space="preserve"> </w:t>
      </w:r>
      <w:r>
        <w:rPr>
          <w:sz w:val="23"/>
        </w:rPr>
        <w:t>el</w:t>
      </w:r>
      <w:r>
        <w:rPr>
          <w:spacing w:val="3"/>
          <w:sz w:val="23"/>
        </w:rPr>
        <w:t xml:space="preserve"> </w:t>
      </w:r>
      <w:r>
        <w:rPr>
          <w:sz w:val="23"/>
        </w:rPr>
        <w:t>párrafo anterior.</w:t>
      </w:r>
    </w:p>
    <w:p w:rsidR="00000000" w:rsidRDefault="00CE53B3">
      <w:pPr>
        <w:pStyle w:val="Ttulo1"/>
      </w:pPr>
      <w:r>
        <w:lastRenderedPageBreak/>
        <w:t>ARTICULO</w:t>
      </w:r>
      <w:r>
        <w:rPr>
          <w:spacing w:val="14"/>
        </w:rPr>
        <w:t xml:space="preserve"> </w:t>
      </w:r>
      <w:r>
        <w:t>54.</w:t>
      </w:r>
      <w:r>
        <w:rPr>
          <w:spacing w:val="18"/>
        </w:rPr>
        <w:t xml:space="preserve"> </w:t>
      </w:r>
      <w:r>
        <w:t>INCOMPATIBILIDADES.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24"/>
        </w:numPr>
        <w:tabs>
          <w:tab w:val="left" w:pos="409"/>
        </w:tabs>
        <w:spacing w:line="242" w:lineRule="auto"/>
        <w:ind w:right="121" w:firstLine="0"/>
      </w:pP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Alcalde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Concejales</w:t>
      </w:r>
      <w:r>
        <w:rPr>
          <w:spacing w:val="1"/>
          <w:sz w:val="23"/>
        </w:rPr>
        <w:t xml:space="preserve"> </w:t>
      </w:r>
      <w:r>
        <w:rPr>
          <w:sz w:val="23"/>
        </w:rPr>
        <w:t>deberán</w:t>
      </w:r>
      <w:r>
        <w:rPr>
          <w:spacing w:val="1"/>
          <w:sz w:val="23"/>
        </w:rPr>
        <w:t xml:space="preserve"> </w:t>
      </w:r>
      <w:r>
        <w:rPr>
          <w:sz w:val="23"/>
        </w:rPr>
        <w:t>observar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todo</w:t>
      </w:r>
      <w:r>
        <w:rPr>
          <w:spacing w:val="1"/>
          <w:sz w:val="23"/>
        </w:rPr>
        <w:t xml:space="preserve"> </w:t>
      </w:r>
      <w:r>
        <w:rPr>
          <w:sz w:val="23"/>
        </w:rPr>
        <w:t>momento.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normas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1"/>
          <w:sz w:val="23"/>
        </w:rPr>
        <w:t xml:space="preserve"> </w:t>
      </w:r>
      <w:r>
        <w:rPr>
          <w:sz w:val="23"/>
        </w:rPr>
        <w:t>incompatibilidades</w:t>
      </w:r>
      <w:r>
        <w:rPr>
          <w:spacing w:val="1"/>
          <w:sz w:val="23"/>
        </w:rPr>
        <w:t xml:space="preserve"> </w:t>
      </w:r>
      <w:r>
        <w:rPr>
          <w:sz w:val="23"/>
        </w:rPr>
        <w:t>y deberán</w:t>
      </w:r>
      <w:r>
        <w:rPr>
          <w:spacing w:val="57"/>
          <w:sz w:val="23"/>
        </w:rPr>
        <w:t xml:space="preserve"> </w:t>
      </w:r>
      <w:r>
        <w:rPr>
          <w:sz w:val="23"/>
        </w:rPr>
        <w:t>poner en</w:t>
      </w:r>
      <w:r>
        <w:rPr>
          <w:spacing w:val="58"/>
          <w:sz w:val="23"/>
        </w:rPr>
        <w:t xml:space="preserve"> </w:t>
      </w:r>
      <w:r>
        <w:rPr>
          <w:sz w:val="23"/>
        </w:rPr>
        <w:t>conocimiento de la Corporación</w:t>
      </w:r>
      <w:r>
        <w:rPr>
          <w:spacing w:val="57"/>
          <w:sz w:val="23"/>
        </w:rPr>
        <w:t xml:space="preserve"> </w:t>
      </w:r>
      <w:r>
        <w:rPr>
          <w:sz w:val="23"/>
        </w:rPr>
        <w:t>cualquier hecho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2"/>
          <w:sz w:val="23"/>
        </w:rPr>
        <w:t xml:space="preserve"> </w:t>
      </w:r>
      <w:r>
        <w:rPr>
          <w:sz w:val="23"/>
        </w:rPr>
        <w:t>pudiera</w:t>
      </w:r>
      <w:r>
        <w:rPr>
          <w:spacing w:val="2"/>
          <w:sz w:val="23"/>
        </w:rPr>
        <w:t xml:space="preserve"> </w:t>
      </w:r>
      <w:r>
        <w:rPr>
          <w:sz w:val="23"/>
        </w:rPr>
        <w:t>constituir cau</w:t>
      </w:r>
      <w:r>
        <w:rPr>
          <w:sz w:val="23"/>
        </w:rPr>
        <w:t>sa</w:t>
      </w:r>
      <w:r>
        <w:rPr>
          <w:spacing w:val="2"/>
          <w:sz w:val="23"/>
        </w:rPr>
        <w:t xml:space="preserve"> </w:t>
      </w:r>
      <w:r>
        <w:rPr>
          <w:sz w:val="23"/>
        </w:rPr>
        <w:t>de la</w:t>
      </w:r>
      <w:r>
        <w:rPr>
          <w:spacing w:val="2"/>
          <w:sz w:val="23"/>
        </w:rPr>
        <w:t xml:space="preserve"> </w:t>
      </w:r>
      <w:r>
        <w:rPr>
          <w:sz w:val="23"/>
        </w:rPr>
        <w:t>misma.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24"/>
        </w:numPr>
        <w:tabs>
          <w:tab w:val="left" w:pos="352"/>
        </w:tabs>
        <w:ind w:right="120" w:firstLine="0"/>
      </w:pPr>
      <w:r>
        <w:rPr>
          <w:sz w:val="23"/>
        </w:rPr>
        <w:t>Producida una causa de incompatibilidad, instruido el oportuno expediente con audiencia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42"/>
          <w:sz w:val="23"/>
        </w:rPr>
        <w:t xml:space="preserve"> </w:t>
      </w:r>
      <w:r>
        <w:rPr>
          <w:sz w:val="23"/>
        </w:rPr>
        <w:t>interesado</w:t>
      </w:r>
      <w:r>
        <w:rPr>
          <w:spacing w:val="49"/>
          <w:sz w:val="23"/>
        </w:rPr>
        <w:t xml:space="preserve"> </w:t>
      </w:r>
      <w:r>
        <w:rPr>
          <w:sz w:val="23"/>
        </w:rPr>
        <w:t>y</w:t>
      </w:r>
      <w:r>
        <w:rPr>
          <w:spacing w:val="39"/>
          <w:sz w:val="23"/>
        </w:rPr>
        <w:t xml:space="preserve"> </w:t>
      </w:r>
      <w:r>
        <w:rPr>
          <w:sz w:val="23"/>
        </w:rPr>
        <w:t>declarada.</w:t>
      </w:r>
      <w:r>
        <w:rPr>
          <w:spacing w:val="44"/>
          <w:sz w:val="23"/>
        </w:rPr>
        <w:t xml:space="preserve"> </w:t>
      </w:r>
      <w:r>
        <w:rPr>
          <w:sz w:val="23"/>
        </w:rPr>
        <w:t>la</w:t>
      </w:r>
      <w:r>
        <w:rPr>
          <w:spacing w:val="43"/>
          <w:sz w:val="23"/>
        </w:rPr>
        <w:t xml:space="preserve"> </w:t>
      </w:r>
      <w:r>
        <w:rPr>
          <w:sz w:val="23"/>
        </w:rPr>
        <w:t>misma</w:t>
      </w:r>
      <w:r>
        <w:rPr>
          <w:spacing w:val="40"/>
          <w:sz w:val="23"/>
        </w:rPr>
        <w:t xml:space="preserve"> </w:t>
      </w:r>
      <w:r>
        <w:rPr>
          <w:sz w:val="23"/>
        </w:rPr>
        <w:t>por</w:t>
      </w:r>
      <w:r>
        <w:rPr>
          <w:spacing w:val="44"/>
          <w:sz w:val="23"/>
        </w:rPr>
        <w:t xml:space="preserve"> </w:t>
      </w:r>
      <w:r>
        <w:rPr>
          <w:sz w:val="23"/>
        </w:rPr>
        <w:t>el</w:t>
      </w:r>
      <w:r>
        <w:rPr>
          <w:spacing w:val="43"/>
          <w:sz w:val="23"/>
        </w:rPr>
        <w:t xml:space="preserve"> </w:t>
      </w:r>
      <w:r>
        <w:rPr>
          <w:sz w:val="23"/>
        </w:rPr>
        <w:t>Pleno,</w:t>
      </w:r>
      <w:r>
        <w:rPr>
          <w:spacing w:val="42"/>
          <w:sz w:val="23"/>
        </w:rPr>
        <w:t xml:space="preserve"> </w:t>
      </w:r>
      <w:r>
        <w:rPr>
          <w:sz w:val="23"/>
        </w:rPr>
        <w:t>el</w:t>
      </w:r>
      <w:r>
        <w:rPr>
          <w:spacing w:val="42"/>
          <w:sz w:val="23"/>
        </w:rPr>
        <w:t xml:space="preserve"> </w:t>
      </w:r>
      <w:r>
        <w:rPr>
          <w:sz w:val="23"/>
        </w:rPr>
        <w:t>afectado</w:t>
      </w:r>
      <w:r>
        <w:rPr>
          <w:spacing w:val="44"/>
          <w:sz w:val="23"/>
        </w:rPr>
        <w:t xml:space="preserve"> </w:t>
      </w:r>
      <w:r>
        <w:rPr>
          <w:sz w:val="23"/>
        </w:rPr>
        <w:t>por</w:t>
      </w:r>
      <w:r>
        <w:rPr>
          <w:spacing w:val="42"/>
          <w:sz w:val="23"/>
        </w:rPr>
        <w:t xml:space="preserve"> </w:t>
      </w:r>
      <w:r>
        <w:rPr>
          <w:sz w:val="23"/>
        </w:rPr>
        <w:t>tal</w:t>
      </w:r>
      <w:r>
        <w:rPr>
          <w:spacing w:val="43"/>
          <w:sz w:val="23"/>
        </w:rPr>
        <w:t xml:space="preserve"> </w:t>
      </w:r>
      <w:r>
        <w:rPr>
          <w:sz w:val="23"/>
        </w:rPr>
        <w:t>declaración</w:t>
      </w:r>
      <w:r>
        <w:rPr>
          <w:spacing w:val="43"/>
          <w:sz w:val="23"/>
        </w:rPr>
        <w:t xml:space="preserve"> </w:t>
      </w:r>
      <w:r>
        <w:rPr>
          <w:sz w:val="23"/>
        </w:rPr>
        <w:t>deberá</w:t>
      </w:r>
      <w:r>
        <w:rPr>
          <w:spacing w:val="-55"/>
          <w:sz w:val="23"/>
        </w:rPr>
        <w:t xml:space="preserve"> </w:t>
      </w:r>
      <w:r>
        <w:rPr>
          <w:sz w:val="23"/>
        </w:rPr>
        <w:t>optar en el plazo de los 10 días siguientes a aquel en que rec</w:t>
      </w:r>
      <w:r>
        <w:rPr>
          <w:sz w:val="23"/>
        </w:rPr>
        <w:t>iba la notificación de su</w:t>
      </w:r>
      <w:r>
        <w:rPr>
          <w:spacing w:val="1"/>
          <w:sz w:val="23"/>
        </w:rPr>
        <w:t xml:space="preserve"> </w:t>
      </w:r>
      <w:r>
        <w:rPr>
          <w:sz w:val="23"/>
        </w:rPr>
        <w:t>incompatibilidad,</w:t>
      </w:r>
      <w:r>
        <w:rPr>
          <w:spacing w:val="1"/>
          <w:sz w:val="23"/>
        </w:rPr>
        <w:t xml:space="preserve"> </w:t>
      </w:r>
      <w:r>
        <w:rPr>
          <w:sz w:val="23"/>
        </w:rPr>
        <w:t>entre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renuncia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condición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Concejal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57"/>
          <w:sz w:val="23"/>
        </w:rPr>
        <w:t xml:space="preserve"> </w:t>
      </w:r>
      <w:r>
        <w:rPr>
          <w:sz w:val="23"/>
        </w:rPr>
        <w:t>abandono</w:t>
      </w:r>
      <w:r>
        <w:rPr>
          <w:spacing w:val="58"/>
          <w:sz w:val="23"/>
        </w:rPr>
        <w:t xml:space="preserve"> </w:t>
      </w:r>
      <w:r>
        <w:rPr>
          <w:sz w:val="23"/>
        </w:rPr>
        <w:t>de</w:t>
      </w:r>
      <w:r>
        <w:rPr>
          <w:spacing w:val="57"/>
          <w:sz w:val="23"/>
        </w:rPr>
        <w:t xml:space="preserve"> </w:t>
      </w:r>
      <w:r>
        <w:rPr>
          <w:sz w:val="23"/>
        </w:rPr>
        <w:t>la,</w:t>
      </w:r>
      <w:r>
        <w:rPr>
          <w:spacing w:val="1"/>
          <w:sz w:val="23"/>
        </w:rPr>
        <w:t xml:space="preserve"> </w:t>
      </w:r>
      <w:r>
        <w:rPr>
          <w:sz w:val="23"/>
        </w:rPr>
        <w:t>situación que dé origen</w:t>
      </w:r>
      <w:r>
        <w:rPr>
          <w:spacing w:val="3"/>
          <w:sz w:val="23"/>
        </w:rPr>
        <w:t xml:space="preserve"> </w:t>
      </w:r>
      <w:r>
        <w:rPr>
          <w:sz w:val="23"/>
        </w:rPr>
        <w:t>a</w:t>
      </w:r>
      <w:r>
        <w:rPr>
          <w:spacing w:val="3"/>
          <w:sz w:val="23"/>
        </w:rPr>
        <w:t xml:space="preserve"> </w:t>
      </w:r>
      <w:r>
        <w:rPr>
          <w:sz w:val="23"/>
        </w:rPr>
        <w:t>la referida incompatibilidad.</w:t>
      </w:r>
    </w:p>
    <w:p w:rsidR="00000000" w:rsidRDefault="00CE53B3">
      <w:pPr>
        <w:pStyle w:val="Textoindependiente"/>
        <w:spacing w:before="10"/>
      </w:pPr>
    </w:p>
    <w:p w:rsidR="00000000" w:rsidRDefault="00CE53B3" w:rsidP="00CE53B3">
      <w:pPr>
        <w:pStyle w:val="ListParagraph"/>
        <w:numPr>
          <w:ilvl w:val="0"/>
          <w:numId w:val="24"/>
        </w:numPr>
        <w:tabs>
          <w:tab w:val="left" w:pos="361"/>
        </w:tabs>
        <w:spacing w:before="1" w:line="242" w:lineRule="auto"/>
        <w:ind w:right="118" w:firstLine="0"/>
        <w:jc w:val="left"/>
      </w:pPr>
      <w:r>
        <w:rPr>
          <w:sz w:val="23"/>
        </w:rPr>
        <w:t>Transcurrido</w:t>
      </w:r>
      <w:r>
        <w:rPr>
          <w:spacing w:val="17"/>
          <w:sz w:val="23"/>
        </w:rPr>
        <w:t xml:space="preserve"> </w:t>
      </w:r>
      <w:r>
        <w:rPr>
          <w:sz w:val="23"/>
        </w:rPr>
        <w:t>el</w:t>
      </w:r>
      <w:r>
        <w:rPr>
          <w:spacing w:val="17"/>
          <w:sz w:val="23"/>
        </w:rPr>
        <w:t xml:space="preserve"> </w:t>
      </w:r>
      <w:r>
        <w:rPr>
          <w:sz w:val="23"/>
        </w:rPr>
        <w:t>plazo</w:t>
      </w:r>
      <w:r>
        <w:rPr>
          <w:spacing w:val="18"/>
          <w:sz w:val="23"/>
        </w:rPr>
        <w:t xml:space="preserve"> </w:t>
      </w:r>
      <w:r>
        <w:rPr>
          <w:sz w:val="23"/>
        </w:rPr>
        <w:t>señalado</w:t>
      </w:r>
      <w:r>
        <w:rPr>
          <w:spacing w:val="17"/>
          <w:sz w:val="23"/>
        </w:rPr>
        <w:t xml:space="preserve"> </w:t>
      </w:r>
      <w:r>
        <w:rPr>
          <w:sz w:val="23"/>
        </w:rPr>
        <w:t>en</w:t>
      </w:r>
      <w:r>
        <w:rPr>
          <w:spacing w:val="17"/>
          <w:sz w:val="23"/>
        </w:rPr>
        <w:t xml:space="preserve"> </w:t>
      </w:r>
      <w:r>
        <w:rPr>
          <w:sz w:val="23"/>
        </w:rPr>
        <w:t>el</w:t>
      </w:r>
      <w:r>
        <w:rPr>
          <w:spacing w:val="18"/>
          <w:sz w:val="23"/>
        </w:rPr>
        <w:t xml:space="preserve"> </w:t>
      </w:r>
      <w:r>
        <w:rPr>
          <w:sz w:val="23"/>
        </w:rPr>
        <w:t>párrafo</w:t>
      </w:r>
      <w:r>
        <w:rPr>
          <w:spacing w:val="17"/>
          <w:sz w:val="23"/>
        </w:rPr>
        <w:t xml:space="preserve"> </w:t>
      </w:r>
      <w:r>
        <w:rPr>
          <w:sz w:val="23"/>
        </w:rPr>
        <w:t>anterior,</w:t>
      </w:r>
      <w:r>
        <w:rPr>
          <w:spacing w:val="19"/>
          <w:sz w:val="23"/>
        </w:rPr>
        <w:t xml:space="preserve"> </w:t>
      </w:r>
      <w:r>
        <w:rPr>
          <w:sz w:val="23"/>
        </w:rPr>
        <w:t>sin</w:t>
      </w:r>
      <w:r>
        <w:rPr>
          <w:spacing w:val="17"/>
          <w:sz w:val="23"/>
        </w:rPr>
        <w:t xml:space="preserve"> </w:t>
      </w:r>
      <w:r>
        <w:rPr>
          <w:sz w:val="23"/>
        </w:rPr>
        <w:t>haberse</w:t>
      </w:r>
      <w:r>
        <w:rPr>
          <w:spacing w:val="19"/>
          <w:sz w:val="23"/>
        </w:rPr>
        <w:t xml:space="preserve"> </w:t>
      </w:r>
      <w:r>
        <w:rPr>
          <w:sz w:val="23"/>
        </w:rPr>
        <w:t>ejercitado</w:t>
      </w:r>
      <w:r>
        <w:rPr>
          <w:spacing w:val="18"/>
          <w:sz w:val="23"/>
        </w:rPr>
        <w:t xml:space="preserve"> </w:t>
      </w:r>
      <w:r>
        <w:rPr>
          <w:sz w:val="23"/>
        </w:rPr>
        <w:t>la</w:t>
      </w:r>
      <w:r>
        <w:rPr>
          <w:spacing w:val="16"/>
          <w:sz w:val="23"/>
        </w:rPr>
        <w:t xml:space="preserve"> </w:t>
      </w:r>
      <w:r>
        <w:rPr>
          <w:sz w:val="23"/>
        </w:rPr>
        <w:t>opción</w:t>
      </w:r>
      <w:r>
        <w:rPr>
          <w:spacing w:val="17"/>
          <w:sz w:val="23"/>
        </w:rPr>
        <w:t xml:space="preserve"> </w:t>
      </w:r>
      <w:r>
        <w:rPr>
          <w:sz w:val="23"/>
        </w:rPr>
        <w:t>s</w:t>
      </w:r>
      <w:r>
        <w:rPr>
          <w:sz w:val="23"/>
        </w:rPr>
        <w:t>e</w:t>
      </w:r>
      <w:r>
        <w:rPr>
          <w:spacing w:val="-54"/>
          <w:sz w:val="23"/>
        </w:rPr>
        <w:t xml:space="preserve"> </w:t>
      </w:r>
      <w:r>
        <w:rPr>
          <w:sz w:val="23"/>
        </w:rPr>
        <w:t>entenderá</w:t>
      </w:r>
      <w:r>
        <w:rPr>
          <w:spacing w:val="9"/>
          <w:sz w:val="23"/>
        </w:rPr>
        <w:t xml:space="preserve"> </w:t>
      </w:r>
      <w:r>
        <w:rPr>
          <w:sz w:val="23"/>
        </w:rPr>
        <w:t>que</w:t>
      </w:r>
      <w:r>
        <w:rPr>
          <w:spacing w:val="12"/>
          <w:sz w:val="23"/>
        </w:rPr>
        <w:t xml:space="preserve"> </w:t>
      </w:r>
      <w:r>
        <w:rPr>
          <w:sz w:val="23"/>
        </w:rPr>
        <w:t>el</w:t>
      </w:r>
      <w:r>
        <w:rPr>
          <w:spacing w:val="14"/>
          <w:sz w:val="23"/>
        </w:rPr>
        <w:t xml:space="preserve"> </w:t>
      </w:r>
      <w:r>
        <w:rPr>
          <w:sz w:val="23"/>
        </w:rPr>
        <w:t>afectado</w:t>
      </w:r>
      <w:r>
        <w:rPr>
          <w:spacing w:val="11"/>
          <w:sz w:val="23"/>
        </w:rPr>
        <w:t xml:space="preserve"> </w:t>
      </w:r>
      <w:r>
        <w:rPr>
          <w:sz w:val="23"/>
        </w:rPr>
        <w:t>renuncia</w:t>
      </w:r>
      <w:r>
        <w:rPr>
          <w:spacing w:val="12"/>
          <w:sz w:val="23"/>
        </w:rPr>
        <w:t xml:space="preserve"> </w:t>
      </w:r>
      <w:r>
        <w:rPr>
          <w:sz w:val="23"/>
        </w:rPr>
        <w:t>a</w:t>
      </w:r>
      <w:r>
        <w:rPr>
          <w:spacing w:val="10"/>
          <w:sz w:val="23"/>
        </w:rPr>
        <w:t xml:space="preserve"> </w:t>
      </w:r>
      <w:r>
        <w:rPr>
          <w:sz w:val="23"/>
        </w:rPr>
        <w:t>su</w:t>
      </w:r>
      <w:r>
        <w:rPr>
          <w:spacing w:val="14"/>
          <w:sz w:val="23"/>
        </w:rPr>
        <w:t xml:space="preserve"> </w:t>
      </w:r>
      <w:r>
        <w:rPr>
          <w:sz w:val="23"/>
        </w:rPr>
        <w:t>condición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Concejal,</w:t>
      </w:r>
      <w:r>
        <w:rPr>
          <w:spacing w:val="12"/>
          <w:sz w:val="23"/>
        </w:rPr>
        <w:t xml:space="preserve"> </w:t>
      </w:r>
      <w:r>
        <w:rPr>
          <w:sz w:val="23"/>
        </w:rPr>
        <w:t>debiendo</w:t>
      </w:r>
      <w:r>
        <w:rPr>
          <w:spacing w:val="14"/>
          <w:sz w:val="23"/>
        </w:rPr>
        <w:t xml:space="preserve"> </w:t>
      </w:r>
      <w:r>
        <w:rPr>
          <w:sz w:val="23"/>
        </w:rPr>
        <w:t>convocarse</w:t>
      </w:r>
      <w:r>
        <w:rPr>
          <w:spacing w:val="12"/>
          <w:sz w:val="23"/>
        </w:rPr>
        <w:t xml:space="preserve"> </w:t>
      </w:r>
      <w:r>
        <w:rPr>
          <w:sz w:val="23"/>
        </w:rPr>
        <w:t>sesión</w:t>
      </w:r>
      <w:r>
        <w:rPr>
          <w:spacing w:val="-54"/>
          <w:sz w:val="23"/>
        </w:rPr>
        <w:t xml:space="preserve"> </w:t>
      </w:r>
      <w:r>
        <w:rPr>
          <w:sz w:val="23"/>
        </w:rPr>
        <w:t>extraordinaria</w:t>
      </w:r>
      <w:r>
        <w:rPr>
          <w:spacing w:val="9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urgente</w:t>
      </w:r>
      <w:r>
        <w:rPr>
          <w:spacing w:val="8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>
        <w:rPr>
          <w:sz w:val="23"/>
        </w:rPr>
        <w:t>Pleno</w:t>
      </w:r>
      <w:r>
        <w:rPr>
          <w:spacing w:val="5"/>
          <w:sz w:val="23"/>
        </w:rPr>
        <w:t xml:space="preserve"> </w:t>
      </w:r>
      <w:r>
        <w:rPr>
          <w:sz w:val="23"/>
        </w:rPr>
        <w:t>para</w:t>
      </w:r>
      <w:r>
        <w:rPr>
          <w:spacing w:val="5"/>
          <w:sz w:val="23"/>
        </w:rPr>
        <w:t xml:space="preserve"> </w:t>
      </w:r>
      <w:r>
        <w:rPr>
          <w:sz w:val="23"/>
        </w:rPr>
        <w:t>que</w:t>
      </w:r>
      <w:r>
        <w:rPr>
          <w:spacing w:val="7"/>
          <w:sz w:val="23"/>
        </w:rPr>
        <w:t xml:space="preserve"> </w:t>
      </w:r>
      <w:r>
        <w:rPr>
          <w:sz w:val="23"/>
        </w:rPr>
        <w:t>éste</w:t>
      </w:r>
      <w:r>
        <w:rPr>
          <w:spacing w:val="8"/>
          <w:sz w:val="23"/>
        </w:rPr>
        <w:t xml:space="preserve"> </w:t>
      </w:r>
      <w:r>
        <w:rPr>
          <w:sz w:val="23"/>
        </w:rPr>
        <w:t>declare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vacante</w:t>
      </w:r>
      <w:r>
        <w:rPr>
          <w:spacing w:val="7"/>
          <w:sz w:val="23"/>
        </w:rPr>
        <w:t xml:space="preserve"> </w:t>
      </w:r>
      <w:r>
        <w:rPr>
          <w:sz w:val="23"/>
        </w:rPr>
        <w:t>correspondiente</w:t>
      </w:r>
      <w:r>
        <w:rPr>
          <w:spacing w:val="8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poner</w:t>
      </w:r>
      <w:r>
        <w:rPr>
          <w:spacing w:val="1"/>
          <w:sz w:val="23"/>
        </w:rPr>
        <w:t xml:space="preserve"> </w:t>
      </w:r>
      <w:r>
        <w:rPr>
          <w:sz w:val="23"/>
        </w:rPr>
        <w:t>el hecho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conocimiento de la Administración, Electoral</w:t>
      </w:r>
      <w:r>
        <w:rPr>
          <w:spacing w:val="57"/>
          <w:sz w:val="23"/>
        </w:rPr>
        <w:t xml:space="preserve"> </w:t>
      </w:r>
      <w:r>
        <w:rPr>
          <w:sz w:val="23"/>
        </w:rPr>
        <w:t>a los</w:t>
      </w:r>
      <w:r>
        <w:rPr>
          <w:spacing w:val="58"/>
          <w:sz w:val="23"/>
        </w:rPr>
        <w:t xml:space="preserve"> </w:t>
      </w:r>
      <w:r>
        <w:rPr>
          <w:sz w:val="23"/>
        </w:rPr>
        <w:t>efectos</w:t>
      </w:r>
      <w:r>
        <w:rPr>
          <w:spacing w:val="57"/>
          <w:sz w:val="23"/>
        </w:rPr>
        <w:t xml:space="preserve"> </w:t>
      </w:r>
      <w:r>
        <w:rPr>
          <w:sz w:val="23"/>
        </w:rPr>
        <w:t>d</w:t>
      </w:r>
      <w:r>
        <w:rPr>
          <w:sz w:val="23"/>
        </w:rPr>
        <w:t>el artículo</w:t>
      </w:r>
      <w:r>
        <w:rPr>
          <w:spacing w:val="58"/>
          <w:sz w:val="23"/>
        </w:rPr>
        <w:t xml:space="preserve"> </w:t>
      </w:r>
      <w:r>
        <w:rPr>
          <w:sz w:val="23"/>
        </w:rPr>
        <w:t>182 de</w:t>
      </w:r>
      <w:r>
        <w:rPr>
          <w:spacing w:val="-55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Ley</w:t>
      </w:r>
      <w:r>
        <w:rPr>
          <w:spacing w:val="-4"/>
          <w:sz w:val="23"/>
        </w:rPr>
        <w:t xml:space="preserve"> </w:t>
      </w:r>
      <w:r>
        <w:rPr>
          <w:sz w:val="23"/>
        </w:rPr>
        <w:t>Orgánica 5/1985,</w:t>
      </w:r>
      <w:r>
        <w:rPr>
          <w:spacing w:val="4"/>
          <w:sz w:val="23"/>
        </w:rPr>
        <w:t xml:space="preserve"> </w:t>
      </w:r>
      <w:r>
        <w:rPr>
          <w:sz w:val="23"/>
        </w:rPr>
        <w:t>de 19 de</w:t>
      </w:r>
      <w:r>
        <w:rPr>
          <w:spacing w:val="-1"/>
          <w:sz w:val="23"/>
        </w:rPr>
        <w:t xml:space="preserve"> </w:t>
      </w:r>
      <w:r>
        <w:rPr>
          <w:sz w:val="23"/>
        </w:rPr>
        <w:t>junio.</w:t>
      </w:r>
    </w:p>
    <w:p w:rsidR="00000000" w:rsidRDefault="00CE53B3">
      <w:pPr>
        <w:pStyle w:val="Textoindependiente"/>
        <w:spacing w:before="4"/>
      </w:pPr>
    </w:p>
    <w:p w:rsidR="00000000" w:rsidRDefault="00CE53B3">
      <w:pPr>
        <w:pStyle w:val="Ttulo1"/>
        <w:spacing w:line="487" w:lineRule="auto"/>
        <w:ind w:right="4908"/>
      </w:pPr>
      <w:r>
        <w:t>CAPITULO</w:t>
      </w:r>
      <w:r>
        <w:rPr>
          <w:spacing w:val="8"/>
        </w:rPr>
        <w:t xml:space="preserve"> </w:t>
      </w:r>
      <w:r>
        <w:t>II.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DERECHOS</w:t>
      </w:r>
      <w:r>
        <w:rPr>
          <w:spacing w:val="-55"/>
        </w:rPr>
        <w:t xml:space="preserve"> </w:t>
      </w:r>
      <w:r>
        <w:t>ARTICULO</w:t>
      </w:r>
      <w:r>
        <w:rPr>
          <w:spacing w:val="4"/>
        </w:rPr>
        <w:t xml:space="preserve"> </w:t>
      </w:r>
      <w:r>
        <w:t>55.</w:t>
      </w:r>
      <w:r>
        <w:rPr>
          <w:spacing w:val="7"/>
        </w:rPr>
        <w:t xml:space="preserve"> </w:t>
      </w:r>
      <w:r>
        <w:t>ENUMERACION.</w:t>
      </w:r>
    </w:p>
    <w:p w:rsidR="00000000" w:rsidRDefault="00CE53B3" w:rsidP="00CE53B3">
      <w:pPr>
        <w:pStyle w:val="ListParagraph"/>
        <w:numPr>
          <w:ilvl w:val="0"/>
          <w:numId w:val="23"/>
        </w:numPr>
        <w:tabs>
          <w:tab w:val="left" w:pos="433"/>
        </w:tabs>
        <w:ind w:right="118" w:firstLine="0"/>
      </w:pPr>
      <w:r>
        <w:rPr>
          <w:sz w:val="23"/>
        </w:rPr>
        <w:t>Asistir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intervenir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debates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votaciones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sesiones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57"/>
          <w:sz w:val="23"/>
        </w:rPr>
        <w:t xml:space="preserve"> </w:t>
      </w:r>
      <w:r>
        <w:rPr>
          <w:sz w:val="23"/>
        </w:rPr>
        <w:t>los</w:t>
      </w:r>
      <w:r>
        <w:rPr>
          <w:spacing w:val="58"/>
          <w:sz w:val="23"/>
        </w:rPr>
        <w:t xml:space="preserve"> </w:t>
      </w:r>
      <w:r>
        <w:rPr>
          <w:sz w:val="23"/>
        </w:rPr>
        <w:t>órganos</w:t>
      </w:r>
      <w:r>
        <w:rPr>
          <w:spacing w:val="1"/>
          <w:sz w:val="23"/>
        </w:rPr>
        <w:t xml:space="preserve"> </w:t>
      </w:r>
      <w:r>
        <w:rPr>
          <w:sz w:val="23"/>
        </w:rPr>
        <w:t>municipales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formen</w:t>
      </w:r>
      <w:r>
        <w:rPr>
          <w:spacing w:val="1"/>
          <w:sz w:val="23"/>
        </w:rPr>
        <w:t xml:space="preserve"> </w:t>
      </w:r>
      <w:r>
        <w:rPr>
          <w:sz w:val="23"/>
        </w:rPr>
        <w:t>parte;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ejercer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atribucion</w:t>
      </w:r>
      <w:r>
        <w:rPr>
          <w:sz w:val="23"/>
        </w:rPr>
        <w:t>es</w:t>
      </w:r>
      <w:r>
        <w:rPr>
          <w:spacing w:val="1"/>
          <w:sz w:val="23"/>
        </w:rPr>
        <w:t xml:space="preserve"> </w:t>
      </w:r>
      <w:r>
        <w:rPr>
          <w:sz w:val="23"/>
        </w:rPr>
        <w:t>propias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Área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funcionamiento y gestión que le haya sido encomendada o de las delegaciones que le hayan</w:t>
      </w:r>
      <w:r>
        <w:rPr>
          <w:spacing w:val="1"/>
          <w:sz w:val="23"/>
        </w:rPr>
        <w:t xml:space="preserve"> </w:t>
      </w:r>
      <w:r>
        <w:rPr>
          <w:sz w:val="23"/>
        </w:rPr>
        <w:t>sido</w:t>
      </w:r>
      <w:r>
        <w:rPr>
          <w:spacing w:val="1"/>
          <w:sz w:val="23"/>
        </w:rPr>
        <w:t xml:space="preserve"> </w:t>
      </w:r>
      <w:r>
        <w:rPr>
          <w:sz w:val="23"/>
        </w:rPr>
        <w:t>conferidas,</w:t>
      </w:r>
      <w:r>
        <w:rPr>
          <w:spacing w:val="1"/>
          <w:sz w:val="23"/>
        </w:rPr>
        <w:t xml:space="preserve"> </w:t>
      </w:r>
      <w:r>
        <w:rPr>
          <w:sz w:val="23"/>
        </w:rPr>
        <w:t>y a</w:t>
      </w:r>
      <w:r>
        <w:rPr>
          <w:spacing w:val="57"/>
          <w:sz w:val="23"/>
        </w:rPr>
        <w:t xml:space="preserve"> </w:t>
      </w:r>
      <w:r>
        <w:rPr>
          <w:sz w:val="23"/>
        </w:rPr>
        <w:t>presentar proposiciones,</w:t>
      </w:r>
      <w:r>
        <w:rPr>
          <w:spacing w:val="58"/>
          <w:sz w:val="23"/>
        </w:rPr>
        <w:t xml:space="preserve"> </w:t>
      </w:r>
      <w:r>
        <w:rPr>
          <w:sz w:val="23"/>
        </w:rPr>
        <w:t>enmiendas,</w:t>
      </w:r>
      <w:r>
        <w:rPr>
          <w:spacing w:val="57"/>
          <w:sz w:val="23"/>
        </w:rPr>
        <w:t xml:space="preserve"> </w:t>
      </w:r>
      <w:r>
        <w:rPr>
          <w:sz w:val="23"/>
        </w:rPr>
        <w:t>ruegos</w:t>
      </w:r>
      <w:r>
        <w:rPr>
          <w:spacing w:val="58"/>
          <w:sz w:val="23"/>
        </w:rPr>
        <w:t xml:space="preserve"> </w:t>
      </w:r>
      <w:r>
        <w:rPr>
          <w:sz w:val="23"/>
        </w:rPr>
        <w:t>y preguntas, de acuerdo</w:t>
      </w:r>
      <w:r>
        <w:rPr>
          <w:spacing w:val="1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lo</w:t>
      </w:r>
      <w:r>
        <w:rPr>
          <w:spacing w:val="2"/>
          <w:sz w:val="23"/>
        </w:rPr>
        <w:t xml:space="preserve"> </w:t>
      </w:r>
      <w:r>
        <w:rPr>
          <w:sz w:val="23"/>
        </w:rPr>
        <w:t>previsto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2"/>
          <w:sz w:val="23"/>
        </w:rPr>
        <w:t xml:space="preserve"> </w:t>
      </w:r>
      <w:r>
        <w:rPr>
          <w:sz w:val="23"/>
        </w:rPr>
        <w:t>este</w:t>
      </w:r>
      <w:r>
        <w:rPr>
          <w:spacing w:val="4"/>
          <w:sz w:val="23"/>
        </w:rPr>
        <w:t xml:space="preserve"> </w:t>
      </w:r>
      <w:r>
        <w:rPr>
          <w:sz w:val="23"/>
        </w:rPr>
        <w:t>Reglamento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2"/>
          <w:sz w:val="23"/>
        </w:rPr>
        <w:t xml:space="preserve"> </w:t>
      </w:r>
      <w:r>
        <w:rPr>
          <w:sz w:val="23"/>
        </w:rPr>
        <w:t>funcionamient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sus</w:t>
      </w:r>
      <w:r>
        <w:rPr>
          <w:spacing w:val="3"/>
          <w:sz w:val="23"/>
        </w:rPr>
        <w:t xml:space="preserve"> </w:t>
      </w:r>
      <w:r>
        <w:rPr>
          <w:sz w:val="23"/>
        </w:rPr>
        <w:t>órganos.</w:t>
      </w:r>
    </w:p>
    <w:p w:rsidR="00000000" w:rsidRDefault="00CE53B3">
      <w:pPr>
        <w:pStyle w:val="Textoindependiente"/>
        <w:spacing w:before="7"/>
      </w:pPr>
    </w:p>
    <w:p w:rsidR="00000000" w:rsidRDefault="00CE53B3" w:rsidP="00CE53B3">
      <w:pPr>
        <w:pStyle w:val="ListParagraph"/>
        <w:numPr>
          <w:ilvl w:val="0"/>
          <w:numId w:val="23"/>
        </w:numPr>
        <w:tabs>
          <w:tab w:val="left" w:pos="376"/>
        </w:tabs>
        <w:spacing w:line="242" w:lineRule="auto"/>
        <w:ind w:right="119" w:firstLine="0"/>
        <w:jc w:val="left"/>
      </w:pPr>
      <w:r>
        <w:rPr>
          <w:sz w:val="23"/>
        </w:rPr>
        <w:t>Legitimación</w:t>
      </w:r>
      <w:r>
        <w:rPr>
          <w:spacing w:val="30"/>
          <w:sz w:val="23"/>
        </w:rPr>
        <w:t xml:space="preserve"> </w:t>
      </w:r>
      <w:r>
        <w:rPr>
          <w:sz w:val="23"/>
        </w:rPr>
        <w:t>para</w:t>
      </w:r>
      <w:r>
        <w:rPr>
          <w:spacing w:val="30"/>
          <w:sz w:val="23"/>
        </w:rPr>
        <w:t xml:space="preserve"> </w:t>
      </w:r>
      <w:r>
        <w:rPr>
          <w:sz w:val="23"/>
        </w:rPr>
        <w:t>impugnar</w:t>
      </w:r>
      <w:r>
        <w:rPr>
          <w:spacing w:val="30"/>
          <w:sz w:val="23"/>
        </w:rPr>
        <w:t xml:space="preserve"> </w:t>
      </w:r>
      <w:r>
        <w:rPr>
          <w:sz w:val="23"/>
        </w:rPr>
        <w:t>ante</w:t>
      </w:r>
      <w:r>
        <w:rPr>
          <w:spacing w:val="33"/>
          <w:sz w:val="23"/>
        </w:rPr>
        <w:t xml:space="preserve"> </w:t>
      </w:r>
      <w:r>
        <w:rPr>
          <w:sz w:val="23"/>
        </w:rPr>
        <w:t>la</w:t>
      </w:r>
      <w:r>
        <w:rPr>
          <w:spacing w:val="30"/>
          <w:sz w:val="23"/>
        </w:rPr>
        <w:t xml:space="preserve"> </w:t>
      </w:r>
      <w:r>
        <w:rPr>
          <w:sz w:val="23"/>
        </w:rPr>
        <w:t>jurisdicción</w:t>
      </w:r>
      <w:r>
        <w:rPr>
          <w:spacing w:val="32"/>
          <w:sz w:val="23"/>
        </w:rPr>
        <w:t xml:space="preserve"> </w:t>
      </w:r>
      <w:r>
        <w:rPr>
          <w:sz w:val="23"/>
        </w:rPr>
        <w:t>contencioso</w:t>
      </w:r>
      <w:r>
        <w:rPr>
          <w:spacing w:val="30"/>
          <w:sz w:val="23"/>
        </w:rPr>
        <w:t xml:space="preserve"> </w:t>
      </w:r>
      <w:r>
        <w:rPr>
          <w:sz w:val="23"/>
        </w:rPr>
        <w:t>administrativa</w:t>
      </w:r>
      <w:r>
        <w:rPr>
          <w:spacing w:val="30"/>
          <w:sz w:val="23"/>
        </w:rPr>
        <w:t xml:space="preserve"> </w:t>
      </w:r>
      <w:r>
        <w:rPr>
          <w:sz w:val="23"/>
        </w:rPr>
        <w:t>los</w:t>
      </w:r>
      <w:r>
        <w:rPr>
          <w:spacing w:val="31"/>
          <w:sz w:val="23"/>
        </w:rPr>
        <w:t xml:space="preserve"> </w:t>
      </w:r>
      <w:r>
        <w:rPr>
          <w:sz w:val="23"/>
        </w:rPr>
        <w:t>actos</w:t>
      </w:r>
      <w:r>
        <w:rPr>
          <w:spacing w:val="36"/>
          <w:sz w:val="23"/>
        </w:rPr>
        <w:t xml:space="preserve"> </w:t>
      </w:r>
      <w:r>
        <w:rPr>
          <w:sz w:val="23"/>
        </w:rPr>
        <w:t>y</w:t>
      </w:r>
      <w:r>
        <w:rPr>
          <w:spacing w:val="-55"/>
          <w:sz w:val="23"/>
        </w:rPr>
        <w:t xml:space="preserve"> </w:t>
      </w:r>
      <w:r>
        <w:rPr>
          <w:sz w:val="23"/>
        </w:rPr>
        <w:t>acuerdos</w:t>
      </w:r>
      <w:r>
        <w:rPr>
          <w:spacing w:val="2"/>
          <w:sz w:val="23"/>
        </w:rPr>
        <w:t xml:space="preserve"> </w:t>
      </w:r>
      <w:r>
        <w:rPr>
          <w:sz w:val="23"/>
        </w:rPr>
        <w:t>en los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2"/>
          <w:sz w:val="23"/>
        </w:rPr>
        <w:t xml:space="preserve"> </w:t>
      </w:r>
      <w:r>
        <w:rPr>
          <w:sz w:val="23"/>
        </w:rPr>
        <w:t>hayan</w:t>
      </w:r>
      <w:r>
        <w:rPr>
          <w:spacing w:val="1"/>
          <w:sz w:val="23"/>
        </w:rPr>
        <w:t xml:space="preserve"> </w:t>
      </w:r>
      <w:r>
        <w:rPr>
          <w:sz w:val="23"/>
        </w:rPr>
        <w:t>votado en contra.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23"/>
        </w:numPr>
        <w:tabs>
          <w:tab w:val="left" w:pos="349"/>
        </w:tabs>
        <w:ind w:left="348" w:hanging="233"/>
        <w:jc w:val="left"/>
      </w:pPr>
      <w:r>
        <w:rPr>
          <w:sz w:val="23"/>
        </w:rPr>
        <w:t>Integrarse</w:t>
      </w:r>
      <w:r>
        <w:rPr>
          <w:spacing w:val="4"/>
          <w:sz w:val="23"/>
        </w:rPr>
        <w:t xml:space="preserve"> </w:t>
      </w:r>
      <w:r>
        <w:rPr>
          <w:sz w:val="23"/>
        </w:rPr>
        <w:t>en</w:t>
      </w:r>
      <w:r>
        <w:rPr>
          <w:spacing w:val="5"/>
          <w:sz w:val="23"/>
        </w:rPr>
        <w:t xml:space="preserve"> </w:t>
      </w:r>
      <w:r>
        <w:rPr>
          <w:sz w:val="23"/>
        </w:rPr>
        <w:t>Grupo</w:t>
      </w:r>
      <w:r>
        <w:rPr>
          <w:spacing w:val="8"/>
          <w:sz w:val="23"/>
        </w:rPr>
        <w:t xml:space="preserve"> </w:t>
      </w:r>
      <w:r>
        <w:rPr>
          <w:sz w:val="23"/>
        </w:rPr>
        <w:t>municipal</w:t>
      </w:r>
      <w:r>
        <w:rPr>
          <w:spacing w:val="5"/>
          <w:sz w:val="23"/>
        </w:rPr>
        <w:t xml:space="preserve"> </w:t>
      </w:r>
      <w:r>
        <w:rPr>
          <w:sz w:val="23"/>
        </w:rPr>
        <w:t>en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forma</w:t>
      </w:r>
      <w:r>
        <w:rPr>
          <w:spacing w:val="4"/>
          <w:sz w:val="23"/>
        </w:rPr>
        <w:t xml:space="preserve"> </w:t>
      </w:r>
      <w:r>
        <w:rPr>
          <w:sz w:val="23"/>
        </w:rPr>
        <w:t>que</w:t>
      </w:r>
      <w:r>
        <w:rPr>
          <w:spacing w:val="7"/>
          <w:sz w:val="23"/>
        </w:rPr>
        <w:t xml:space="preserve"> </w:t>
      </w:r>
      <w:r>
        <w:rPr>
          <w:sz w:val="23"/>
        </w:rPr>
        <w:t>se</w:t>
      </w:r>
      <w:r>
        <w:rPr>
          <w:spacing w:val="5"/>
          <w:sz w:val="23"/>
        </w:rPr>
        <w:t xml:space="preserve"> </w:t>
      </w:r>
      <w:r>
        <w:rPr>
          <w:sz w:val="23"/>
        </w:rPr>
        <w:t>regula</w:t>
      </w:r>
      <w:r>
        <w:rPr>
          <w:spacing w:val="10"/>
          <w:sz w:val="23"/>
        </w:rPr>
        <w:t xml:space="preserve"> </w:t>
      </w:r>
      <w:r>
        <w:rPr>
          <w:sz w:val="23"/>
        </w:rPr>
        <w:t>en</w:t>
      </w:r>
      <w:r>
        <w:rPr>
          <w:spacing w:val="5"/>
          <w:sz w:val="23"/>
        </w:rPr>
        <w:t xml:space="preserve"> </w:t>
      </w:r>
      <w:r>
        <w:rPr>
          <w:sz w:val="23"/>
        </w:rPr>
        <w:t>este</w:t>
      </w:r>
      <w:r>
        <w:rPr>
          <w:spacing w:val="7"/>
          <w:sz w:val="23"/>
        </w:rPr>
        <w:t xml:space="preserve"> </w:t>
      </w:r>
      <w:r>
        <w:rPr>
          <w:sz w:val="23"/>
        </w:rPr>
        <w:t>Reglamento.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23"/>
        </w:numPr>
        <w:tabs>
          <w:tab w:val="left" w:pos="359"/>
        </w:tabs>
        <w:spacing w:line="242" w:lineRule="auto"/>
        <w:ind w:right="120" w:firstLine="0"/>
        <w:sectPr w:rsidR="00000000">
          <w:footerReference w:type="even" r:id="rId102"/>
          <w:footerReference w:type="default" r:id="rId103"/>
          <w:footerReference w:type="first" r:id="rId104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Recibir fotocopias de los di</w:t>
      </w:r>
      <w:r>
        <w:rPr>
          <w:sz w:val="23"/>
        </w:rPr>
        <w:t>ctámenes que se sometan a informe de la Comisión Asesora,</w:t>
      </w:r>
      <w:r>
        <w:rPr>
          <w:spacing w:val="1"/>
          <w:sz w:val="23"/>
        </w:rPr>
        <w:t xml:space="preserve"> </w:t>
      </w:r>
      <w:r>
        <w:rPr>
          <w:sz w:val="23"/>
        </w:rPr>
        <w:t>Especial de Cuentas o Especiales</w:t>
      </w:r>
      <w:r>
        <w:rPr>
          <w:spacing w:val="1"/>
          <w:sz w:val="23"/>
        </w:rPr>
        <w:t xml:space="preserve"> </w:t>
      </w:r>
      <w:r>
        <w:rPr>
          <w:sz w:val="23"/>
        </w:rPr>
        <w:t>constituidas, siempre que</w:t>
      </w:r>
      <w:r>
        <w:rPr>
          <w:spacing w:val="1"/>
          <w:sz w:val="23"/>
        </w:rPr>
        <w:t xml:space="preserve"> </w:t>
      </w:r>
      <w:r>
        <w:rPr>
          <w:sz w:val="23"/>
        </w:rPr>
        <w:t>formen</w:t>
      </w:r>
      <w:r>
        <w:rPr>
          <w:spacing w:val="57"/>
          <w:sz w:val="23"/>
        </w:rPr>
        <w:t xml:space="preserve"> </w:t>
      </w:r>
      <w:r>
        <w:rPr>
          <w:sz w:val="23"/>
        </w:rPr>
        <w:t>parte</w:t>
      </w:r>
      <w:r>
        <w:rPr>
          <w:spacing w:val="58"/>
          <w:sz w:val="23"/>
        </w:rPr>
        <w:t xml:space="preserve"> </w:t>
      </w:r>
      <w:r>
        <w:rPr>
          <w:sz w:val="23"/>
        </w:rPr>
        <w:t>de ella así</w:t>
      </w:r>
      <w:r>
        <w:rPr>
          <w:spacing w:val="57"/>
          <w:sz w:val="23"/>
        </w:rPr>
        <w:t xml:space="preserve"> </w:t>
      </w:r>
      <w:r>
        <w:rPr>
          <w:sz w:val="23"/>
        </w:rPr>
        <w:t>como</w:t>
      </w:r>
      <w:r>
        <w:rPr>
          <w:spacing w:val="1"/>
          <w:sz w:val="23"/>
        </w:rPr>
        <w:t xml:space="preserve"> </w:t>
      </w:r>
      <w:r>
        <w:rPr>
          <w:sz w:val="23"/>
        </w:rPr>
        <w:t>de los dictámenes que se han de someter a la aprobación del Pleno con anterioridad a la</w:t>
      </w:r>
      <w:r>
        <w:rPr>
          <w:spacing w:val="1"/>
          <w:sz w:val="23"/>
        </w:rPr>
        <w:t xml:space="preserve"> </w:t>
      </w:r>
      <w:r>
        <w:rPr>
          <w:sz w:val="23"/>
        </w:rPr>
        <w:t>celebración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mismo</w:t>
      </w:r>
      <w:r>
        <w:rPr>
          <w:spacing w:val="1"/>
          <w:sz w:val="23"/>
        </w:rPr>
        <w:t xml:space="preserve"> </w:t>
      </w:r>
      <w:r>
        <w:rPr>
          <w:sz w:val="23"/>
        </w:rPr>
        <w:t>recibir</w:t>
      </w:r>
      <w:r>
        <w:rPr>
          <w:spacing w:val="1"/>
          <w:sz w:val="23"/>
        </w:rPr>
        <w:t xml:space="preserve"> </w:t>
      </w:r>
      <w:r>
        <w:rPr>
          <w:sz w:val="23"/>
        </w:rPr>
        <w:t>fotocopias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Actas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Pleno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portavoces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sz w:val="23"/>
        </w:rPr>
        <w:t>los</w:t>
      </w:r>
      <w:r>
        <w:rPr>
          <w:spacing w:val="-55"/>
          <w:sz w:val="23"/>
        </w:rPr>
        <w:t xml:space="preserve"> </w:t>
      </w:r>
      <w:r>
        <w:rPr>
          <w:sz w:val="23"/>
        </w:rPr>
        <w:t>Grupos</w:t>
      </w:r>
      <w:r>
        <w:rPr>
          <w:spacing w:val="5"/>
          <w:sz w:val="23"/>
        </w:rPr>
        <w:t xml:space="preserve"> </w:t>
      </w:r>
      <w:r>
        <w:rPr>
          <w:sz w:val="23"/>
        </w:rPr>
        <w:t>y</w:t>
      </w:r>
      <w:r>
        <w:rPr>
          <w:spacing w:val="-4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Concejales</w:t>
      </w:r>
      <w:r>
        <w:rPr>
          <w:spacing w:val="2"/>
          <w:sz w:val="23"/>
        </w:rPr>
        <w:t xml:space="preserve"> </w:t>
      </w:r>
      <w:r>
        <w:rPr>
          <w:sz w:val="23"/>
        </w:rPr>
        <w:t>que así lo</w:t>
      </w:r>
      <w:r>
        <w:rPr>
          <w:spacing w:val="1"/>
          <w:sz w:val="23"/>
        </w:rPr>
        <w:t xml:space="preserve"> </w:t>
      </w:r>
      <w:r>
        <w:rPr>
          <w:sz w:val="23"/>
        </w:rPr>
        <w:t>soliciten.</w:t>
      </w:r>
    </w:p>
    <w:p w:rsidR="00000000" w:rsidRDefault="00CE53B3" w:rsidP="00CE53B3">
      <w:pPr>
        <w:pStyle w:val="ListParagraph"/>
        <w:numPr>
          <w:ilvl w:val="0"/>
          <w:numId w:val="23"/>
        </w:numPr>
        <w:tabs>
          <w:tab w:val="left" w:pos="354"/>
        </w:tabs>
        <w:spacing w:line="242" w:lineRule="auto"/>
        <w:ind w:right="120" w:firstLine="0"/>
      </w:pPr>
      <w:r>
        <w:rPr>
          <w:sz w:val="23"/>
        </w:rPr>
        <w:lastRenderedPageBreak/>
        <w:t>Examinar toda la documentación que integre los asuntos que figuren en el Orden del Día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sesiones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desde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momento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produ</w:t>
      </w:r>
      <w:r>
        <w:rPr>
          <w:sz w:val="23"/>
        </w:rPr>
        <w:t>zca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57"/>
          <w:sz w:val="23"/>
        </w:rPr>
        <w:t xml:space="preserve"> </w:t>
      </w:r>
      <w:r>
        <w:rPr>
          <w:sz w:val="23"/>
        </w:rPr>
        <w:t>convocatoria,</w:t>
      </w:r>
      <w:r>
        <w:rPr>
          <w:spacing w:val="58"/>
          <w:sz w:val="23"/>
        </w:rPr>
        <w:t xml:space="preserve"> </w:t>
      </w:r>
      <w:r>
        <w:rPr>
          <w:sz w:val="23"/>
        </w:rPr>
        <w:t>solicitar</w:t>
      </w:r>
      <w:r>
        <w:rPr>
          <w:spacing w:val="1"/>
          <w:sz w:val="23"/>
        </w:rPr>
        <w:t xml:space="preserve"> </w:t>
      </w:r>
      <w:r>
        <w:rPr>
          <w:sz w:val="23"/>
        </w:rPr>
        <w:t>información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1"/>
          <w:sz w:val="23"/>
        </w:rPr>
        <w:t xml:space="preserve"> </w:t>
      </w:r>
      <w:r>
        <w:rPr>
          <w:sz w:val="23"/>
        </w:rPr>
        <w:t>antecedentes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datos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obren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poder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servicios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57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</w:t>
      </w:r>
      <w:r>
        <w:rPr>
          <w:spacing w:val="1"/>
          <w:sz w:val="23"/>
        </w:rPr>
        <w:t xml:space="preserve"> </w:t>
      </w:r>
      <w:r>
        <w:rPr>
          <w:sz w:val="23"/>
        </w:rPr>
        <w:t>cuando</w:t>
      </w:r>
      <w:r>
        <w:rPr>
          <w:spacing w:val="2"/>
          <w:sz w:val="23"/>
        </w:rPr>
        <w:t xml:space="preserve"> </w:t>
      </w:r>
      <w:r>
        <w:rPr>
          <w:sz w:val="23"/>
        </w:rPr>
        <w:t>resulten</w:t>
      </w:r>
      <w:r>
        <w:rPr>
          <w:spacing w:val="2"/>
          <w:sz w:val="23"/>
        </w:rPr>
        <w:t xml:space="preserve"> </w:t>
      </w:r>
      <w:r>
        <w:rPr>
          <w:sz w:val="23"/>
        </w:rPr>
        <w:t>necesarios</w:t>
      </w:r>
      <w:r>
        <w:rPr>
          <w:spacing w:val="2"/>
          <w:sz w:val="23"/>
        </w:rPr>
        <w:t xml:space="preserve"> </w:t>
      </w:r>
      <w:r>
        <w:rPr>
          <w:sz w:val="23"/>
        </w:rPr>
        <w:t>para</w:t>
      </w:r>
      <w:r>
        <w:rPr>
          <w:spacing w:val="3"/>
          <w:sz w:val="23"/>
        </w:rPr>
        <w:t xml:space="preserve"> </w:t>
      </w:r>
      <w:r>
        <w:rPr>
          <w:sz w:val="23"/>
        </w:rPr>
        <w:t>el</w:t>
      </w:r>
      <w:r>
        <w:rPr>
          <w:spacing w:val="4"/>
          <w:sz w:val="23"/>
        </w:rPr>
        <w:t xml:space="preserve"> </w:t>
      </w:r>
      <w:r>
        <w:rPr>
          <w:sz w:val="23"/>
        </w:rPr>
        <w:t>desarrollo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sus</w:t>
      </w:r>
      <w:r>
        <w:rPr>
          <w:spacing w:val="2"/>
          <w:sz w:val="23"/>
        </w:rPr>
        <w:t xml:space="preserve"> </w:t>
      </w:r>
      <w:r>
        <w:rPr>
          <w:sz w:val="23"/>
        </w:rPr>
        <w:t>funciones.</w:t>
      </w:r>
    </w:p>
    <w:p w:rsidR="00000000" w:rsidRDefault="00CE53B3">
      <w:pPr>
        <w:pStyle w:val="Textoindependiente"/>
        <w:spacing w:before="5"/>
      </w:pPr>
    </w:p>
    <w:p w:rsidR="00000000" w:rsidRDefault="00CE53B3">
      <w:pPr>
        <w:pStyle w:val="Ttulo1"/>
        <w:jc w:val="both"/>
      </w:pPr>
      <w:r>
        <w:t>ARTICULO</w:t>
      </w:r>
      <w:r>
        <w:rPr>
          <w:spacing w:val="8"/>
        </w:rPr>
        <w:t xml:space="preserve"> </w:t>
      </w:r>
      <w:r>
        <w:t>56.</w:t>
      </w:r>
      <w:r>
        <w:rPr>
          <w:spacing w:val="13"/>
        </w:rPr>
        <w:t xml:space="preserve"> </w:t>
      </w:r>
      <w:r>
        <w:t>REGIMEN</w:t>
      </w:r>
      <w:r>
        <w:rPr>
          <w:spacing w:val="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DEDICACION.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22"/>
        </w:numPr>
        <w:tabs>
          <w:tab w:val="left" w:pos="390"/>
        </w:tabs>
        <w:spacing w:line="242" w:lineRule="auto"/>
        <w:ind w:right="120" w:firstLine="0"/>
      </w:pPr>
      <w:r>
        <w:rPr>
          <w:sz w:val="23"/>
        </w:rPr>
        <w:t>Los miembros de la Corporación</w:t>
      </w:r>
      <w:r>
        <w:rPr>
          <w:sz w:val="23"/>
        </w:rPr>
        <w:t xml:space="preserve"> ejercerán las atribuciones</w:t>
      </w:r>
      <w:r>
        <w:rPr>
          <w:spacing w:val="57"/>
          <w:sz w:val="23"/>
        </w:rPr>
        <w:t xml:space="preserve"> </w:t>
      </w:r>
      <w:r>
        <w:rPr>
          <w:sz w:val="23"/>
        </w:rPr>
        <w:t>y los deberes propios del</w:t>
      </w:r>
      <w:r>
        <w:rPr>
          <w:spacing w:val="1"/>
          <w:sz w:val="23"/>
        </w:rPr>
        <w:t xml:space="preserve"> </w:t>
      </w:r>
      <w:r>
        <w:rPr>
          <w:sz w:val="23"/>
        </w:rPr>
        <w:t>cargo en los</w:t>
      </w:r>
      <w:r>
        <w:rPr>
          <w:spacing w:val="2"/>
          <w:sz w:val="23"/>
        </w:rPr>
        <w:t xml:space="preserve"> </w:t>
      </w:r>
      <w:r>
        <w:rPr>
          <w:sz w:val="23"/>
        </w:rPr>
        <w:t>siguientes</w:t>
      </w:r>
      <w:r>
        <w:rPr>
          <w:spacing w:val="1"/>
          <w:sz w:val="23"/>
        </w:rPr>
        <w:t xml:space="preserve"> </w:t>
      </w:r>
      <w:r>
        <w:rPr>
          <w:sz w:val="23"/>
        </w:rPr>
        <w:t>regímenes</w:t>
      </w:r>
    </w:p>
    <w:p w:rsidR="00000000" w:rsidRDefault="00CE53B3">
      <w:pPr>
        <w:pStyle w:val="Textoindependiente"/>
      </w:pPr>
    </w:p>
    <w:p w:rsidR="00000000" w:rsidRDefault="00CE53B3" w:rsidP="00CE53B3">
      <w:pPr>
        <w:pStyle w:val="ListParagraph"/>
        <w:numPr>
          <w:ilvl w:val="0"/>
          <w:numId w:val="21"/>
        </w:numPr>
        <w:tabs>
          <w:tab w:val="left" w:pos="354"/>
        </w:tabs>
        <w:jc w:val="left"/>
      </w:pPr>
      <w:r>
        <w:rPr>
          <w:sz w:val="23"/>
        </w:rPr>
        <w:t>Régimen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Dedicación</w:t>
      </w:r>
      <w:r>
        <w:rPr>
          <w:spacing w:val="10"/>
          <w:sz w:val="23"/>
        </w:rPr>
        <w:t xml:space="preserve"> </w:t>
      </w:r>
      <w:r>
        <w:rPr>
          <w:sz w:val="23"/>
        </w:rPr>
        <w:t>Exclusiva.</w:t>
      </w:r>
    </w:p>
    <w:p w:rsidR="00000000" w:rsidRDefault="00CE53B3" w:rsidP="00CE53B3">
      <w:pPr>
        <w:pStyle w:val="ListParagraph"/>
        <w:numPr>
          <w:ilvl w:val="0"/>
          <w:numId w:val="21"/>
        </w:numPr>
        <w:tabs>
          <w:tab w:val="left" w:pos="368"/>
        </w:tabs>
        <w:spacing w:before="5"/>
        <w:ind w:left="368" w:hanging="252"/>
        <w:jc w:val="left"/>
      </w:pPr>
      <w:r>
        <w:rPr>
          <w:sz w:val="23"/>
        </w:rPr>
        <w:t>Régimen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Dedicación</w:t>
      </w:r>
      <w:r>
        <w:rPr>
          <w:spacing w:val="8"/>
          <w:sz w:val="23"/>
        </w:rPr>
        <w:t xml:space="preserve"> </w:t>
      </w:r>
      <w:r>
        <w:rPr>
          <w:sz w:val="23"/>
        </w:rPr>
        <w:t>Parcial.</w:t>
      </w:r>
    </w:p>
    <w:p w:rsidR="00000000" w:rsidRDefault="00CE53B3" w:rsidP="00CE53B3">
      <w:pPr>
        <w:pStyle w:val="ListParagraph"/>
        <w:numPr>
          <w:ilvl w:val="0"/>
          <w:numId w:val="21"/>
        </w:numPr>
        <w:tabs>
          <w:tab w:val="left" w:pos="354"/>
        </w:tabs>
        <w:spacing w:before="4"/>
        <w:jc w:val="left"/>
      </w:pPr>
      <w:r>
        <w:rPr>
          <w:sz w:val="23"/>
        </w:rPr>
        <w:t>Régimen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Dedicación</w:t>
      </w:r>
      <w:r>
        <w:rPr>
          <w:spacing w:val="8"/>
          <w:sz w:val="23"/>
        </w:rPr>
        <w:t xml:space="preserve"> </w:t>
      </w:r>
      <w:r>
        <w:rPr>
          <w:sz w:val="23"/>
        </w:rPr>
        <w:t>Ordinaria.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22"/>
        </w:numPr>
        <w:tabs>
          <w:tab w:val="left" w:pos="397"/>
        </w:tabs>
        <w:spacing w:before="1" w:line="242" w:lineRule="auto"/>
        <w:ind w:right="120" w:firstLine="0"/>
      </w:pPr>
      <w:r>
        <w:rPr>
          <w:sz w:val="23"/>
        </w:rPr>
        <w:t>El régimen de dedicación</w:t>
      </w:r>
      <w:r>
        <w:rPr>
          <w:spacing w:val="1"/>
          <w:sz w:val="23"/>
        </w:rPr>
        <w:t xml:space="preserve"> </w:t>
      </w:r>
      <w:r>
        <w:rPr>
          <w:sz w:val="23"/>
        </w:rPr>
        <w:t>exclusiva requiere</w:t>
      </w:r>
      <w:r>
        <w:rPr>
          <w:spacing w:val="1"/>
          <w:sz w:val="23"/>
        </w:rPr>
        <w:t xml:space="preserve"> </w:t>
      </w:r>
      <w:r>
        <w:rPr>
          <w:sz w:val="23"/>
        </w:rPr>
        <w:t>la plena dedicación</w:t>
      </w:r>
      <w:r>
        <w:rPr>
          <w:spacing w:val="1"/>
          <w:sz w:val="23"/>
        </w:rPr>
        <w:t xml:space="preserve"> </w:t>
      </w:r>
      <w:r>
        <w:rPr>
          <w:sz w:val="23"/>
        </w:rPr>
        <w:t>del m</w:t>
      </w:r>
      <w:r>
        <w:rPr>
          <w:sz w:val="23"/>
        </w:rPr>
        <w:t>iembro</w:t>
      </w:r>
      <w:r>
        <w:rPr>
          <w:spacing w:val="1"/>
          <w:sz w:val="23"/>
        </w:rPr>
        <w:t xml:space="preserve"> </w:t>
      </w:r>
      <w:r>
        <w:rPr>
          <w:sz w:val="23"/>
        </w:rPr>
        <w:t>de la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 a las tareas propias del cargo sin perjuicio de otras ocupaciones marginales de</w:t>
      </w:r>
      <w:r>
        <w:rPr>
          <w:spacing w:val="1"/>
          <w:sz w:val="23"/>
        </w:rPr>
        <w:t xml:space="preserve"> </w:t>
      </w:r>
      <w:r>
        <w:rPr>
          <w:sz w:val="23"/>
        </w:rPr>
        <w:t>carácter privado que en cualquier caso no podrán causar detrimento a su dedicación a la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Corporación. Deberán ponerlas en conocimiento de la Corporación</w:t>
      </w:r>
      <w:r>
        <w:rPr>
          <w:sz w:val="23"/>
        </w:rPr>
        <w:t xml:space="preserve"> y en caso de que sean</w:t>
      </w:r>
      <w:r>
        <w:rPr>
          <w:spacing w:val="1"/>
          <w:sz w:val="23"/>
        </w:rPr>
        <w:t xml:space="preserve"> </w:t>
      </w:r>
      <w:r>
        <w:rPr>
          <w:sz w:val="23"/>
        </w:rPr>
        <w:t>remuneradas,</w:t>
      </w:r>
      <w:r>
        <w:rPr>
          <w:spacing w:val="5"/>
          <w:sz w:val="23"/>
        </w:rPr>
        <w:t xml:space="preserve"> </w:t>
      </w:r>
      <w:r>
        <w:rPr>
          <w:sz w:val="23"/>
        </w:rPr>
        <w:t>se</w:t>
      </w:r>
      <w:r>
        <w:rPr>
          <w:spacing w:val="3"/>
          <w:sz w:val="23"/>
        </w:rPr>
        <w:t xml:space="preserve"> </w:t>
      </w:r>
      <w:r>
        <w:rPr>
          <w:sz w:val="23"/>
        </w:rPr>
        <w:t>requerirá</w:t>
      </w:r>
      <w:r>
        <w:rPr>
          <w:spacing w:val="3"/>
          <w:sz w:val="23"/>
        </w:rPr>
        <w:t xml:space="preserve"> </w:t>
      </w:r>
      <w:r>
        <w:rPr>
          <w:sz w:val="23"/>
        </w:rPr>
        <w:t>una</w:t>
      </w:r>
      <w:r>
        <w:rPr>
          <w:spacing w:val="3"/>
          <w:sz w:val="23"/>
        </w:rPr>
        <w:t xml:space="preserve"> </w:t>
      </w:r>
      <w:r>
        <w:rPr>
          <w:sz w:val="23"/>
        </w:rPr>
        <w:t>declaración</w:t>
      </w:r>
      <w:r>
        <w:rPr>
          <w:spacing w:val="4"/>
          <w:sz w:val="23"/>
        </w:rPr>
        <w:t xml:space="preserve"> </w:t>
      </w:r>
      <w:r>
        <w:rPr>
          <w:sz w:val="23"/>
        </w:rPr>
        <w:t>formal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compatibilidad</w:t>
      </w:r>
      <w:r>
        <w:rPr>
          <w:spacing w:val="4"/>
          <w:sz w:val="23"/>
        </w:rPr>
        <w:t xml:space="preserve"> </w:t>
      </w:r>
      <w:r>
        <w:rPr>
          <w:sz w:val="23"/>
        </w:rPr>
        <w:t>por</w:t>
      </w:r>
      <w:r>
        <w:rPr>
          <w:spacing w:val="5"/>
          <w:sz w:val="23"/>
        </w:rPr>
        <w:t xml:space="preserve"> </w:t>
      </w:r>
      <w:r>
        <w:rPr>
          <w:sz w:val="23"/>
        </w:rPr>
        <w:t>parte</w:t>
      </w:r>
      <w:r>
        <w:rPr>
          <w:spacing w:val="3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>
        <w:rPr>
          <w:sz w:val="23"/>
        </w:rPr>
        <w:t>Pleno.</w:t>
      </w:r>
    </w:p>
    <w:p w:rsidR="00000000" w:rsidRDefault="00CE53B3">
      <w:pPr>
        <w:pStyle w:val="Textoindependiente"/>
        <w:spacing w:before="10"/>
        <w:rPr>
          <w:sz w:val="22"/>
        </w:rPr>
      </w:pPr>
    </w:p>
    <w:p w:rsidR="00000000" w:rsidRDefault="00CE53B3">
      <w:pPr>
        <w:pStyle w:val="Textoindependiente"/>
        <w:spacing w:line="242" w:lineRule="auto"/>
        <w:ind w:left="116" w:right="118"/>
        <w:jc w:val="both"/>
      </w:pPr>
      <w:r>
        <w:t>La</w:t>
      </w:r>
      <w:r>
        <w:rPr>
          <w:spacing w:val="27"/>
        </w:rPr>
        <w:t xml:space="preserve"> </w:t>
      </w:r>
      <w:r>
        <w:t>retribución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perciba</w:t>
      </w:r>
      <w:r>
        <w:rPr>
          <w:spacing w:val="24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Régimen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Dedicación</w:t>
      </w:r>
      <w:r>
        <w:rPr>
          <w:spacing w:val="26"/>
        </w:rPr>
        <w:t xml:space="preserve"> </w:t>
      </w:r>
      <w:r>
        <w:t>Exclusiva,</w:t>
      </w:r>
      <w:r>
        <w:rPr>
          <w:spacing w:val="24"/>
        </w:rPr>
        <w:t xml:space="preserve"> </w:t>
      </w:r>
      <w:r>
        <w:t>será</w:t>
      </w:r>
      <w:r>
        <w:rPr>
          <w:spacing w:val="24"/>
        </w:rPr>
        <w:t xml:space="preserve"> </w:t>
      </w:r>
      <w:r>
        <w:t>incompatible</w:t>
      </w:r>
      <w:r>
        <w:rPr>
          <w:spacing w:val="-55"/>
        </w:rPr>
        <w:t xml:space="preserve"> </w:t>
      </w:r>
      <w:r>
        <w:t>con cualquier otra con cargo a los presupuestos de las A</w:t>
      </w:r>
      <w:r>
        <w:t>dministraciones Públicas y de los</w:t>
      </w:r>
      <w:r>
        <w:rPr>
          <w:spacing w:val="1"/>
        </w:rPr>
        <w:t xml:space="preserve"> </w:t>
      </w:r>
      <w:r>
        <w:t>Entes,</w:t>
      </w:r>
      <w:r>
        <w:rPr>
          <w:spacing w:val="1"/>
        </w:rPr>
        <w:t xml:space="preserve"> </w:t>
      </w:r>
      <w:r>
        <w:t>Organismos</w:t>
      </w:r>
      <w:r>
        <w:rPr>
          <w:spacing w:val="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Empresas que de</w:t>
      </w:r>
      <w:r>
        <w:rPr>
          <w:spacing w:val="3"/>
        </w:rPr>
        <w:t xml:space="preserve"> </w:t>
      </w:r>
      <w:r>
        <w:t>ellas</w:t>
      </w:r>
      <w:r>
        <w:rPr>
          <w:spacing w:val="1"/>
        </w:rPr>
        <w:t xml:space="preserve"> </w:t>
      </w:r>
      <w:r>
        <w:t>dependan.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22"/>
        </w:numPr>
        <w:tabs>
          <w:tab w:val="left" w:pos="380"/>
        </w:tabs>
        <w:ind w:right="120" w:firstLine="0"/>
      </w:pPr>
      <w:r>
        <w:rPr>
          <w:sz w:val="23"/>
        </w:rPr>
        <w:t>Estarán sujetos al Régimen de Dedicación Exclusiva, el Alcalde y los Concejales que</w:t>
      </w:r>
      <w:r>
        <w:rPr>
          <w:spacing w:val="1"/>
          <w:sz w:val="23"/>
        </w:rPr>
        <w:t xml:space="preserve"> </w:t>
      </w:r>
      <w:r>
        <w:rPr>
          <w:sz w:val="23"/>
        </w:rPr>
        <w:t>ostenten delegaciones, genéricas o especiales, en la forma que se determine por acuer</w:t>
      </w:r>
      <w:r>
        <w:rPr>
          <w:sz w:val="23"/>
        </w:rPr>
        <w:t>do del</w:t>
      </w:r>
      <w:r>
        <w:rPr>
          <w:spacing w:val="1"/>
          <w:sz w:val="23"/>
        </w:rPr>
        <w:t xml:space="preserve"> </w:t>
      </w:r>
      <w:r>
        <w:rPr>
          <w:sz w:val="23"/>
        </w:rPr>
        <w:t>Pleno.</w:t>
      </w:r>
    </w:p>
    <w:p w:rsidR="00000000" w:rsidRDefault="00CE53B3" w:rsidP="00CE53B3">
      <w:pPr>
        <w:pStyle w:val="ListParagraph"/>
        <w:numPr>
          <w:ilvl w:val="0"/>
          <w:numId w:val="22"/>
        </w:numPr>
        <w:tabs>
          <w:tab w:val="left" w:pos="349"/>
        </w:tabs>
        <w:spacing w:before="3"/>
        <w:ind w:left="348" w:hanging="233"/>
      </w:pPr>
      <w:r>
        <w:rPr>
          <w:sz w:val="23"/>
        </w:rPr>
        <w:t>Del</w:t>
      </w:r>
      <w:r>
        <w:rPr>
          <w:spacing w:val="9"/>
          <w:sz w:val="23"/>
        </w:rPr>
        <w:t xml:space="preserve"> </w:t>
      </w:r>
      <w:r>
        <w:rPr>
          <w:sz w:val="23"/>
        </w:rPr>
        <w:t>Régimen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Dedicación</w:t>
      </w:r>
      <w:r>
        <w:rPr>
          <w:spacing w:val="7"/>
          <w:sz w:val="23"/>
        </w:rPr>
        <w:t xml:space="preserve"> </w:t>
      </w:r>
      <w:r>
        <w:rPr>
          <w:sz w:val="23"/>
        </w:rPr>
        <w:t>Exclusiva,</w:t>
      </w:r>
      <w:r>
        <w:rPr>
          <w:spacing w:val="9"/>
          <w:sz w:val="23"/>
        </w:rPr>
        <w:t xml:space="preserve"> </w:t>
      </w:r>
      <w:r>
        <w:rPr>
          <w:sz w:val="23"/>
        </w:rPr>
        <w:t>derivan</w:t>
      </w:r>
      <w:r>
        <w:rPr>
          <w:spacing w:val="10"/>
          <w:sz w:val="23"/>
        </w:rPr>
        <w:t xml:space="preserve"> </w:t>
      </w:r>
      <w:r>
        <w:rPr>
          <w:sz w:val="23"/>
        </w:rPr>
        <w:t>los</w:t>
      </w:r>
      <w:r>
        <w:rPr>
          <w:spacing w:val="8"/>
          <w:sz w:val="23"/>
        </w:rPr>
        <w:t xml:space="preserve"> </w:t>
      </w:r>
      <w:r>
        <w:rPr>
          <w:sz w:val="23"/>
        </w:rPr>
        <w:t>siguientes</w:t>
      </w:r>
      <w:r>
        <w:rPr>
          <w:spacing w:val="7"/>
          <w:sz w:val="23"/>
        </w:rPr>
        <w:t xml:space="preserve"> </w:t>
      </w:r>
      <w:r>
        <w:rPr>
          <w:sz w:val="23"/>
        </w:rPr>
        <w:t>derechos: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20"/>
        </w:numPr>
        <w:tabs>
          <w:tab w:val="left" w:pos="356"/>
        </w:tabs>
        <w:spacing w:line="242" w:lineRule="auto"/>
        <w:ind w:right="122" w:firstLine="0"/>
      </w:pPr>
      <w:r>
        <w:rPr>
          <w:sz w:val="23"/>
        </w:rPr>
        <w:t>A percibir la retribución que corresponda en atención a su grado de responsabilidad en la</w:t>
      </w:r>
      <w:r>
        <w:rPr>
          <w:spacing w:val="1"/>
          <w:sz w:val="23"/>
        </w:rPr>
        <w:t xml:space="preserve"> </w:t>
      </w:r>
      <w:r>
        <w:rPr>
          <w:sz w:val="23"/>
        </w:rPr>
        <w:t>forma</w:t>
      </w:r>
      <w:r>
        <w:rPr>
          <w:spacing w:val="4"/>
          <w:sz w:val="23"/>
        </w:rPr>
        <w:t xml:space="preserve"> </w:t>
      </w:r>
      <w:r>
        <w:rPr>
          <w:sz w:val="23"/>
        </w:rPr>
        <w:t>y</w:t>
      </w:r>
      <w:r>
        <w:rPr>
          <w:spacing w:val="-4"/>
          <w:sz w:val="23"/>
        </w:rPr>
        <w:t xml:space="preserve"> </w:t>
      </w:r>
      <w:r>
        <w:rPr>
          <w:sz w:val="23"/>
        </w:rPr>
        <w:t>cuantía que</w:t>
      </w:r>
      <w:r>
        <w:rPr>
          <w:spacing w:val="-1"/>
          <w:sz w:val="23"/>
        </w:rPr>
        <w:t xml:space="preserve"> </w:t>
      </w:r>
      <w:r>
        <w:rPr>
          <w:sz w:val="23"/>
        </w:rPr>
        <w:t>acuerde</w:t>
      </w:r>
      <w:r>
        <w:rPr>
          <w:spacing w:val="-1"/>
          <w:sz w:val="23"/>
        </w:rPr>
        <w:t xml:space="preserve"> </w:t>
      </w:r>
      <w:r>
        <w:rPr>
          <w:sz w:val="23"/>
        </w:rPr>
        <w:t>el</w:t>
      </w:r>
      <w:r>
        <w:rPr>
          <w:spacing w:val="3"/>
          <w:sz w:val="23"/>
        </w:rPr>
        <w:t xml:space="preserve"> </w:t>
      </w:r>
      <w:r>
        <w:rPr>
          <w:sz w:val="23"/>
        </w:rPr>
        <w:t>Pleno.</w:t>
      </w:r>
    </w:p>
    <w:p w:rsidR="00000000" w:rsidRDefault="00CE53B3" w:rsidP="00CE53B3">
      <w:pPr>
        <w:pStyle w:val="ListParagraph"/>
        <w:numPr>
          <w:ilvl w:val="0"/>
          <w:numId w:val="20"/>
        </w:numPr>
        <w:tabs>
          <w:tab w:val="left" w:pos="371"/>
        </w:tabs>
        <w:spacing w:line="242" w:lineRule="auto"/>
        <w:ind w:right="118" w:firstLine="0"/>
      </w:pP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causar</w:t>
      </w:r>
      <w:r>
        <w:rPr>
          <w:spacing w:val="8"/>
          <w:sz w:val="23"/>
        </w:rPr>
        <w:t xml:space="preserve"> </w:t>
      </w:r>
      <w:r>
        <w:rPr>
          <w:sz w:val="23"/>
        </w:rPr>
        <w:t>alta</w:t>
      </w:r>
      <w:r>
        <w:rPr>
          <w:spacing w:val="9"/>
          <w:sz w:val="23"/>
        </w:rPr>
        <w:t xml:space="preserve"> </w:t>
      </w:r>
      <w:r>
        <w:rPr>
          <w:sz w:val="23"/>
        </w:rPr>
        <w:t>en</w:t>
      </w:r>
      <w:r>
        <w:rPr>
          <w:spacing w:val="8"/>
          <w:sz w:val="23"/>
        </w:rPr>
        <w:t xml:space="preserve"> </w:t>
      </w:r>
      <w:r>
        <w:rPr>
          <w:sz w:val="23"/>
        </w:rPr>
        <w:t>el</w:t>
      </w:r>
      <w:r>
        <w:rPr>
          <w:spacing w:val="12"/>
          <w:sz w:val="23"/>
        </w:rPr>
        <w:t xml:space="preserve"> </w:t>
      </w:r>
      <w:r>
        <w:rPr>
          <w:sz w:val="23"/>
        </w:rPr>
        <w:t>régimen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Seguridad</w:t>
      </w:r>
      <w:r>
        <w:rPr>
          <w:spacing w:val="10"/>
          <w:sz w:val="23"/>
        </w:rPr>
        <w:t xml:space="preserve"> </w:t>
      </w:r>
      <w:r>
        <w:rPr>
          <w:sz w:val="23"/>
        </w:rPr>
        <w:t>Social,</w:t>
      </w:r>
      <w:r>
        <w:rPr>
          <w:spacing w:val="9"/>
          <w:sz w:val="23"/>
        </w:rPr>
        <w:t xml:space="preserve"> </w:t>
      </w:r>
      <w:r>
        <w:rPr>
          <w:sz w:val="23"/>
        </w:rPr>
        <w:t>asumiendo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Corporación</w:t>
      </w:r>
      <w:r>
        <w:rPr>
          <w:spacing w:val="10"/>
          <w:sz w:val="23"/>
        </w:rPr>
        <w:t xml:space="preserve"> </w:t>
      </w:r>
      <w:r>
        <w:rPr>
          <w:sz w:val="23"/>
        </w:rPr>
        <w:t>el</w:t>
      </w:r>
      <w:r>
        <w:rPr>
          <w:spacing w:val="7"/>
          <w:sz w:val="23"/>
        </w:rPr>
        <w:t xml:space="preserve"> </w:t>
      </w:r>
      <w:r>
        <w:rPr>
          <w:sz w:val="23"/>
        </w:rPr>
        <w:t>pago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cuota</w:t>
      </w:r>
      <w:r>
        <w:rPr>
          <w:spacing w:val="2"/>
          <w:sz w:val="23"/>
        </w:rPr>
        <w:t xml:space="preserve"> </w:t>
      </w:r>
      <w:r>
        <w:rPr>
          <w:sz w:val="23"/>
        </w:rPr>
        <w:t>empresarial</w:t>
      </w:r>
      <w:r>
        <w:rPr>
          <w:spacing w:val="5"/>
          <w:sz w:val="23"/>
        </w:rPr>
        <w:t xml:space="preserve"> </w:t>
      </w:r>
      <w:r>
        <w:rPr>
          <w:sz w:val="23"/>
        </w:rPr>
        <w:t>que</w:t>
      </w:r>
      <w:r>
        <w:rPr>
          <w:spacing w:val="5"/>
          <w:sz w:val="23"/>
        </w:rPr>
        <w:t xml:space="preserve"> </w:t>
      </w:r>
      <w:r>
        <w:rPr>
          <w:sz w:val="23"/>
        </w:rPr>
        <w:t>corresponde</w:t>
      </w:r>
      <w:r>
        <w:rPr>
          <w:spacing w:val="2"/>
          <w:sz w:val="23"/>
        </w:rPr>
        <w:t xml:space="preserve"> </w:t>
      </w:r>
      <w:r>
        <w:rPr>
          <w:sz w:val="23"/>
        </w:rPr>
        <w:t>cotizando</w:t>
      </w:r>
      <w:r>
        <w:rPr>
          <w:spacing w:val="3"/>
          <w:sz w:val="23"/>
        </w:rPr>
        <w:t xml:space="preserve"> </w:t>
      </w:r>
      <w:r>
        <w:rPr>
          <w:sz w:val="23"/>
        </w:rPr>
        <w:t>por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retribución</w:t>
      </w:r>
      <w:r>
        <w:rPr>
          <w:spacing w:val="6"/>
          <w:sz w:val="23"/>
        </w:rPr>
        <w:t xml:space="preserve"> </w:t>
      </w:r>
      <w:r>
        <w:rPr>
          <w:sz w:val="23"/>
        </w:rPr>
        <w:t>real</w:t>
      </w:r>
      <w:r>
        <w:rPr>
          <w:spacing w:val="5"/>
          <w:sz w:val="23"/>
        </w:rPr>
        <w:t xml:space="preserve"> </w:t>
      </w:r>
      <w:r>
        <w:rPr>
          <w:sz w:val="23"/>
        </w:rPr>
        <w:t>que</w:t>
      </w:r>
      <w:r>
        <w:rPr>
          <w:spacing w:val="6"/>
          <w:sz w:val="23"/>
        </w:rPr>
        <w:t xml:space="preserve"> </w:t>
      </w:r>
      <w:r>
        <w:rPr>
          <w:sz w:val="23"/>
        </w:rPr>
        <w:t>se</w:t>
      </w:r>
      <w:r>
        <w:rPr>
          <w:spacing w:val="2"/>
          <w:sz w:val="23"/>
        </w:rPr>
        <w:t xml:space="preserve"> </w:t>
      </w:r>
      <w:r>
        <w:rPr>
          <w:sz w:val="23"/>
        </w:rPr>
        <w:t>perciba.</w:t>
      </w:r>
    </w:p>
    <w:p w:rsidR="00000000" w:rsidRDefault="00CE53B3" w:rsidP="00CE53B3">
      <w:pPr>
        <w:pStyle w:val="ListParagraph"/>
        <w:numPr>
          <w:ilvl w:val="0"/>
          <w:numId w:val="20"/>
        </w:numPr>
        <w:tabs>
          <w:tab w:val="left" w:pos="366"/>
        </w:tabs>
        <w:spacing w:line="242" w:lineRule="auto"/>
        <w:ind w:right="121" w:firstLine="0"/>
      </w:pPr>
      <w:r>
        <w:rPr>
          <w:sz w:val="23"/>
        </w:rPr>
        <w:t>A percibir indemnizaciones por los gastos ocasionados por el ejercicio del cargo, previa</w:t>
      </w:r>
      <w:r>
        <w:rPr>
          <w:spacing w:val="1"/>
          <w:sz w:val="23"/>
        </w:rPr>
        <w:t xml:space="preserve"> </w:t>
      </w:r>
      <w:r>
        <w:rPr>
          <w:sz w:val="23"/>
        </w:rPr>
        <w:t>justificación</w:t>
      </w:r>
      <w:r>
        <w:rPr>
          <w:spacing w:val="1"/>
          <w:sz w:val="23"/>
        </w:rPr>
        <w:t xml:space="preserve"> </w:t>
      </w:r>
      <w:r>
        <w:rPr>
          <w:sz w:val="23"/>
        </w:rPr>
        <w:t>documental,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z w:val="23"/>
        </w:rPr>
        <w:t>ma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cuantía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establezca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sus</w:t>
      </w:r>
      <w:r>
        <w:rPr>
          <w:spacing w:val="1"/>
          <w:sz w:val="23"/>
        </w:rPr>
        <w:t xml:space="preserve"> </w:t>
      </w:r>
      <w:r>
        <w:rPr>
          <w:sz w:val="23"/>
        </w:rPr>
        <w:t>Presupuestos,</w:t>
      </w:r>
      <w:r>
        <w:rPr>
          <w:spacing w:val="6"/>
          <w:sz w:val="23"/>
        </w:rPr>
        <w:t xml:space="preserve"> </w:t>
      </w:r>
      <w:r>
        <w:rPr>
          <w:sz w:val="23"/>
        </w:rPr>
        <w:t>procurando</w:t>
      </w:r>
      <w:r>
        <w:rPr>
          <w:spacing w:val="6"/>
          <w:sz w:val="23"/>
        </w:rPr>
        <w:t xml:space="preserve"> </w:t>
      </w:r>
      <w:r>
        <w:rPr>
          <w:sz w:val="23"/>
        </w:rPr>
        <w:t>su</w:t>
      </w:r>
      <w:r>
        <w:rPr>
          <w:spacing w:val="6"/>
          <w:sz w:val="23"/>
        </w:rPr>
        <w:t xml:space="preserve"> </w:t>
      </w:r>
      <w:r>
        <w:rPr>
          <w:sz w:val="23"/>
        </w:rPr>
        <w:t>acomodación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las</w:t>
      </w:r>
      <w:r>
        <w:rPr>
          <w:spacing w:val="8"/>
          <w:sz w:val="23"/>
        </w:rPr>
        <w:t xml:space="preserve"> </w:t>
      </w:r>
      <w:r>
        <w:rPr>
          <w:sz w:val="23"/>
        </w:rPr>
        <w:t>que</w:t>
      </w:r>
      <w:r>
        <w:rPr>
          <w:spacing w:val="4"/>
          <w:sz w:val="23"/>
        </w:rPr>
        <w:t xml:space="preserve"> </w:t>
      </w:r>
      <w:r>
        <w:rPr>
          <w:sz w:val="23"/>
        </w:rPr>
        <w:t>rigen</w:t>
      </w:r>
      <w:r>
        <w:rPr>
          <w:spacing w:val="6"/>
          <w:sz w:val="23"/>
        </w:rPr>
        <w:t xml:space="preserve"> </w:t>
      </w:r>
      <w:r>
        <w:rPr>
          <w:sz w:val="23"/>
        </w:rPr>
        <w:t>para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Administración</w:t>
      </w:r>
      <w:r>
        <w:rPr>
          <w:spacing w:val="5"/>
          <w:sz w:val="23"/>
        </w:rPr>
        <w:t xml:space="preserve"> </w:t>
      </w:r>
      <w:r>
        <w:rPr>
          <w:sz w:val="23"/>
        </w:rPr>
        <w:t>Pública.</w:t>
      </w:r>
    </w:p>
    <w:p w:rsidR="00000000" w:rsidRDefault="00CE53B3" w:rsidP="00CE53B3">
      <w:pPr>
        <w:pStyle w:val="ListParagraph"/>
        <w:numPr>
          <w:ilvl w:val="0"/>
          <w:numId w:val="20"/>
        </w:numPr>
        <w:tabs>
          <w:tab w:val="left" w:pos="404"/>
        </w:tabs>
        <w:spacing w:line="242" w:lineRule="auto"/>
        <w:ind w:right="119" w:firstLine="0"/>
        <w:sectPr w:rsidR="00000000">
          <w:footerReference w:type="even" r:id="rId105"/>
          <w:footerReference w:type="default" r:id="rId106"/>
          <w:footerReference w:type="first" r:id="rId107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A pasar a la situación de Servicios Especiales cuando sean funcionarios de la propia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</w:t>
      </w:r>
      <w:r>
        <w:rPr>
          <w:spacing w:val="1"/>
          <w:sz w:val="23"/>
        </w:rPr>
        <w:t xml:space="preserve"> </w:t>
      </w:r>
      <w:r>
        <w:rPr>
          <w:sz w:val="23"/>
        </w:rPr>
        <w:t>o cuando sean funcion</w:t>
      </w:r>
      <w:r>
        <w:rPr>
          <w:sz w:val="23"/>
        </w:rPr>
        <w:t>arios de carrera de otras Administraciones Públicas,</w:t>
      </w:r>
      <w:r>
        <w:rPr>
          <w:spacing w:val="1"/>
          <w:sz w:val="23"/>
        </w:rPr>
        <w:t xml:space="preserve"> </w:t>
      </w:r>
      <w:r>
        <w:rPr>
          <w:sz w:val="23"/>
        </w:rPr>
        <w:t>asumiendo en ambos casos la Corporación, el pago de las cotizaciones obligatorias de las</w:t>
      </w:r>
      <w:r>
        <w:rPr>
          <w:spacing w:val="1"/>
          <w:sz w:val="23"/>
        </w:rPr>
        <w:t xml:space="preserve"> </w:t>
      </w:r>
      <w:r>
        <w:rPr>
          <w:sz w:val="23"/>
        </w:rPr>
        <w:t>Mutualidades</w:t>
      </w:r>
      <w:r>
        <w:rPr>
          <w:spacing w:val="2"/>
          <w:sz w:val="23"/>
        </w:rPr>
        <w:t xml:space="preserve"> </w:t>
      </w:r>
      <w:r>
        <w:rPr>
          <w:sz w:val="23"/>
        </w:rPr>
        <w:t>a las que pertenezcan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2"/>
          <w:sz w:val="23"/>
        </w:rPr>
        <w:t xml:space="preserve"> </w:t>
      </w:r>
      <w:r>
        <w:rPr>
          <w:sz w:val="23"/>
        </w:rPr>
        <w:t>funcionarios.</w:t>
      </w:r>
    </w:p>
    <w:p w:rsidR="00000000" w:rsidRDefault="00CE53B3" w:rsidP="00CE53B3">
      <w:pPr>
        <w:pStyle w:val="ListParagraph"/>
        <w:numPr>
          <w:ilvl w:val="0"/>
          <w:numId w:val="20"/>
        </w:numPr>
        <w:tabs>
          <w:tab w:val="left" w:pos="376"/>
        </w:tabs>
        <w:spacing w:line="242" w:lineRule="auto"/>
        <w:ind w:right="121" w:firstLine="0"/>
      </w:pPr>
      <w:r>
        <w:rPr>
          <w:sz w:val="23"/>
        </w:rPr>
        <w:lastRenderedPageBreak/>
        <w:t>A pasar a la situación laboral que regule su legislac</w:t>
      </w:r>
      <w:r>
        <w:rPr>
          <w:sz w:val="23"/>
        </w:rPr>
        <w:t>ión específica, rigiendo las mismas</w:t>
      </w:r>
      <w:r>
        <w:rPr>
          <w:spacing w:val="1"/>
          <w:sz w:val="23"/>
        </w:rPr>
        <w:t xml:space="preserve"> </w:t>
      </w:r>
      <w:r>
        <w:rPr>
          <w:sz w:val="23"/>
        </w:rPr>
        <w:t>reglas expuestas en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2"/>
          <w:sz w:val="23"/>
        </w:rPr>
        <w:t xml:space="preserve"> </w:t>
      </w:r>
      <w:r>
        <w:rPr>
          <w:sz w:val="23"/>
        </w:rPr>
        <w:t>apartado anterior.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22"/>
        </w:numPr>
        <w:tabs>
          <w:tab w:val="left" w:pos="380"/>
        </w:tabs>
        <w:spacing w:before="1" w:line="242" w:lineRule="auto"/>
        <w:ind w:right="118" w:firstLine="0"/>
      </w:pPr>
      <w:r>
        <w:rPr>
          <w:sz w:val="23"/>
        </w:rPr>
        <w:t>Estarán sujetos al Régimen de Dedicación ordinaria los Concejales no incluidos en el</w:t>
      </w:r>
      <w:r>
        <w:rPr>
          <w:spacing w:val="1"/>
          <w:sz w:val="23"/>
        </w:rPr>
        <w:t xml:space="preserve"> </w:t>
      </w:r>
      <w:r>
        <w:rPr>
          <w:sz w:val="23"/>
        </w:rPr>
        <w:t>punto 3. Este régimen comporta la dedicación a las tareas de su cargo con el nivel de</w:t>
      </w:r>
      <w:r>
        <w:rPr>
          <w:spacing w:val="1"/>
          <w:sz w:val="23"/>
        </w:rPr>
        <w:t xml:space="preserve"> </w:t>
      </w:r>
      <w:r>
        <w:rPr>
          <w:sz w:val="23"/>
        </w:rPr>
        <w:t>intens</w:t>
      </w:r>
      <w:r>
        <w:rPr>
          <w:sz w:val="23"/>
        </w:rPr>
        <w:t>idad que se considere necesario, y en su consecuencia no serán dados de alta en el</w:t>
      </w:r>
      <w:r>
        <w:rPr>
          <w:spacing w:val="1"/>
          <w:sz w:val="23"/>
        </w:rPr>
        <w:t xml:space="preserve"> </w:t>
      </w:r>
      <w:r>
        <w:rPr>
          <w:sz w:val="23"/>
        </w:rPr>
        <w:t>Régimen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Seguridad</w:t>
      </w:r>
      <w:r>
        <w:rPr>
          <w:spacing w:val="1"/>
          <w:sz w:val="23"/>
        </w:rPr>
        <w:t xml:space="preserve"> </w:t>
      </w:r>
      <w:r>
        <w:rPr>
          <w:sz w:val="23"/>
        </w:rPr>
        <w:t>Social,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permitirá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compatibilidad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mismo</w:t>
      </w:r>
      <w:r>
        <w:rPr>
          <w:spacing w:val="57"/>
          <w:sz w:val="23"/>
        </w:rPr>
        <w:t xml:space="preserve"> </w:t>
      </w:r>
      <w:r>
        <w:rPr>
          <w:sz w:val="23"/>
        </w:rPr>
        <w:t>con</w:t>
      </w:r>
      <w:r>
        <w:rPr>
          <w:spacing w:val="58"/>
          <w:sz w:val="23"/>
        </w:rPr>
        <w:t xml:space="preserve"> </w:t>
      </w:r>
      <w:r>
        <w:rPr>
          <w:sz w:val="23"/>
        </w:rPr>
        <w:t>sus</w:t>
      </w:r>
      <w:r>
        <w:rPr>
          <w:spacing w:val="1"/>
          <w:sz w:val="23"/>
        </w:rPr>
        <w:t xml:space="preserve"> </w:t>
      </w:r>
      <w:r>
        <w:rPr>
          <w:sz w:val="23"/>
        </w:rPr>
        <w:t>actividades u ocupaciones lucrativas, con los límites a efectos de incompatibilidades que</w:t>
      </w:r>
      <w:r>
        <w:rPr>
          <w:spacing w:val="1"/>
          <w:sz w:val="23"/>
        </w:rPr>
        <w:t xml:space="preserve"> </w:t>
      </w:r>
      <w:r>
        <w:rPr>
          <w:sz w:val="23"/>
        </w:rPr>
        <w:t>señ</w:t>
      </w:r>
      <w:r>
        <w:rPr>
          <w:sz w:val="23"/>
        </w:rPr>
        <w:t>ala</w:t>
      </w:r>
      <w:r>
        <w:rPr>
          <w:spacing w:val="-1"/>
          <w:sz w:val="23"/>
        </w:rPr>
        <w:t xml:space="preserve"> </w:t>
      </w:r>
      <w:r>
        <w:rPr>
          <w:sz w:val="23"/>
        </w:rPr>
        <w:t>el Régimen</w:t>
      </w:r>
      <w:r>
        <w:rPr>
          <w:spacing w:val="1"/>
          <w:sz w:val="23"/>
        </w:rPr>
        <w:t xml:space="preserve"> </w:t>
      </w:r>
      <w:r>
        <w:rPr>
          <w:sz w:val="23"/>
        </w:rPr>
        <w:t>Electoral</w:t>
      </w:r>
      <w:r>
        <w:rPr>
          <w:spacing w:val="2"/>
          <w:sz w:val="23"/>
        </w:rPr>
        <w:t xml:space="preserve"> </w:t>
      </w:r>
      <w:r>
        <w:rPr>
          <w:sz w:val="23"/>
        </w:rPr>
        <w:t>General.</w:t>
      </w:r>
    </w:p>
    <w:p w:rsidR="00000000" w:rsidRDefault="00CE53B3">
      <w:pPr>
        <w:pStyle w:val="Textoindependiente"/>
        <w:spacing w:before="7"/>
        <w:rPr>
          <w:sz w:val="22"/>
        </w:rPr>
      </w:pPr>
    </w:p>
    <w:p w:rsidR="00000000" w:rsidRDefault="00CE53B3" w:rsidP="00CE53B3">
      <w:pPr>
        <w:pStyle w:val="ListParagraph"/>
        <w:numPr>
          <w:ilvl w:val="0"/>
          <w:numId w:val="22"/>
        </w:numPr>
        <w:tabs>
          <w:tab w:val="left" w:pos="349"/>
        </w:tabs>
        <w:ind w:left="348" w:hanging="233"/>
      </w:pPr>
      <w:r>
        <w:rPr>
          <w:sz w:val="23"/>
        </w:rPr>
        <w:t>Del</w:t>
      </w:r>
      <w:r>
        <w:rPr>
          <w:spacing w:val="9"/>
          <w:sz w:val="23"/>
        </w:rPr>
        <w:t xml:space="preserve"> </w:t>
      </w:r>
      <w:r>
        <w:rPr>
          <w:sz w:val="23"/>
        </w:rPr>
        <w:t>Régimen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Dedicación</w:t>
      </w:r>
      <w:r>
        <w:rPr>
          <w:spacing w:val="7"/>
          <w:sz w:val="23"/>
        </w:rPr>
        <w:t xml:space="preserve"> </w:t>
      </w:r>
      <w:r>
        <w:rPr>
          <w:sz w:val="23"/>
        </w:rPr>
        <w:t>Ordinaria,</w:t>
      </w:r>
      <w:r>
        <w:rPr>
          <w:spacing w:val="8"/>
          <w:sz w:val="23"/>
        </w:rPr>
        <w:t xml:space="preserve"> </w:t>
      </w:r>
      <w:r>
        <w:rPr>
          <w:sz w:val="23"/>
        </w:rPr>
        <w:t>se</w:t>
      </w:r>
      <w:r>
        <w:rPr>
          <w:spacing w:val="6"/>
          <w:sz w:val="23"/>
        </w:rPr>
        <w:t xml:space="preserve"> </w:t>
      </w:r>
      <w:r>
        <w:rPr>
          <w:sz w:val="23"/>
        </w:rPr>
        <w:t>derivan</w:t>
      </w:r>
      <w:r>
        <w:rPr>
          <w:spacing w:val="8"/>
          <w:sz w:val="23"/>
        </w:rPr>
        <w:t xml:space="preserve"> </w:t>
      </w:r>
      <w:r>
        <w:rPr>
          <w:sz w:val="23"/>
        </w:rPr>
        <w:t>los</w:t>
      </w:r>
      <w:r>
        <w:rPr>
          <w:spacing w:val="9"/>
          <w:sz w:val="23"/>
        </w:rPr>
        <w:t xml:space="preserve"> </w:t>
      </w:r>
      <w:r>
        <w:rPr>
          <w:sz w:val="23"/>
        </w:rPr>
        <w:t>siguientes</w:t>
      </w:r>
      <w:r>
        <w:rPr>
          <w:spacing w:val="7"/>
          <w:sz w:val="23"/>
        </w:rPr>
        <w:t xml:space="preserve"> </w:t>
      </w:r>
      <w:r>
        <w:rPr>
          <w:sz w:val="23"/>
        </w:rPr>
        <w:t>derechos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19"/>
        </w:numPr>
        <w:tabs>
          <w:tab w:val="left" w:pos="431"/>
        </w:tabs>
        <w:spacing w:line="242" w:lineRule="auto"/>
        <w:ind w:right="123" w:firstLine="0"/>
      </w:pP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percibir</w:t>
      </w:r>
      <w:r>
        <w:rPr>
          <w:spacing w:val="1"/>
          <w:sz w:val="23"/>
        </w:rPr>
        <w:t xml:space="preserve"> </w:t>
      </w:r>
      <w:r>
        <w:rPr>
          <w:sz w:val="23"/>
        </w:rPr>
        <w:t>asistencias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concurrencia</w:t>
      </w:r>
      <w:r>
        <w:rPr>
          <w:spacing w:val="1"/>
          <w:sz w:val="23"/>
        </w:rPr>
        <w:t xml:space="preserve"> </w:t>
      </w:r>
      <w:r>
        <w:rPr>
          <w:sz w:val="23"/>
        </w:rPr>
        <w:t>efectiva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sesiones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57"/>
          <w:sz w:val="23"/>
        </w:rPr>
        <w:t xml:space="preserve"> </w:t>
      </w:r>
      <w:r>
        <w:rPr>
          <w:sz w:val="23"/>
        </w:rPr>
        <w:t>órganos</w:t>
      </w:r>
      <w:r>
        <w:rPr>
          <w:spacing w:val="1"/>
          <w:sz w:val="23"/>
        </w:rPr>
        <w:t xml:space="preserve"> </w:t>
      </w:r>
      <w:r>
        <w:rPr>
          <w:sz w:val="23"/>
        </w:rPr>
        <w:t>colegiados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4"/>
          <w:sz w:val="23"/>
        </w:rPr>
        <w:t xml:space="preserve"> </w:t>
      </w:r>
      <w:r>
        <w:rPr>
          <w:sz w:val="23"/>
        </w:rPr>
        <w:t>formen</w:t>
      </w:r>
      <w:r>
        <w:rPr>
          <w:spacing w:val="1"/>
          <w:sz w:val="23"/>
        </w:rPr>
        <w:t xml:space="preserve"> </w:t>
      </w:r>
      <w:r>
        <w:rPr>
          <w:sz w:val="23"/>
        </w:rPr>
        <w:t>parte,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2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forma</w:t>
      </w:r>
      <w:r>
        <w:rPr>
          <w:spacing w:val="6"/>
          <w:sz w:val="23"/>
        </w:rPr>
        <w:t xml:space="preserve"> </w:t>
      </w:r>
      <w:r>
        <w:rPr>
          <w:sz w:val="23"/>
        </w:rPr>
        <w:t>y</w:t>
      </w:r>
      <w:r>
        <w:rPr>
          <w:spacing w:val="2"/>
          <w:sz w:val="23"/>
        </w:rPr>
        <w:t xml:space="preserve"> </w:t>
      </w:r>
      <w:r>
        <w:rPr>
          <w:sz w:val="23"/>
        </w:rPr>
        <w:t>cuantía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3"/>
          <w:sz w:val="23"/>
        </w:rPr>
        <w:t xml:space="preserve"> </w:t>
      </w:r>
      <w:r>
        <w:rPr>
          <w:sz w:val="23"/>
        </w:rPr>
        <w:t>determin</w:t>
      </w:r>
      <w:r>
        <w:rPr>
          <w:sz w:val="23"/>
        </w:rPr>
        <w:t>e</w:t>
      </w:r>
      <w:r>
        <w:rPr>
          <w:spacing w:val="4"/>
          <w:sz w:val="23"/>
        </w:rPr>
        <w:t xml:space="preserve"> </w:t>
      </w:r>
      <w:r>
        <w:rPr>
          <w:sz w:val="23"/>
        </w:rPr>
        <w:t>el</w:t>
      </w:r>
      <w:r>
        <w:rPr>
          <w:spacing w:val="4"/>
          <w:sz w:val="23"/>
        </w:rPr>
        <w:t xml:space="preserve"> </w:t>
      </w:r>
      <w:r>
        <w:rPr>
          <w:sz w:val="23"/>
        </w:rPr>
        <w:t>Pleno.</w:t>
      </w:r>
    </w:p>
    <w:p w:rsidR="00000000" w:rsidRDefault="00CE53B3" w:rsidP="00CE53B3">
      <w:pPr>
        <w:pStyle w:val="ListParagraph"/>
        <w:numPr>
          <w:ilvl w:val="0"/>
          <w:numId w:val="19"/>
        </w:numPr>
        <w:tabs>
          <w:tab w:val="left" w:pos="380"/>
        </w:tabs>
        <w:spacing w:line="242" w:lineRule="auto"/>
        <w:ind w:right="118" w:firstLine="0"/>
      </w:pPr>
      <w:r>
        <w:rPr>
          <w:sz w:val="23"/>
        </w:rPr>
        <w:t>A percibir indemnizaciones por los gastos ocasionados por el ejercicio del cargo, previa</w:t>
      </w:r>
      <w:r>
        <w:rPr>
          <w:spacing w:val="1"/>
          <w:sz w:val="23"/>
        </w:rPr>
        <w:t xml:space="preserve"> </w:t>
      </w:r>
      <w:r>
        <w:rPr>
          <w:sz w:val="23"/>
        </w:rPr>
        <w:t>justificación documental.</w:t>
      </w:r>
    </w:p>
    <w:p w:rsidR="00000000" w:rsidRDefault="00CE53B3" w:rsidP="00CE53B3">
      <w:pPr>
        <w:pStyle w:val="ListParagraph"/>
        <w:numPr>
          <w:ilvl w:val="0"/>
          <w:numId w:val="19"/>
        </w:numPr>
        <w:tabs>
          <w:tab w:val="left" w:pos="443"/>
        </w:tabs>
        <w:spacing w:line="242" w:lineRule="auto"/>
        <w:ind w:right="119" w:firstLine="0"/>
      </w:pP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pasar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situación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Servicios</w:t>
      </w:r>
      <w:r>
        <w:rPr>
          <w:spacing w:val="1"/>
          <w:sz w:val="23"/>
        </w:rPr>
        <w:t xml:space="preserve"> </w:t>
      </w:r>
      <w:r>
        <w:rPr>
          <w:sz w:val="23"/>
        </w:rPr>
        <w:t>Especiales</w:t>
      </w:r>
      <w:r>
        <w:rPr>
          <w:spacing w:val="1"/>
          <w:sz w:val="23"/>
        </w:rPr>
        <w:t xml:space="preserve"> </w:t>
      </w:r>
      <w:r>
        <w:rPr>
          <w:sz w:val="23"/>
        </w:rPr>
        <w:t>cuando</w:t>
      </w:r>
      <w:r>
        <w:rPr>
          <w:spacing w:val="1"/>
          <w:sz w:val="23"/>
        </w:rPr>
        <w:t xml:space="preserve"> </w:t>
      </w:r>
      <w:r>
        <w:rPr>
          <w:sz w:val="23"/>
        </w:rPr>
        <w:t>sean</w:t>
      </w:r>
      <w:r>
        <w:rPr>
          <w:spacing w:val="1"/>
          <w:sz w:val="23"/>
        </w:rPr>
        <w:t xml:space="preserve"> </w:t>
      </w:r>
      <w:r>
        <w:rPr>
          <w:sz w:val="23"/>
        </w:rPr>
        <w:t>funcionarios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Corporación,</w:t>
      </w:r>
      <w:r>
        <w:rPr>
          <w:spacing w:val="1"/>
          <w:sz w:val="23"/>
        </w:rPr>
        <w:t xml:space="preserve"> </w:t>
      </w:r>
      <w:r>
        <w:rPr>
          <w:sz w:val="23"/>
        </w:rPr>
        <w:t>asumiendo</w:t>
      </w:r>
      <w:r>
        <w:rPr>
          <w:spacing w:val="1"/>
          <w:sz w:val="23"/>
        </w:rPr>
        <w:t xml:space="preserve"> </w:t>
      </w:r>
      <w:r>
        <w:rPr>
          <w:sz w:val="23"/>
        </w:rPr>
        <w:t>ésta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pago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Cotizaci</w:t>
      </w:r>
      <w:r>
        <w:rPr>
          <w:sz w:val="23"/>
        </w:rPr>
        <w:t>ones</w:t>
      </w:r>
      <w:r>
        <w:rPr>
          <w:spacing w:val="1"/>
          <w:sz w:val="23"/>
        </w:rPr>
        <w:t xml:space="preserve"> </w:t>
      </w:r>
      <w:r>
        <w:rPr>
          <w:sz w:val="23"/>
        </w:rPr>
        <w:t>obligatorias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57"/>
          <w:sz w:val="23"/>
        </w:rPr>
        <w:t xml:space="preserve"> </w:t>
      </w:r>
      <w:r>
        <w:rPr>
          <w:sz w:val="23"/>
        </w:rPr>
        <w:t>la</w:t>
      </w:r>
      <w:r>
        <w:rPr>
          <w:spacing w:val="58"/>
          <w:sz w:val="23"/>
        </w:rPr>
        <w:t xml:space="preserve"> </w:t>
      </w:r>
      <w:r>
        <w:rPr>
          <w:sz w:val="23"/>
        </w:rPr>
        <w:t>Seguridad</w:t>
      </w:r>
      <w:r>
        <w:rPr>
          <w:spacing w:val="1"/>
          <w:sz w:val="23"/>
        </w:rPr>
        <w:t xml:space="preserve"> </w:t>
      </w:r>
      <w:r>
        <w:rPr>
          <w:sz w:val="23"/>
        </w:rPr>
        <w:t>Social.</w:t>
      </w:r>
    </w:p>
    <w:p w:rsidR="00000000" w:rsidRDefault="00CE53B3">
      <w:pPr>
        <w:pStyle w:val="Textoindependiente"/>
        <w:spacing w:line="242" w:lineRule="auto"/>
        <w:ind w:left="116" w:right="120"/>
        <w:jc w:val="both"/>
      </w:pPr>
      <w:r>
        <w:t>d ) Tener</w:t>
      </w:r>
      <w:r>
        <w:rPr>
          <w:spacing w:val="1"/>
        </w:rPr>
        <w:t xml:space="preserve"> </w:t>
      </w:r>
      <w:r>
        <w:t>garantizado durante el</w:t>
      </w:r>
      <w:r>
        <w:rPr>
          <w:spacing w:val="57"/>
        </w:rPr>
        <w:t xml:space="preserve"> </w:t>
      </w:r>
      <w:r>
        <w:t>período de mandato</w:t>
      </w:r>
      <w:r>
        <w:rPr>
          <w:spacing w:val="58"/>
        </w:rPr>
        <w:t xml:space="preserve"> </w:t>
      </w:r>
      <w:r>
        <w:t>la permanencia en el centro o centros</w:t>
      </w:r>
      <w:r>
        <w:rPr>
          <w:spacing w:val="1"/>
        </w:rPr>
        <w:t xml:space="preserve"> </w:t>
      </w:r>
      <w:r>
        <w:t>de trabajo público o privados en el que estén prestando servicios en el momento de la</w:t>
      </w:r>
      <w:r>
        <w:rPr>
          <w:spacing w:val="1"/>
        </w:rPr>
        <w:t xml:space="preserve"> </w:t>
      </w:r>
      <w:r>
        <w:t>elección, sin que puedan ser trasladad</w:t>
      </w:r>
      <w:r>
        <w:t>os y obligados a concursar a otros puestos vacantes en</w:t>
      </w:r>
      <w:r>
        <w:rPr>
          <w:spacing w:val="1"/>
        </w:rPr>
        <w:t xml:space="preserve"> </w:t>
      </w:r>
      <w:r>
        <w:t>diferente</w:t>
      </w:r>
      <w:r>
        <w:rPr>
          <w:spacing w:val="-1"/>
        </w:rPr>
        <w:t xml:space="preserve"> </w:t>
      </w:r>
      <w:r>
        <w:t>lugar.</w:t>
      </w:r>
    </w:p>
    <w:p w:rsidR="00000000" w:rsidRDefault="00CE53B3">
      <w:pPr>
        <w:pStyle w:val="Textoindependiente"/>
        <w:ind w:left="116" w:right="118"/>
        <w:jc w:val="both"/>
      </w:pPr>
      <w:r>
        <w:t>e) A ausentarse del trabajo particular, por el tiempo necesario para atender los deberes. del</w:t>
      </w:r>
      <w:r>
        <w:rPr>
          <w:spacing w:val="1"/>
        </w:rPr>
        <w:t xml:space="preserve"> </w:t>
      </w:r>
      <w:r>
        <w:t>cargo</w:t>
      </w:r>
      <w:r>
        <w:rPr>
          <w:spacing w:val="21"/>
        </w:rPr>
        <w:t xml:space="preserve"> </w:t>
      </w:r>
      <w:r>
        <w:t>conforme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legislación</w:t>
      </w:r>
      <w:r>
        <w:rPr>
          <w:spacing w:val="24"/>
        </w:rPr>
        <w:t xml:space="preserve"> </w:t>
      </w:r>
      <w:r>
        <w:t>laboral</w:t>
      </w:r>
      <w:r>
        <w:rPr>
          <w:spacing w:val="25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acuerdo</w:t>
      </w:r>
      <w:r>
        <w:rPr>
          <w:spacing w:val="25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dispuesto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artículo</w:t>
      </w:r>
      <w:r>
        <w:rPr>
          <w:spacing w:val="24"/>
        </w:rPr>
        <w:t xml:space="preserve"> </w:t>
      </w:r>
      <w:r>
        <w:t>75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-55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7/85,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 de abril.</w:t>
      </w:r>
    </w:p>
    <w:p w:rsidR="00000000" w:rsidRDefault="00CE53B3">
      <w:pPr>
        <w:pStyle w:val="Textoindependiente"/>
        <w:spacing w:before="1"/>
      </w:pPr>
    </w:p>
    <w:p w:rsidR="00000000" w:rsidRDefault="00CE53B3">
      <w:pPr>
        <w:pStyle w:val="Ttulo1"/>
        <w:jc w:val="both"/>
      </w:pPr>
      <w:r>
        <w:t>ARTICULO</w:t>
      </w:r>
      <w:r>
        <w:rPr>
          <w:spacing w:val="8"/>
        </w:rPr>
        <w:t xml:space="preserve"> </w:t>
      </w:r>
      <w:r>
        <w:t>57.</w:t>
      </w:r>
      <w:r>
        <w:rPr>
          <w:spacing w:val="13"/>
        </w:rPr>
        <w:t xml:space="preserve"> </w:t>
      </w:r>
      <w:r>
        <w:t>DOCUMENTACION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SESIONES.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18"/>
        </w:numPr>
        <w:tabs>
          <w:tab w:val="left" w:pos="378"/>
        </w:tabs>
        <w:spacing w:line="242" w:lineRule="auto"/>
        <w:ind w:right="120" w:firstLine="0"/>
      </w:pPr>
      <w:r>
        <w:rPr>
          <w:sz w:val="23"/>
        </w:rPr>
        <w:t>El examen se efectuará en Secretaría General o en lugar señalado al efecto durante el</w:t>
      </w:r>
      <w:r>
        <w:rPr>
          <w:spacing w:val="1"/>
          <w:sz w:val="23"/>
        </w:rPr>
        <w:t xml:space="preserve"> </w:t>
      </w:r>
      <w:r>
        <w:rPr>
          <w:sz w:val="23"/>
        </w:rPr>
        <w:t>horario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oficina,</w:t>
      </w:r>
      <w:r>
        <w:rPr>
          <w:spacing w:val="3"/>
          <w:sz w:val="23"/>
        </w:rPr>
        <w:t xml:space="preserve"> </w:t>
      </w:r>
      <w:r>
        <w:rPr>
          <w:sz w:val="23"/>
        </w:rPr>
        <w:t>sin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4"/>
          <w:sz w:val="23"/>
        </w:rPr>
        <w:t xml:space="preserve"> </w:t>
      </w:r>
      <w:r>
        <w:rPr>
          <w:sz w:val="23"/>
        </w:rPr>
        <w:t>la documentación</w:t>
      </w:r>
      <w:r>
        <w:rPr>
          <w:spacing w:val="1"/>
          <w:sz w:val="23"/>
        </w:rPr>
        <w:t xml:space="preserve"> </w:t>
      </w:r>
      <w:r>
        <w:rPr>
          <w:sz w:val="23"/>
        </w:rPr>
        <w:t>sea</w:t>
      </w:r>
      <w:r>
        <w:rPr>
          <w:spacing w:val="1"/>
          <w:sz w:val="23"/>
        </w:rPr>
        <w:t xml:space="preserve"> </w:t>
      </w:r>
      <w:r>
        <w:rPr>
          <w:sz w:val="23"/>
        </w:rPr>
        <w:t>trasladada</w:t>
      </w:r>
      <w:r>
        <w:rPr>
          <w:spacing w:val="3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otro</w:t>
      </w:r>
      <w:r>
        <w:rPr>
          <w:spacing w:val="1"/>
          <w:sz w:val="23"/>
        </w:rPr>
        <w:t xml:space="preserve"> </w:t>
      </w:r>
      <w:r>
        <w:rPr>
          <w:sz w:val="23"/>
        </w:rPr>
        <w:t>lugar.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18"/>
        </w:numPr>
        <w:tabs>
          <w:tab w:val="left" w:pos="452"/>
        </w:tabs>
        <w:spacing w:line="242" w:lineRule="auto"/>
        <w:ind w:right="120" w:firstLine="0"/>
        <w:sectPr w:rsidR="00000000">
          <w:footerReference w:type="even" r:id="rId108"/>
          <w:footerReference w:type="default" r:id="rId109"/>
          <w:footerReference w:type="first" r:id="rId110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Cuando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concejales</w:t>
      </w:r>
      <w:r>
        <w:rPr>
          <w:spacing w:val="1"/>
          <w:sz w:val="23"/>
        </w:rPr>
        <w:t xml:space="preserve"> </w:t>
      </w:r>
      <w:r>
        <w:rPr>
          <w:sz w:val="23"/>
        </w:rPr>
        <w:t>c</w:t>
      </w:r>
      <w:r>
        <w:rPr>
          <w:sz w:val="23"/>
        </w:rPr>
        <w:t>onsideren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necesitan</w:t>
      </w:r>
      <w:r>
        <w:rPr>
          <w:spacing w:val="1"/>
          <w:sz w:val="23"/>
        </w:rPr>
        <w:t xml:space="preserve"> </w:t>
      </w:r>
      <w:r>
        <w:rPr>
          <w:sz w:val="23"/>
        </w:rPr>
        <w:t>disponer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documentación</w:t>
      </w:r>
      <w:r>
        <w:rPr>
          <w:spacing w:val="1"/>
          <w:sz w:val="23"/>
        </w:rPr>
        <w:t xml:space="preserve"> </w:t>
      </w:r>
      <w:r>
        <w:rPr>
          <w:sz w:val="23"/>
        </w:rPr>
        <w:t>relacionada</w:t>
      </w:r>
      <w:r>
        <w:rPr>
          <w:spacing w:val="21"/>
          <w:sz w:val="23"/>
        </w:rPr>
        <w:t xml:space="preserve"> </w:t>
      </w:r>
      <w:r>
        <w:rPr>
          <w:sz w:val="23"/>
        </w:rPr>
        <w:t>con</w:t>
      </w:r>
      <w:r>
        <w:rPr>
          <w:spacing w:val="22"/>
          <w:sz w:val="23"/>
        </w:rPr>
        <w:t xml:space="preserve"> </w:t>
      </w:r>
      <w:r>
        <w:rPr>
          <w:sz w:val="23"/>
        </w:rPr>
        <w:t>los</w:t>
      </w:r>
      <w:r>
        <w:rPr>
          <w:spacing w:val="22"/>
          <w:sz w:val="23"/>
        </w:rPr>
        <w:t xml:space="preserve"> </w:t>
      </w:r>
      <w:r>
        <w:rPr>
          <w:sz w:val="23"/>
        </w:rPr>
        <w:t>expedientes</w:t>
      </w:r>
      <w:r>
        <w:rPr>
          <w:spacing w:val="23"/>
          <w:sz w:val="23"/>
        </w:rPr>
        <w:t xml:space="preserve"> </w:t>
      </w:r>
      <w:r>
        <w:rPr>
          <w:sz w:val="23"/>
        </w:rPr>
        <w:t>que</w:t>
      </w:r>
      <w:r>
        <w:rPr>
          <w:spacing w:val="21"/>
          <w:sz w:val="23"/>
        </w:rPr>
        <w:t xml:space="preserve"> </w:t>
      </w:r>
      <w:r>
        <w:rPr>
          <w:sz w:val="23"/>
        </w:rPr>
        <w:t>se</w:t>
      </w:r>
      <w:r>
        <w:rPr>
          <w:spacing w:val="21"/>
          <w:sz w:val="23"/>
        </w:rPr>
        <w:t xml:space="preserve"> </w:t>
      </w:r>
      <w:r>
        <w:rPr>
          <w:sz w:val="23"/>
        </w:rPr>
        <w:t>someten</w:t>
      </w:r>
      <w:r>
        <w:rPr>
          <w:spacing w:val="21"/>
          <w:sz w:val="23"/>
        </w:rPr>
        <w:t xml:space="preserve"> </w:t>
      </w:r>
      <w:r>
        <w:rPr>
          <w:sz w:val="23"/>
        </w:rPr>
        <w:t>a</w:t>
      </w:r>
      <w:r>
        <w:rPr>
          <w:spacing w:val="23"/>
          <w:sz w:val="23"/>
        </w:rPr>
        <w:t xml:space="preserve"> </w:t>
      </w:r>
      <w:r>
        <w:rPr>
          <w:sz w:val="23"/>
        </w:rPr>
        <w:t>la</w:t>
      </w:r>
      <w:r>
        <w:rPr>
          <w:spacing w:val="22"/>
          <w:sz w:val="23"/>
        </w:rPr>
        <w:t xml:space="preserve"> </w:t>
      </w:r>
      <w:r>
        <w:rPr>
          <w:sz w:val="23"/>
        </w:rPr>
        <w:t>aprobación</w:t>
      </w:r>
      <w:r>
        <w:rPr>
          <w:spacing w:val="23"/>
          <w:sz w:val="23"/>
        </w:rPr>
        <w:t xml:space="preserve"> </w:t>
      </w:r>
      <w:r>
        <w:rPr>
          <w:sz w:val="23"/>
        </w:rPr>
        <w:t>de</w:t>
      </w:r>
      <w:r>
        <w:rPr>
          <w:spacing w:val="21"/>
          <w:sz w:val="23"/>
        </w:rPr>
        <w:t xml:space="preserve"> </w:t>
      </w:r>
      <w:r>
        <w:rPr>
          <w:sz w:val="23"/>
        </w:rPr>
        <w:t>los</w:t>
      </w:r>
      <w:r>
        <w:rPr>
          <w:spacing w:val="22"/>
          <w:sz w:val="23"/>
        </w:rPr>
        <w:t xml:space="preserve"> </w:t>
      </w:r>
      <w:r>
        <w:rPr>
          <w:sz w:val="23"/>
        </w:rPr>
        <w:t>órganos</w:t>
      </w:r>
      <w:r>
        <w:rPr>
          <w:spacing w:val="23"/>
          <w:sz w:val="23"/>
        </w:rPr>
        <w:t xml:space="preserve"> </w:t>
      </w:r>
      <w:r>
        <w:rPr>
          <w:sz w:val="23"/>
        </w:rPr>
        <w:t>colegiados</w:t>
      </w:r>
      <w:r>
        <w:rPr>
          <w:spacing w:val="-56"/>
          <w:sz w:val="23"/>
        </w:rPr>
        <w:t xml:space="preserve"> </w:t>
      </w:r>
      <w:r>
        <w:rPr>
          <w:sz w:val="23"/>
        </w:rPr>
        <w:t>del Ayuntamiento de los que formen parte, los servicios administrativos locales estarán</w:t>
      </w:r>
      <w:r>
        <w:rPr>
          <w:spacing w:val="1"/>
          <w:sz w:val="23"/>
        </w:rPr>
        <w:t xml:space="preserve"> </w:t>
      </w:r>
      <w:r>
        <w:rPr>
          <w:sz w:val="23"/>
        </w:rPr>
        <w:t>obligados a facilitar la i</w:t>
      </w:r>
      <w:r>
        <w:rPr>
          <w:sz w:val="23"/>
        </w:rPr>
        <w:t>nformación directamente, sin necesidad de que el miembro de la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 acredite</w:t>
      </w:r>
      <w:r>
        <w:rPr>
          <w:spacing w:val="2"/>
          <w:sz w:val="23"/>
        </w:rPr>
        <w:t xml:space="preserve"> </w:t>
      </w:r>
      <w:r>
        <w:rPr>
          <w:sz w:val="23"/>
        </w:rPr>
        <w:t>estar autorizado.</w:t>
      </w:r>
    </w:p>
    <w:p w:rsidR="00000000" w:rsidRDefault="00CE53B3">
      <w:pPr>
        <w:pStyle w:val="Ttulo1"/>
      </w:pPr>
      <w:r>
        <w:lastRenderedPageBreak/>
        <w:t>ARTICULO</w:t>
      </w:r>
      <w:r>
        <w:rPr>
          <w:spacing w:val="9"/>
        </w:rPr>
        <w:t xml:space="preserve"> </w:t>
      </w:r>
      <w:r>
        <w:t>58.</w:t>
      </w:r>
      <w:r>
        <w:rPr>
          <w:spacing w:val="13"/>
        </w:rPr>
        <w:t xml:space="preserve"> </w:t>
      </w:r>
      <w:r>
        <w:t>INFORMACION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17"/>
        </w:numPr>
        <w:tabs>
          <w:tab w:val="left" w:pos="366"/>
        </w:tabs>
        <w:spacing w:line="242" w:lineRule="auto"/>
        <w:ind w:right="120" w:firstLine="0"/>
      </w:pPr>
      <w:r>
        <w:rPr>
          <w:sz w:val="23"/>
        </w:rPr>
        <w:t>Los</w:t>
      </w:r>
      <w:r>
        <w:rPr>
          <w:spacing w:val="20"/>
          <w:sz w:val="23"/>
        </w:rPr>
        <w:t xml:space="preserve"> </w:t>
      </w:r>
      <w:r>
        <w:rPr>
          <w:sz w:val="23"/>
        </w:rPr>
        <w:t>servicios</w:t>
      </w:r>
      <w:r>
        <w:rPr>
          <w:spacing w:val="20"/>
          <w:sz w:val="23"/>
        </w:rPr>
        <w:t xml:space="preserve"> </w:t>
      </w:r>
      <w:r>
        <w:rPr>
          <w:sz w:val="23"/>
        </w:rPr>
        <w:t>de</w:t>
      </w:r>
      <w:r>
        <w:rPr>
          <w:spacing w:val="20"/>
          <w:sz w:val="23"/>
        </w:rPr>
        <w:t xml:space="preserve"> </w:t>
      </w:r>
      <w:r>
        <w:rPr>
          <w:sz w:val="23"/>
        </w:rPr>
        <w:t>la</w:t>
      </w:r>
      <w:r>
        <w:rPr>
          <w:spacing w:val="20"/>
          <w:sz w:val="23"/>
        </w:rPr>
        <w:t xml:space="preserve"> </w:t>
      </w:r>
      <w:r>
        <w:rPr>
          <w:sz w:val="23"/>
        </w:rPr>
        <w:t>Corporación</w:t>
      </w:r>
      <w:r>
        <w:rPr>
          <w:spacing w:val="21"/>
          <w:sz w:val="23"/>
        </w:rPr>
        <w:t xml:space="preserve"> </w:t>
      </w:r>
      <w:r>
        <w:rPr>
          <w:sz w:val="23"/>
        </w:rPr>
        <w:t>facilitarán</w:t>
      </w:r>
      <w:r>
        <w:rPr>
          <w:spacing w:val="22"/>
          <w:sz w:val="23"/>
        </w:rPr>
        <w:t xml:space="preserve"> </w:t>
      </w:r>
      <w:r>
        <w:rPr>
          <w:sz w:val="23"/>
        </w:rPr>
        <w:t>directamente</w:t>
      </w:r>
      <w:r>
        <w:rPr>
          <w:spacing w:val="20"/>
          <w:sz w:val="23"/>
        </w:rPr>
        <w:t xml:space="preserve"> </w:t>
      </w:r>
      <w:r>
        <w:rPr>
          <w:sz w:val="23"/>
        </w:rPr>
        <w:t>información</w:t>
      </w:r>
      <w:r>
        <w:rPr>
          <w:spacing w:val="21"/>
          <w:sz w:val="23"/>
        </w:rPr>
        <w:t xml:space="preserve"> </w:t>
      </w:r>
      <w:r>
        <w:rPr>
          <w:sz w:val="23"/>
        </w:rPr>
        <w:t>a</w:t>
      </w:r>
      <w:r>
        <w:rPr>
          <w:spacing w:val="20"/>
          <w:sz w:val="23"/>
        </w:rPr>
        <w:t xml:space="preserve"> </w:t>
      </w:r>
      <w:r>
        <w:rPr>
          <w:sz w:val="23"/>
        </w:rPr>
        <w:t>los</w:t>
      </w:r>
      <w:r>
        <w:rPr>
          <w:spacing w:val="20"/>
          <w:sz w:val="23"/>
        </w:rPr>
        <w:t xml:space="preserve"> </w:t>
      </w:r>
      <w:r>
        <w:rPr>
          <w:sz w:val="23"/>
        </w:rPr>
        <w:t>miembros</w:t>
      </w:r>
      <w:r>
        <w:rPr>
          <w:spacing w:val="21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ej</w:t>
      </w:r>
      <w:r>
        <w:rPr>
          <w:sz w:val="23"/>
        </w:rPr>
        <w:t>erzan</w:t>
      </w:r>
      <w:r>
        <w:rPr>
          <w:spacing w:val="1"/>
          <w:sz w:val="23"/>
        </w:rPr>
        <w:t xml:space="preserve"> </w:t>
      </w:r>
      <w:r>
        <w:rPr>
          <w:sz w:val="23"/>
        </w:rPr>
        <w:t>funciones</w:t>
      </w:r>
      <w:r>
        <w:rPr>
          <w:spacing w:val="1"/>
          <w:sz w:val="23"/>
        </w:rPr>
        <w:t xml:space="preserve"> </w:t>
      </w:r>
      <w:r>
        <w:rPr>
          <w:sz w:val="23"/>
        </w:rPr>
        <w:t>delegadas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asuntos</w:t>
      </w:r>
      <w:r>
        <w:rPr>
          <w:spacing w:val="1"/>
          <w:sz w:val="23"/>
        </w:rPr>
        <w:t xml:space="preserve"> </w:t>
      </w:r>
      <w:r>
        <w:rPr>
          <w:sz w:val="23"/>
        </w:rPr>
        <w:t>propios</w:t>
      </w:r>
      <w:r>
        <w:rPr>
          <w:spacing w:val="58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sz w:val="23"/>
        </w:rPr>
        <w:t>su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responsabilidad,</w:t>
      </w:r>
      <w:r>
        <w:rPr>
          <w:spacing w:val="1"/>
          <w:sz w:val="23"/>
        </w:rPr>
        <w:t xml:space="preserve"> </w:t>
      </w:r>
      <w:r>
        <w:rPr>
          <w:sz w:val="23"/>
        </w:rPr>
        <w:t>así</w:t>
      </w:r>
      <w:r>
        <w:rPr>
          <w:spacing w:val="1"/>
          <w:sz w:val="23"/>
        </w:rPr>
        <w:t xml:space="preserve"> </w:t>
      </w:r>
      <w:r>
        <w:rPr>
          <w:sz w:val="23"/>
        </w:rPr>
        <w:t>como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cualquier</w:t>
      </w:r>
      <w:r>
        <w:rPr>
          <w:spacing w:val="1"/>
          <w:sz w:val="23"/>
        </w:rPr>
        <w:t xml:space="preserve"> </w:t>
      </w:r>
      <w:r>
        <w:rPr>
          <w:sz w:val="23"/>
        </w:rPr>
        <w:t>miembro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</w:t>
      </w:r>
      <w:r>
        <w:rPr>
          <w:spacing w:val="1"/>
          <w:sz w:val="23"/>
        </w:rPr>
        <w:t xml:space="preserve"> </w:t>
      </w:r>
      <w:r>
        <w:rPr>
          <w:sz w:val="23"/>
        </w:rPr>
        <w:t>cuando</w:t>
      </w:r>
      <w:r>
        <w:rPr>
          <w:spacing w:val="1"/>
          <w:sz w:val="23"/>
        </w:rPr>
        <w:t xml:space="preserve"> </w:t>
      </w:r>
      <w:r>
        <w:rPr>
          <w:sz w:val="23"/>
        </w:rPr>
        <w:t>sé</w:t>
      </w:r>
      <w:r>
        <w:rPr>
          <w:spacing w:val="1"/>
          <w:sz w:val="23"/>
        </w:rPr>
        <w:t xml:space="preserve"> </w:t>
      </w:r>
      <w:r>
        <w:rPr>
          <w:sz w:val="23"/>
        </w:rPr>
        <w:t>trate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resoluciones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acuerdos</w:t>
      </w:r>
      <w:r>
        <w:rPr>
          <w:spacing w:val="3"/>
          <w:sz w:val="23"/>
        </w:rPr>
        <w:t xml:space="preserve"> </w:t>
      </w:r>
      <w:r>
        <w:rPr>
          <w:sz w:val="23"/>
        </w:rPr>
        <w:t>adoptados</w:t>
      </w:r>
      <w:r>
        <w:rPr>
          <w:spacing w:val="1"/>
          <w:sz w:val="23"/>
        </w:rPr>
        <w:t xml:space="preserve"> </w:t>
      </w:r>
      <w:r>
        <w:rPr>
          <w:sz w:val="23"/>
        </w:rPr>
        <w:t>por cualquier</w:t>
      </w:r>
      <w:r>
        <w:rPr>
          <w:spacing w:val="4"/>
          <w:sz w:val="23"/>
        </w:rPr>
        <w:t xml:space="preserve"> </w:t>
      </w:r>
      <w:r>
        <w:rPr>
          <w:sz w:val="23"/>
        </w:rPr>
        <w:t>órgano</w:t>
      </w:r>
      <w:r>
        <w:rPr>
          <w:spacing w:val="2"/>
          <w:sz w:val="23"/>
        </w:rPr>
        <w:t xml:space="preserve"> </w:t>
      </w:r>
      <w:r>
        <w:rPr>
          <w:sz w:val="23"/>
        </w:rPr>
        <w:t>municipal.</w:t>
      </w:r>
    </w:p>
    <w:p w:rsidR="00000000" w:rsidRDefault="00CE53B3">
      <w:pPr>
        <w:pStyle w:val="Textoindependiente"/>
      </w:pPr>
    </w:p>
    <w:p w:rsidR="00000000" w:rsidRDefault="00CE53B3" w:rsidP="00CE53B3">
      <w:pPr>
        <w:pStyle w:val="ListParagraph"/>
        <w:numPr>
          <w:ilvl w:val="0"/>
          <w:numId w:val="17"/>
        </w:numPr>
        <w:tabs>
          <w:tab w:val="left" w:pos="359"/>
        </w:tabs>
        <w:ind w:right="119" w:firstLine="0"/>
      </w:pPr>
      <w:r>
        <w:rPr>
          <w:sz w:val="23"/>
        </w:rPr>
        <w:t>En los demás casos, la petición de información se s</w:t>
      </w:r>
      <w:r>
        <w:rPr>
          <w:sz w:val="23"/>
        </w:rPr>
        <w:t>olicitará directamente del Alcalde, el</w:t>
      </w:r>
      <w:r>
        <w:rPr>
          <w:spacing w:val="1"/>
          <w:sz w:val="23"/>
        </w:rPr>
        <w:t xml:space="preserve"> </w:t>
      </w:r>
      <w:r>
        <w:rPr>
          <w:sz w:val="23"/>
        </w:rPr>
        <w:t>cual</w:t>
      </w:r>
      <w:r>
        <w:rPr>
          <w:spacing w:val="57"/>
          <w:sz w:val="23"/>
        </w:rPr>
        <w:t xml:space="preserve"> </w:t>
      </w:r>
      <w:r>
        <w:rPr>
          <w:sz w:val="23"/>
        </w:rPr>
        <w:t>la trasladará al</w:t>
      </w:r>
      <w:r>
        <w:rPr>
          <w:spacing w:val="58"/>
          <w:sz w:val="23"/>
        </w:rPr>
        <w:t xml:space="preserve"> </w:t>
      </w:r>
      <w:r>
        <w:rPr>
          <w:sz w:val="23"/>
        </w:rPr>
        <w:t>Teniente de Alcalde o concejal responsable.</w:t>
      </w:r>
      <w:r>
        <w:rPr>
          <w:spacing w:val="57"/>
          <w:sz w:val="23"/>
        </w:rPr>
        <w:t xml:space="preserve"> </w:t>
      </w:r>
      <w:r>
        <w:rPr>
          <w:sz w:val="23"/>
        </w:rPr>
        <w:t>La petición se resolverá</w:t>
      </w:r>
      <w:r>
        <w:rPr>
          <w:spacing w:val="1"/>
          <w:sz w:val="23"/>
        </w:rPr>
        <w:t xml:space="preserve"> </w:t>
      </w:r>
      <w:r>
        <w:rPr>
          <w:sz w:val="23"/>
        </w:rPr>
        <w:t>por el Alcalde o indistintamente por el Teniente de Alcalde o concejal responsable, y se</w:t>
      </w:r>
      <w:r>
        <w:rPr>
          <w:spacing w:val="1"/>
          <w:sz w:val="23"/>
        </w:rPr>
        <w:t xml:space="preserve"> </w:t>
      </w:r>
      <w:r>
        <w:rPr>
          <w:sz w:val="23"/>
        </w:rPr>
        <w:t>entenderá</w:t>
      </w:r>
      <w:r>
        <w:rPr>
          <w:spacing w:val="13"/>
          <w:sz w:val="23"/>
        </w:rPr>
        <w:t xml:space="preserve"> </w:t>
      </w:r>
      <w:r>
        <w:rPr>
          <w:sz w:val="23"/>
        </w:rPr>
        <w:t>aceptada</w:t>
      </w:r>
      <w:r>
        <w:rPr>
          <w:spacing w:val="14"/>
          <w:sz w:val="23"/>
        </w:rPr>
        <w:t xml:space="preserve"> </w:t>
      </w:r>
      <w:r>
        <w:rPr>
          <w:sz w:val="23"/>
        </w:rPr>
        <w:t>si</w:t>
      </w:r>
      <w:r>
        <w:rPr>
          <w:spacing w:val="14"/>
          <w:sz w:val="23"/>
        </w:rPr>
        <w:t xml:space="preserve"> </w:t>
      </w:r>
      <w:r>
        <w:rPr>
          <w:sz w:val="23"/>
        </w:rPr>
        <w:t>no</w:t>
      </w:r>
      <w:r>
        <w:rPr>
          <w:spacing w:val="15"/>
          <w:sz w:val="23"/>
        </w:rPr>
        <w:t xml:space="preserve"> </w:t>
      </w:r>
      <w:r>
        <w:rPr>
          <w:sz w:val="23"/>
        </w:rPr>
        <w:t>se</w:t>
      </w:r>
      <w:r>
        <w:rPr>
          <w:spacing w:val="14"/>
          <w:sz w:val="23"/>
        </w:rPr>
        <w:t xml:space="preserve"> </w:t>
      </w:r>
      <w:r>
        <w:rPr>
          <w:sz w:val="23"/>
        </w:rPr>
        <w:t>dicta</w:t>
      </w:r>
      <w:r>
        <w:rPr>
          <w:spacing w:val="14"/>
          <w:sz w:val="23"/>
        </w:rPr>
        <w:t xml:space="preserve"> </w:t>
      </w:r>
      <w:r>
        <w:rPr>
          <w:sz w:val="23"/>
        </w:rPr>
        <w:t>res</w:t>
      </w:r>
      <w:r>
        <w:rPr>
          <w:sz w:val="23"/>
        </w:rPr>
        <w:t>olución</w:t>
      </w:r>
      <w:r>
        <w:rPr>
          <w:spacing w:val="15"/>
          <w:sz w:val="23"/>
        </w:rPr>
        <w:t xml:space="preserve"> </w:t>
      </w:r>
      <w:r>
        <w:rPr>
          <w:sz w:val="23"/>
        </w:rPr>
        <w:t>denegatoria</w:t>
      </w:r>
      <w:r>
        <w:rPr>
          <w:spacing w:val="14"/>
          <w:sz w:val="23"/>
        </w:rPr>
        <w:t xml:space="preserve"> </w:t>
      </w:r>
      <w:r>
        <w:rPr>
          <w:sz w:val="23"/>
        </w:rPr>
        <w:t>en</w:t>
      </w:r>
      <w:r>
        <w:rPr>
          <w:spacing w:val="15"/>
          <w:sz w:val="23"/>
        </w:rPr>
        <w:t xml:space="preserve"> </w:t>
      </w:r>
      <w:r>
        <w:rPr>
          <w:sz w:val="23"/>
        </w:rPr>
        <w:t>el</w:t>
      </w:r>
      <w:r>
        <w:rPr>
          <w:spacing w:val="17"/>
          <w:sz w:val="23"/>
        </w:rPr>
        <w:t xml:space="preserve"> </w:t>
      </w:r>
      <w:r>
        <w:rPr>
          <w:sz w:val="23"/>
        </w:rPr>
        <w:t>plazo</w:t>
      </w:r>
      <w:r>
        <w:rPr>
          <w:spacing w:val="13"/>
          <w:sz w:val="23"/>
        </w:rPr>
        <w:t xml:space="preserve"> </w:t>
      </w:r>
      <w:r>
        <w:rPr>
          <w:sz w:val="23"/>
        </w:rPr>
        <w:t>de</w:t>
      </w:r>
      <w:r>
        <w:rPr>
          <w:spacing w:val="14"/>
          <w:sz w:val="23"/>
        </w:rPr>
        <w:t xml:space="preserve"> </w:t>
      </w:r>
      <w:r>
        <w:rPr>
          <w:sz w:val="23"/>
        </w:rPr>
        <w:t>cinco</w:t>
      </w:r>
      <w:r>
        <w:rPr>
          <w:spacing w:val="15"/>
          <w:sz w:val="23"/>
        </w:rPr>
        <w:t xml:space="preserve"> </w:t>
      </w:r>
      <w:r>
        <w:rPr>
          <w:sz w:val="23"/>
        </w:rPr>
        <w:t>días</w:t>
      </w:r>
      <w:r>
        <w:rPr>
          <w:spacing w:val="15"/>
          <w:sz w:val="23"/>
        </w:rPr>
        <w:t xml:space="preserve"> </w:t>
      </w:r>
      <w:r>
        <w:rPr>
          <w:sz w:val="23"/>
        </w:rPr>
        <w:t>naturales</w:t>
      </w:r>
      <w:r>
        <w:rPr>
          <w:spacing w:val="-55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contar</w:t>
      </w:r>
      <w:r>
        <w:rPr>
          <w:spacing w:val="1"/>
          <w:sz w:val="23"/>
        </w:rPr>
        <w:t xml:space="preserve"> </w:t>
      </w:r>
      <w:r>
        <w:rPr>
          <w:sz w:val="23"/>
        </w:rPr>
        <w:t>desde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fecha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presentación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solicitud.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resolución</w:t>
      </w:r>
      <w:r>
        <w:rPr>
          <w:spacing w:val="57"/>
          <w:sz w:val="23"/>
        </w:rPr>
        <w:t xml:space="preserve"> </w:t>
      </w:r>
      <w:r>
        <w:rPr>
          <w:sz w:val="23"/>
        </w:rPr>
        <w:t>denegatoria</w:t>
      </w:r>
      <w:r>
        <w:rPr>
          <w:spacing w:val="58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motivará y sólo podrá fundarse en las limitaciones de carácter general que a continuación se</w:t>
      </w:r>
      <w:r>
        <w:rPr>
          <w:spacing w:val="1"/>
          <w:sz w:val="23"/>
        </w:rPr>
        <w:t xml:space="preserve"> </w:t>
      </w:r>
      <w:r>
        <w:rPr>
          <w:sz w:val="23"/>
        </w:rPr>
        <w:t>establecen.</w:t>
      </w:r>
    </w:p>
    <w:p w:rsidR="00000000" w:rsidRDefault="00CE53B3">
      <w:pPr>
        <w:pStyle w:val="Textoindependiente"/>
        <w:spacing w:before="7"/>
        <w:rPr>
          <w:sz w:val="24"/>
        </w:rPr>
      </w:pPr>
    </w:p>
    <w:p w:rsidR="00000000" w:rsidRDefault="00CE53B3">
      <w:pPr>
        <w:pStyle w:val="Ttulo1"/>
      </w:pPr>
      <w:r>
        <w:t>ARTICULO</w:t>
      </w:r>
      <w:r>
        <w:rPr>
          <w:spacing w:val="10"/>
        </w:rPr>
        <w:t xml:space="preserve"> </w:t>
      </w:r>
      <w:r>
        <w:t>59.</w:t>
      </w:r>
      <w:r>
        <w:rPr>
          <w:spacing w:val="15"/>
        </w:rPr>
        <w:t xml:space="preserve"> </w:t>
      </w:r>
      <w:r>
        <w:t>LIMITACIONES.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16"/>
        </w:numPr>
        <w:tabs>
          <w:tab w:val="left" w:pos="412"/>
        </w:tabs>
        <w:spacing w:line="242" w:lineRule="auto"/>
        <w:ind w:right="121" w:firstLine="0"/>
      </w:pP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derechos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examen,</w:t>
      </w:r>
      <w:r>
        <w:rPr>
          <w:spacing w:val="1"/>
          <w:sz w:val="23"/>
        </w:rPr>
        <w:t xml:space="preserve"> </w:t>
      </w:r>
      <w:r>
        <w:rPr>
          <w:sz w:val="23"/>
        </w:rPr>
        <w:t>información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consulta</w:t>
      </w:r>
      <w:r>
        <w:rPr>
          <w:spacing w:val="1"/>
          <w:sz w:val="23"/>
        </w:rPr>
        <w:t xml:space="preserve"> </w:t>
      </w:r>
      <w:r>
        <w:rPr>
          <w:sz w:val="23"/>
        </w:rPr>
        <w:t>reconocidos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57"/>
          <w:sz w:val="23"/>
        </w:rPr>
        <w:t xml:space="preserve"> </w:t>
      </w:r>
      <w:r>
        <w:rPr>
          <w:sz w:val="23"/>
        </w:rPr>
        <w:t>Reglamento</w:t>
      </w:r>
      <w:r>
        <w:rPr>
          <w:spacing w:val="1"/>
          <w:sz w:val="23"/>
        </w:rPr>
        <w:t xml:space="preserve"> </w:t>
      </w:r>
      <w:r>
        <w:rPr>
          <w:sz w:val="23"/>
        </w:rPr>
        <w:t>estarán limitados</w:t>
      </w:r>
      <w:r>
        <w:rPr>
          <w:spacing w:val="1"/>
          <w:sz w:val="23"/>
        </w:rPr>
        <w:t xml:space="preserve"> </w:t>
      </w:r>
      <w:r>
        <w:rPr>
          <w:sz w:val="23"/>
        </w:rPr>
        <w:t>total</w:t>
      </w:r>
      <w:r>
        <w:rPr>
          <w:spacing w:val="3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parcialmente</w:t>
      </w:r>
      <w:r>
        <w:rPr>
          <w:spacing w:val="5"/>
          <w:sz w:val="23"/>
        </w:rPr>
        <w:t xml:space="preserve"> </w:t>
      </w:r>
      <w:r>
        <w:rPr>
          <w:sz w:val="23"/>
        </w:rPr>
        <w:t>en los</w:t>
      </w:r>
      <w:r>
        <w:rPr>
          <w:spacing w:val="3"/>
          <w:sz w:val="23"/>
        </w:rPr>
        <w:t xml:space="preserve"> </w:t>
      </w:r>
      <w:r>
        <w:rPr>
          <w:sz w:val="23"/>
        </w:rPr>
        <w:t>casos</w:t>
      </w:r>
      <w:r>
        <w:rPr>
          <w:spacing w:val="4"/>
          <w:sz w:val="23"/>
        </w:rPr>
        <w:t xml:space="preserve"> </w:t>
      </w:r>
      <w:r>
        <w:rPr>
          <w:sz w:val="23"/>
        </w:rPr>
        <w:t>siguientes: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15"/>
        </w:numPr>
        <w:tabs>
          <w:tab w:val="left" w:pos="361"/>
        </w:tabs>
        <w:spacing w:line="242" w:lineRule="auto"/>
        <w:ind w:right="118" w:firstLine="0"/>
        <w:jc w:val="left"/>
      </w:pPr>
      <w:r>
        <w:rPr>
          <w:sz w:val="23"/>
        </w:rPr>
        <w:t>Cuando</w:t>
      </w:r>
      <w:r>
        <w:rPr>
          <w:spacing w:val="13"/>
          <w:sz w:val="23"/>
        </w:rPr>
        <w:t xml:space="preserve"> </w:t>
      </w:r>
      <w:r>
        <w:rPr>
          <w:sz w:val="23"/>
        </w:rPr>
        <w:t>su</w:t>
      </w:r>
      <w:r>
        <w:rPr>
          <w:spacing w:val="13"/>
          <w:sz w:val="23"/>
        </w:rPr>
        <w:t xml:space="preserve"> </w:t>
      </w:r>
      <w:r>
        <w:rPr>
          <w:sz w:val="23"/>
        </w:rPr>
        <w:t>conocimiento</w:t>
      </w:r>
      <w:r>
        <w:rPr>
          <w:spacing w:val="14"/>
          <w:sz w:val="23"/>
        </w:rPr>
        <w:t xml:space="preserve"> </w:t>
      </w:r>
      <w:r>
        <w:rPr>
          <w:sz w:val="23"/>
        </w:rPr>
        <w:t>o</w:t>
      </w:r>
      <w:r>
        <w:rPr>
          <w:spacing w:val="13"/>
          <w:sz w:val="23"/>
        </w:rPr>
        <w:t xml:space="preserve"> </w:t>
      </w:r>
      <w:r>
        <w:rPr>
          <w:sz w:val="23"/>
        </w:rPr>
        <w:t>difusión</w:t>
      </w:r>
      <w:r>
        <w:rPr>
          <w:spacing w:val="10"/>
          <w:sz w:val="23"/>
        </w:rPr>
        <w:t xml:space="preserve"> </w:t>
      </w:r>
      <w:r>
        <w:rPr>
          <w:sz w:val="23"/>
        </w:rPr>
        <w:t>puede</w:t>
      </w:r>
      <w:r>
        <w:rPr>
          <w:spacing w:val="12"/>
          <w:sz w:val="23"/>
        </w:rPr>
        <w:t xml:space="preserve"> </w:t>
      </w:r>
      <w:r>
        <w:rPr>
          <w:sz w:val="23"/>
        </w:rPr>
        <w:t>vulnerar</w:t>
      </w:r>
      <w:r>
        <w:rPr>
          <w:spacing w:val="14"/>
          <w:sz w:val="23"/>
        </w:rPr>
        <w:t xml:space="preserve"> </w:t>
      </w:r>
      <w:r>
        <w:rPr>
          <w:sz w:val="23"/>
        </w:rPr>
        <w:t>el</w:t>
      </w:r>
      <w:r>
        <w:rPr>
          <w:spacing w:val="15"/>
          <w:sz w:val="23"/>
        </w:rPr>
        <w:t xml:space="preserve"> </w:t>
      </w:r>
      <w:r>
        <w:rPr>
          <w:sz w:val="23"/>
        </w:rPr>
        <w:t>derecho</w:t>
      </w:r>
      <w:r>
        <w:rPr>
          <w:spacing w:val="13"/>
          <w:sz w:val="23"/>
        </w:rPr>
        <w:t xml:space="preserve"> </w:t>
      </w:r>
      <w:r>
        <w:rPr>
          <w:sz w:val="23"/>
        </w:rPr>
        <w:t>constitucional</w:t>
      </w:r>
      <w:r>
        <w:rPr>
          <w:spacing w:val="12"/>
          <w:sz w:val="23"/>
        </w:rPr>
        <w:t xml:space="preserve"> </w:t>
      </w:r>
      <w:r>
        <w:rPr>
          <w:sz w:val="23"/>
        </w:rPr>
        <w:t>al</w:t>
      </w:r>
      <w:r>
        <w:rPr>
          <w:spacing w:val="13"/>
          <w:sz w:val="23"/>
        </w:rPr>
        <w:t xml:space="preserve"> </w:t>
      </w:r>
      <w:r>
        <w:rPr>
          <w:sz w:val="23"/>
        </w:rPr>
        <w:t>honor,</w:t>
      </w:r>
      <w:r>
        <w:rPr>
          <w:spacing w:val="13"/>
          <w:sz w:val="23"/>
        </w:rPr>
        <w:t xml:space="preserve"> </w:t>
      </w:r>
      <w:r>
        <w:rPr>
          <w:sz w:val="23"/>
        </w:rPr>
        <w:t>la</w:t>
      </w:r>
      <w:r>
        <w:rPr>
          <w:spacing w:val="-54"/>
          <w:sz w:val="23"/>
        </w:rPr>
        <w:t xml:space="preserve"> </w:t>
      </w:r>
      <w:r>
        <w:rPr>
          <w:sz w:val="23"/>
        </w:rPr>
        <w:t>inti</w:t>
      </w:r>
      <w:r>
        <w:rPr>
          <w:sz w:val="23"/>
        </w:rPr>
        <w:t>midad personal</w:t>
      </w:r>
      <w:r>
        <w:rPr>
          <w:spacing w:val="3"/>
          <w:sz w:val="23"/>
        </w:rPr>
        <w:t xml:space="preserve"> </w:t>
      </w:r>
      <w:r>
        <w:rPr>
          <w:sz w:val="23"/>
        </w:rPr>
        <w:t>o familiar 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la propia</w:t>
      </w:r>
      <w:r>
        <w:rPr>
          <w:spacing w:val="2"/>
          <w:sz w:val="23"/>
        </w:rPr>
        <w:t xml:space="preserve"> </w:t>
      </w:r>
      <w:r>
        <w:rPr>
          <w:sz w:val="23"/>
        </w:rPr>
        <w:t>imagen.</w:t>
      </w:r>
    </w:p>
    <w:p w:rsidR="00000000" w:rsidRDefault="00CE53B3" w:rsidP="00CE53B3">
      <w:pPr>
        <w:pStyle w:val="ListParagraph"/>
        <w:numPr>
          <w:ilvl w:val="0"/>
          <w:numId w:val="15"/>
        </w:numPr>
        <w:tabs>
          <w:tab w:val="left" w:pos="440"/>
        </w:tabs>
        <w:spacing w:line="242" w:lineRule="auto"/>
        <w:ind w:right="123" w:firstLine="0"/>
        <w:jc w:val="left"/>
      </w:pPr>
      <w:r>
        <w:rPr>
          <w:sz w:val="23"/>
        </w:rPr>
        <w:t>En</w:t>
      </w:r>
      <w:r>
        <w:rPr>
          <w:spacing w:val="22"/>
          <w:sz w:val="23"/>
        </w:rPr>
        <w:t xml:space="preserve"> </w:t>
      </w:r>
      <w:r>
        <w:rPr>
          <w:sz w:val="23"/>
        </w:rPr>
        <w:t>materia</w:t>
      </w:r>
      <w:r>
        <w:rPr>
          <w:spacing w:val="21"/>
          <w:sz w:val="23"/>
        </w:rPr>
        <w:t xml:space="preserve"> </w:t>
      </w:r>
      <w:r>
        <w:rPr>
          <w:sz w:val="23"/>
        </w:rPr>
        <w:t>de</w:t>
      </w:r>
      <w:r>
        <w:rPr>
          <w:spacing w:val="21"/>
          <w:sz w:val="23"/>
        </w:rPr>
        <w:t xml:space="preserve"> </w:t>
      </w:r>
      <w:r>
        <w:rPr>
          <w:sz w:val="23"/>
        </w:rPr>
        <w:t>seguridad</w:t>
      </w:r>
      <w:r>
        <w:rPr>
          <w:spacing w:val="24"/>
          <w:sz w:val="23"/>
        </w:rPr>
        <w:t xml:space="preserve"> </w:t>
      </w:r>
      <w:r>
        <w:rPr>
          <w:sz w:val="23"/>
        </w:rPr>
        <w:t>ciudadana,</w:t>
      </w:r>
      <w:r>
        <w:rPr>
          <w:spacing w:val="23"/>
          <w:sz w:val="23"/>
        </w:rPr>
        <w:t xml:space="preserve"> </w:t>
      </w:r>
      <w:r>
        <w:rPr>
          <w:sz w:val="23"/>
        </w:rPr>
        <w:t>cuando</w:t>
      </w:r>
      <w:r>
        <w:rPr>
          <w:spacing w:val="22"/>
          <w:sz w:val="23"/>
        </w:rPr>
        <w:t xml:space="preserve"> </w:t>
      </w:r>
      <w:r>
        <w:rPr>
          <w:sz w:val="23"/>
        </w:rPr>
        <w:t>su</w:t>
      </w:r>
      <w:r>
        <w:rPr>
          <w:spacing w:val="24"/>
          <w:sz w:val="23"/>
        </w:rPr>
        <w:t xml:space="preserve"> </w:t>
      </w:r>
      <w:r>
        <w:rPr>
          <w:sz w:val="23"/>
        </w:rPr>
        <w:t>publicidad</w:t>
      </w:r>
      <w:r>
        <w:rPr>
          <w:spacing w:val="22"/>
          <w:sz w:val="23"/>
        </w:rPr>
        <w:t xml:space="preserve"> </w:t>
      </w:r>
      <w:r>
        <w:rPr>
          <w:sz w:val="23"/>
        </w:rPr>
        <w:t>pueda</w:t>
      </w:r>
      <w:r>
        <w:rPr>
          <w:spacing w:val="21"/>
          <w:sz w:val="23"/>
        </w:rPr>
        <w:t xml:space="preserve"> </w:t>
      </w:r>
      <w:r>
        <w:rPr>
          <w:sz w:val="23"/>
        </w:rPr>
        <w:t>producir</w:t>
      </w:r>
      <w:r>
        <w:rPr>
          <w:spacing w:val="23"/>
          <w:sz w:val="23"/>
        </w:rPr>
        <w:t xml:space="preserve"> </w:t>
      </w:r>
      <w:r>
        <w:rPr>
          <w:sz w:val="23"/>
        </w:rPr>
        <w:t>efectos</w:t>
      </w:r>
      <w:r>
        <w:rPr>
          <w:spacing w:val="-55"/>
          <w:sz w:val="23"/>
        </w:rPr>
        <w:t xml:space="preserve"> </w:t>
      </w:r>
      <w:r>
        <w:rPr>
          <w:sz w:val="23"/>
        </w:rPr>
        <w:t>negativos a la</w:t>
      </w:r>
      <w:r>
        <w:rPr>
          <w:spacing w:val="-1"/>
          <w:sz w:val="23"/>
        </w:rPr>
        <w:t xml:space="preserve"> </w:t>
      </w:r>
      <w:r>
        <w:rPr>
          <w:sz w:val="23"/>
        </w:rPr>
        <w:t>administración</w:t>
      </w:r>
      <w:r>
        <w:rPr>
          <w:spacing w:val="4"/>
          <w:sz w:val="23"/>
        </w:rPr>
        <w:t xml:space="preserve"> </w:t>
      </w:r>
      <w:r>
        <w:rPr>
          <w:sz w:val="23"/>
        </w:rPr>
        <w:t>y/o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los</w:t>
      </w:r>
      <w:r>
        <w:rPr>
          <w:spacing w:val="3"/>
          <w:sz w:val="23"/>
        </w:rPr>
        <w:t xml:space="preserve"> </w:t>
      </w:r>
      <w:r>
        <w:rPr>
          <w:sz w:val="23"/>
        </w:rPr>
        <w:t>ciudadanos.</w:t>
      </w:r>
    </w:p>
    <w:p w:rsidR="00000000" w:rsidRDefault="00CE53B3" w:rsidP="00CE53B3">
      <w:pPr>
        <w:pStyle w:val="ListParagraph"/>
        <w:numPr>
          <w:ilvl w:val="0"/>
          <w:numId w:val="15"/>
        </w:numPr>
        <w:tabs>
          <w:tab w:val="left" w:pos="373"/>
        </w:tabs>
        <w:ind w:right="121" w:firstLine="0"/>
        <w:jc w:val="left"/>
      </w:pPr>
      <w:r>
        <w:rPr>
          <w:sz w:val="23"/>
        </w:rPr>
        <w:t>Cuando</w:t>
      </w:r>
      <w:r>
        <w:rPr>
          <w:spacing w:val="25"/>
          <w:sz w:val="23"/>
        </w:rPr>
        <w:t xml:space="preserve"> </w:t>
      </w:r>
      <w:r>
        <w:rPr>
          <w:sz w:val="23"/>
        </w:rPr>
        <w:t>se</w:t>
      </w:r>
      <w:r>
        <w:rPr>
          <w:spacing w:val="23"/>
          <w:sz w:val="23"/>
        </w:rPr>
        <w:t xml:space="preserve"> </w:t>
      </w:r>
      <w:r>
        <w:rPr>
          <w:sz w:val="23"/>
        </w:rPr>
        <w:t>traten</w:t>
      </w:r>
      <w:r>
        <w:rPr>
          <w:spacing w:val="28"/>
          <w:sz w:val="23"/>
        </w:rPr>
        <w:t xml:space="preserve"> </w:t>
      </w:r>
      <w:r>
        <w:rPr>
          <w:sz w:val="23"/>
        </w:rPr>
        <w:t>materias</w:t>
      </w:r>
      <w:r>
        <w:rPr>
          <w:spacing w:val="25"/>
          <w:sz w:val="23"/>
        </w:rPr>
        <w:t xml:space="preserve"> </w:t>
      </w:r>
      <w:r>
        <w:rPr>
          <w:sz w:val="23"/>
        </w:rPr>
        <w:t>afectadas</w:t>
      </w:r>
      <w:r>
        <w:rPr>
          <w:spacing w:val="24"/>
          <w:sz w:val="23"/>
        </w:rPr>
        <w:t xml:space="preserve"> </w:t>
      </w:r>
      <w:r>
        <w:rPr>
          <w:sz w:val="23"/>
        </w:rPr>
        <w:t>por</w:t>
      </w:r>
      <w:r>
        <w:rPr>
          <w:spacing w:val="24"/>
          <w:sz w:val="23"/>
        </w:rPr>
        <w:t xml:space="preserve"> </w:t>
      </w:r>
      <w:r>
        <w:rPr>
          <w:sz w:val="23"/>
        </w:rPr>
        <w:t>la</w:t>
      </w:r>
      <w:r>
        <w:rPr>
          <w:spacing w:val="23"/>
          <w:sz w:val="23"/>
        </w:rPr>
        <w:t xml:space="preserve"> </w:t>
      </w:r>
      <w:r>
        <w:rPr>
          <w:sz w:val="23"/>
        </w:rPr>
        <w:t>legislación</w:t>
      </w:r>
      <w:r>
        <w:rPr>
          <w:spacing w:val="25"/>
          <w:sz w:val="23"/>
        </w:rPr>
        <w:t xml:space="preserve"> </w:t>
      </w:r>
      <w:r>
        <w:rPr>
          <w:sz w:val="23"/>
        </w:rPr>
        <w:t>oficial</w:t>
      </w:r>
      <w:r>
        <w:rPr>
          <w:spacing w:val="25"/>
          <w:sz w:val="23"/>
        </w:rPr>
        <w:t xml:space="preserve"> </w:t>
      </w:r>
      <w:r>
        <w:rPr>
          <w:sz w:val="23"/>
        </w:rPr>
        <w:t>sobre</w:t>
      </w:r>
      <w:r>
        <w:rPr>
          <w:spacing w:val="23"/>
          <w:sz w:val="23"/>
        </w:rPr>
        <w:t xml:space="preserve"> </w:t>
      </w:r>
      <w:r>
        <w:rPr>
          <w:sz w:val="23"/>
        </w:rPr>
        <w:t>secretos</w:t>
      </w:r>
      <w:r>
        <w:rPr>
          <w:spacing w:val="25"/>
          <w:sz w:val="23"/>
        </w:rPr>
        <w:t xml:space="preserve"> </w:t>
      </w:r>
      <w:r>
        <w:rPr>
          <w:sz w:val="23"/>
        </w:rPr>
        <w:t>oficiales,</w:t>
      </w:r>
      <w:r>
        <w:rPr>
          <w:spacing w:val="23"/>
          <w:sz w:val="23"/>
        </w:rPr>
        <w:t xml:space="preserve"> </w:t>
      </w:r>
      <w:r>
        <w:rPr>
          <w:sz w:val="23"/>
        </w:rPr>
        <w:t>o</w:t>
      </w:r>
      <w:r>
        <w:rPr>
          <w:spacing w:val="-54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secreto sumarial.</w:t>
      </w:r>
    </w:p>
    <w:p w:rsidR="00000000" w:rsidRDefault="00CE53B3" w:rsidP="00CE53B3">
      <w:pPr>
        <w:pStyle w:val="ListParagraph"/>
        <w:numPr>
          <w:ilvl w:val="0"/>
          <w:numId w:val="15"/>
        </w:numPr>
        <w:tabs>
          <w:tab w:val="left" w:pos="368"/>
        </w:tabs>
        <w:spacing w:before="3"/>
        <w:ind w:left="368" w:hanging="252"/>
        <w:jc w:val="left"/>
      </w:pPr>
      <w:r>
        <w:rPr>
          <w:sz w:val="23"/>
        </w:rPr>
        <w:t>Cuando</w:t>
      </w:r>
      <w:r>
        <w:rPr>
          <w:spacing w:val="5"/>
          <w:sz w:val="23"/>
        </w:rPr>
        <w:t xml:space="preserve"> </w:t>
      </w:r>
      <w:r>
        <w:rPr>
          <w:sz w:val="23"/>
        </w:rPr>
        <w:t>se</w:t>
      </w:r>
      <w:r>
        <w:rPr>
          <w:spacing w:val="5"/>
          <w:sz w:val="23"/>
        </w:rPr>
        <w:t xml:space="preserve"> </w:t>
      </w:r>
      <w:r>
        <w:rPr>
          <w:sz w:val="23"/>
        </w:rPr>
        <w:t>traten</w:t>
      </w:r>
      <w:r>
        <w:rPr>
          <w:spacing w:val="9"/>
          <w:sz w:val="23"/>
        </w:rPr>
        <w:t xml:space="preserve"> </w:t>
      </w:r>
      <w:r>
        <w:rPr>
          <w:sz w:val="23"/>
        </w:rPr>
        <w:t>materias</w:t>
      </w:r>
      <w:r>
        <w:rPr>
          <w:spacing w:val="6"/>
          <w:sz w:val="23"/>
        </w:rPr>
        <w:t xml:space="preserve"> </w:t>
      </w:r>
      <w:r>
        <w:rPr>
          <w:sz w:val="23"/>
        </w:rPr>
        <w:t>amparadas</w:t>
      </w:r>
      <w:r>
        <w:rPr>
          <w:spacing w:val="6"/>
          <w:sz w:val="23"/>
        </w:rPr>
        <w:t xml:space="preserve"> </w:t>
      </w:r>
      <w:r>
        <w:rPr>
          <w:sz w:val="23"/>
        </w:rPr>
        <w:t>por</w:t>
      </w:r>
      <w:r>
        <w:rPr>
          <w:spacing w:val="9"/>
          <w:sz w:val="23"/>
        </w:rPr>
        <w:t xml:space="preserve"> </w:t>
      </w:r>
      <w:r>
        <w:rPr>
          <w:sz w:val="23"/>
        </w:rPr>
        <w:t>el</w:t>
      </w:r>
      <w:r>
        <w:rPr>
          <w:spacing w:val="8"/>
          <w:sz w:val="23"/>
        </w:rPr>
        <w:t xml:space="preserve"> </w:t>
      </w:r>
      <w:r>
        <w:rPr>
          <w:sz w:val="23"/>
        </w:rPr>
        <w:t>secreto</w:t>
      </w:r>
      <w:r>
        <w:rPr>
          <w:spacing w:val="6"/>
          <w:sz w:val="23"/>
        </w:rPr>
        <w:t xml:space="preserve"> </w:t>
      </w:r>
      <w:r>
        <w:rPr>
          <w:sz w:val="23"/>
        </w:rPr>
        <w:t>estadístico</w:t>
      </w:r>
      <w:r>
        <w:rPr>
          <w:spacing w:val="5"/>
          <w:sz w:val="23"/>
        </w:rPr>
        <w:t xml:space="preserve"> </w:t>
      </w: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informático.</w:t>
      </w:r>
    </w:p>
    <w:p w:rsidR="00000000" w:rsidRDefault="00CE53B3" w:rsidP="00CE53B3">
      <w:pPr>
        <w:pStyle w:val="ListParagraph"/>
        <w:numPr>
          <w:ilvl w:val="0"/>
          <w:numId w:val="15"/>
        </w:numPr>
        <w:tabs>
          <w:tab w:val="left" w:pos="354"/>
        </w:tabs>
        <w:spacing w:before="4"/>
        <w:ind w:left="353" w:hanging="238"/>
        <w:jc w:val="left"/>
      </w:pPr>
      <w:r>
        <w:rPr>
          <w:sz w:val="23"/>
        </w:rPr>
        <w:t>En</w:t>
      </w:r>
      <w:r>
        <w:rPr>
          <w:spacing w:val="5"/>
          <w:sz w:val="23"/>
        </w:rPr>
        <w:t xml:space="preserve"> </w:t>
      </w:r>
      <w:r>
        <w:rPr>
          <w:sz w:val="23"/>
        </w:rPr>
        <w:t>los</w:t>
      </w:r>
      <w:r>
        <w:rPr>
          <w:spacing w:val="6"/>
          <w:sz w:val="23"/>
        </w:rPr>
        <w:t xml:space="preserve"> </w:t>
      </w:r>
      <w:r>
        <w:rPr>
          <w:sz w:val="23"/>
        </w:rPr>
        <w:t>expedientes</w:t>
      </w:r>
      <w:r>
        <w:rPr>
          <w:spacing w:val="7"/>
          <w:sz w:val="23"/>
        </w:rPr>
        <w:t xml:space="preserve"> </w:t>
      </w:r>
      <w:r>
        <w:rPr>
          <w:sz w:val="23"/>
        </w:rPr>
        <w:t>en</w:t>
      </w:r>
      <w:r>
        <w:rPr>
          <w:spacing w:val="9"/>
          <w:sz w:val="23"/>
        </w:rPr>
        <w:t xml:space="preserve"> </w:t>
      </w:r>
      <w:r>
        <w:rPr>
          <w:sz w:val="23"/>
        </w:rPr>
        <w:t>tramitación</w:t>
      </w:r>
      <w:r>
        <w:rPr>
          <w:spacing w:val="9"/>
          <w:sz w:val="23"/>
        </w:rPr>
        <w:t xml:space="preserve"> </w:t>
      </w:r>
      <w:r>
        <w:rPr>
          <w:sz w:val="23"/>
        </w:rPr>
        <w:t>y</w:t>
      </w:r>
      <w:r>
        <w:rPr>
          <w:spacing w:val="3"/>
          <w:sz w:val="23"/>
        </w:rPr>
        <w:t xml:space="preserve"> </w:t>
      </w:r>
      <w:r>
        <w:rPr>
          <w:sz w:val="23"/>
        </w:rPr>
        <w:t>en</w:t>
      </w:r>
      <w:r>
        <w:rPr>
          <w:spacing w:val="6"/>
          <w:sz w:val="23"/>
        </w:rPr>
        <w:t xml:space="preserve"> </w:t>
      </w:r>
      <w:r>
        <w:rPr>
          <w:sz w:val="23"/>
        </w:rPr>
        <w:t>los</w:t>
      </w:r>
      <w:r>
        <w:rPr>
          <w:spacing w:val="7"/>
          <w:sz w:val="23"/>
        </w:rPr>
        <w:t xml:space="preserve"> </w:t>
      </w:r>
      <w:r>
        <w:rPr>
          <w:sz w:val="23"/>
        </w:rPr>
        <w:t>procedimientos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ejecución</w:t>
      </w:r>
      <w:r>
        <w:rPr>
          <w:spacing w:val="5"/>
          <w:sz w:val="23"/>
        </w:rPr>
        <w:t xml:space="preserve"> </w:t>
      </w:r>
      <w:r>
        <w:rPr>
          <w:sz w:val="23"/>
        </w:rPr>
        <w:t>presupuestaria.</w:t>
      </w:r>
    </w:p>
    <w:p w:rsidR="00000000" w:rsidRDefault="00CE53B3" w:rsidP="00CE53B3">
      <w:pPr>
        <w:pStyle w:val="ListParagraph"/>
        <w:numPr>
          <w:ilvl w:val="0"/>
          <w:numId w:val="15"/>
        </w:numPr>
        <w:tabs>
          <w:tab w:val="left" w:pos="330"/>
        </w:tabs>
        <w:spacing w:before="4"/>
        <w:ind w:left="329" w:hanging="214"/>
        <w:jc w:val="left"/>
      </w:pPr>
      <w:r>
        <w:rPr>
          <w:sz w:val="23"/>
        </w:rPr>
        <w:t>En</w:t>
      </w:r>
      <w:r>
        <w:rPr>
          <w:spacing w:val="6"/>
          <w:sz w:val="23"/>
        </w:rPr>
        <w:t xml:space="preserve"> </w:t>
      </w:r>
      <w:r>
        <w:rPr>
          <w:sz w:val="23"/>
        </w:rPr>
        <w:t>los</w:t>
      </w:r>
      <w:r>
        <w:rPr>
          <w:spacing w:val="6"/>
          <w:sz w:val="23"/>
        </w:rPr>
        <w:t xml:space="preserve"> </w:t>
      </w:r>
      <w:r>
        <w:rPr>
          <w:sz w:val="23"/>
        </w:rPr>
        <w:t>demás</w:t>
      </w:r>
      <w:r>
        <w:rPr>
          <w:spacing w:val="6"/>
          <w:sz w:val="23"/>
        </w:rPr>
        <w:t xml:space="preserve"> </w:t>
      </w:r>
      <w:r>
        <w:rPr>
          <w:sz w:val="23"/>
        </w:rPr>
        <w:t>supuestos</w:t>
      </w:r>
      <w:r>
        <w:rPr>
          <w:spacing w:val="9"/>
          <w:sz w:val="23"/>
        </w:rPr>
        <w:t xml:space="preserve"> </w:t>
      </w:r>
      <w:r>
        <w:rPr>
          <w:sz w:val="23"/>
        </w:rPr>
        <w:t>legalmente</w:t>
      </w:r>
      <w:r>
        <w:rPr>
          <w:spacing w:val="5"/>
          <w:sz w:val="23"/>
        </w:rPr>
        <w:t xml:space="preserve"> </w:t>
      </w:r>
      <w:r>
        <w:rPr>
          <w:sz w:val="23"/>
        </w:rPr>
        <w:t>previstos.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16"/>
        </w:numPr>
        <w:tabs>
          <w:tab w:val="left" w:pos="366"/>
        </w:tabs>
        <w:spacing w:line="242" w:lineRule="auto"/>
        <w:ind w:right="120" w:firstLine="0"/>
      </w:pPr>
      <w:r>
        <w:rPr>
          <w:sz w:val="23"/>
        </w:rPr>
        <w:t>Los miemb</w:t>
      </w:r>
      <w:r>
        <w:rPr>
          <w:sz w:val="23"/>
        </w:rPr>
        <w:t>ros de la Corporación respetaran la confidencialidad de la información a que</w:t>
      </w:r>
      <w:r>
        <w:rPr>
          <w:spacing w:val="1"/>
          <w:sz w:val="23"/>
        </w:rPr>
        <w:t xml:space="preserve"> </w:t>
      </w:r>
      <w:r>
        <w:rPr>
          <w:sz w:val="23"/>
        </w:rPr>
        <w:t>tengan acceso en virtud del cargo si el hecho de darle publicidad pudiera perjudicar a los</w:t>
      </w:r>
      <w:r>
        <w:rPr>
          <w:spacing w:val="1"/>
          <w:sz w:val="23"/>
        </w:rPr>
        <w:t xml:space="preserve"> </w:t>
      </w:r>
      <w:r>
        <w:rPr>
          <w:sz w:val="23"/>
        </w:rPr>
        <w:t>intereses del Ayuntamiento</w:t>
      </w:r>
      <w:r>
        <w:rPr>
          <w:spacing w:val="1"/>
          <w:sz w:val="23"/>
        </w:rPr>
        <w:t xml:space="preserve"> </w:t>
      </w:r>
      <w:r>
        <w:rPr>
          <w:sz w:val="23"/>
        </w:rPr>
        <w:t>o de terceros.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16"/>
        </w:numPr>
        <w:tabs>
          <w:tab w:val="left" w:pos="378"/>
        </w:tabs>
        <w:spacing w:before="1" w:line="242" w:lineRule="auto"/>
        <w:ind w:right="117" w:firstLine="0"/>
        <w:sectPr w:rsidR="00000000">
          <w:footerReference w:type="even" r:id="rId111"/>
          <w:footerReference w:type="default" r:id="rId112"/>
          <w:footerReference w:type="first" r:id="rId113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En caso de incumplimiento de esta obligación,</w:t>
      </w:r>
      <w:r>
        <w:rPr>
          <w:sz w:val="23"/>
        </w:rPr>
        <w:t xml:space="preserve"> con independencia de las acciones que</w:t>
      </w:r>
      <w:r>
        <w:rPr>
          <w:spacing w:val="1"/>
          <w:sz w:val="23"/>
        </w:rPr>
        <w:t xml:space="preserve"> </w:t>
      </w:r>
      <w:r>
        <w:rPr>
          <w:sz w:val="23"/>
        </w:rPr>
        <w:t>correspondan</w:t>
      </w:r>
      <w:r>
        <w:rPr>
          <w:spacing w:val="27"/>
          <w:sz w:val="23"/>
        </w:rPr>
        <w:t xml:space="preserve"> </w:t>
      </w:r>
      <w:r>
        <w:rPr>
          <w:sz w:val="23"/>
        </w:rPr>
        <w:t>a</w:t>
      </w:r>
      <w:r>
        <w:rPr>
          <w:spacing w:val="27"/>
          <w:sz w:val="23"/>
        </w:rPr>
        <w:t xml:space="preserve"> </w:t>
      </w:r>
      <w:r>
        <w:rPr>
          <w:sz w:val="23"/>
        </w:rPr>
        <w:t>terceros,</w:t>
      </w:r>
      <w:r>
        <w:rPr>
          <w:spacing w:val="31"/>
          <w:sz w:val="23"/>
        </w:rPr>
        <w:t xml:space="preserve"> </w:t>
      </w:r>
      <w:r>
        <w:rPr>
          <w:sz w:val="23"/>
        </w:rPr>
        <w:t>el</w:t>
      </w:r>
      <w:r>
        <w:rPr>
          <w:spacing w:val="27"/>
          <w:sz w:val="23"/>
        </w:rPr>
        <w:t xml:space="preserve"> </w:t>
      </w:r>
      <w:r>
        <w:rPr>
          <w:sz w:val="23"/>
        </w:rPr>
        <w:t>Ayuntamiento</w:t>
      </w:r>
      <w:r>
        <w:rPr>
          <w:spacing w:val="28"/>
          <w:sz w:val="23"/>
        </w:rPr>
        <w:t xml:space="preserve"> </w:t>
      </w:r>
      <w:r>
        <w:rPr>
          <w:sz w:val="23"/>
        </w:rPr>
        <w:t>exigirá</w:t>
      </w:r>
      <w:r>
        <w:rPr>
          <w:spacing w:val="27"/>
          <w:sz w:val="23"/>
        </w:rPr>
        <w:t xml:space="preserve"> </w:t>
      </w:r>
      <w:r>
        <w:rPr>
          <w:sz w:val="23"/>
        </w:rPr>
        <w:t>las</w:t>
      </w:r>
      <w:r>
        <w:rPr>
          <w:spacing w:val="28"/>
          <w:sz w:val="23"/>
        </w:rPr>
        <w:t xml:space="preserve"> </w:t>
      </w:r>
      <w:r>
        <w:rPr>
          <w:sz w:val="23"/>
        </w:rPr>
        <w:t>responsabilidades</w:t>
      </w:r>
      <w:r>
        <w:rPr>
          <w:spacing w:val="28"/>
          <w:sz w:val="23"/>
        </w:rPr>
        <w:t xml:space="preserve"> </w:t>
      </w:r>
      <w:r>
        <w:rPr>
          <w:sz w:val="23"/>
        </w:rPr>
        <w:t>de</w:t>
      </w:r>
      <w:r>
        <w:rPr>
          <w:spacing w:val="27"/>
          <w:sz w:val="23"/>
        </w:rPr>
        <w:t xml:space="preserve"> </w:t>
      </w:r>
      <w:r>
        <w:rPr>
          <w:sz w:val="23"/>
        </w:rPr>
        <w:t>todo</w:t>
      </w:r>
      <w:r>
        <w:rPr>
          <w:spacing w:val="28"/>
          <w:sz w:val="23"/>
        </w:rPr>
        <w:t xml:space="preserve"> </w:t>
      </w:r>
      <w:r>
        <w:rPr>
          <w:sz w:val="23"/>
        </w:rPr>
        <w:t>orden</w:t>
      </w:r>
      <w:r>
        <w:rPr>
          <w:spacing w:val="28"/>
          <w:sz w:val="23"/>
        </w:rPr>
        <w:t xml:space="preserve"> </w:t>
      </w:r>
      <w:r>
        <w:rPr>
          <w:sz w:val="23"/>
        </w:rPr>
        <w:t>que</w:t>
      </w:r>
      <w:r>
        <w:rPr>
          <w:spacing w:val="-55"/>
          <w:sz w:val="23"/>
        </w:rPr>
        <w:t xml:space="preserve"> </w:t>
      </w:r>
      <w:r>
        <w:rPr>
          <w:sz w:val="23"/>
        </w:rPr>
        <w:t>en derecho proceda.</w:t>
      </w:r>
    </w:p>
    <w:p w:rsidR="00000000" w:rsidRDefault="00CE53B3">
      <w:pPr>
        <w:pStyle w:val="Ttulo1"/>
        <w:spacing w:line="487" w:lineRule="auto"/>
        <w:ind w:right="5034"/>
      </w:pPr>
      <w:r>
        <w:lastRenderedPageBreak/>
        <w:t>CAPITULO</w:t>
      </w:r>
      <w:r>
        <w:rPr>
          <w:spacing w:val="8"/>
        </w:rPr>
        <w:t xml:space="preserve"> </w:t>
      </w:r>
      <w:r>
        <w:t>III.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DEBERES</w:t>
      </w:r>
      <w:r>
        <w:rPr>
          <w:spacing w:val="-54"/>
        </w:rPr>
        <w:t xml:space="preserve"> </w:t>
      </w:r>
      <w:r>
        <w:t>ARTICULO</w:t>
      </w:r>
      <w:r>
        <w:rPr>
          <w:spacing w:val="6"/>
        </w:rPr>
        <w:t xml:space="preserve"> </w:t>
      </w:r>
      <w:r>
        <w:t>60.</w:t>
      </w:r>
      <w:r>
        <w:rPr>
          <w:spacing w:val="11"/>
        </w:rPr>
        <w:t xml:space="preserve"> </w:t>
      </w:r>
      <w:r>
        <w:t>ENUMERACION.</w:t>
      </w:r>
    </w:p>
    <w:p w:rsidR="00000000" w:rsidRDefault="00CE53B3" w:rsidP="00CE53B3">
      <w:pPr>
        <w:pStyle w:val="ListParagraph"/>
        <w:numPr>
          <w:ilvl w:val="0"/>
          <w:numId w:val="14"/>
        </w:numPr>
        <w:tabs>
          <w:tab w:val="left" w:pos="421"/>
        </w:tabs>
        <w:spacing w:line="242" w:lineRule="auto"/>
        <w:ind w:right="121" w:firstLine="0"/>
      </w:pPr>
      <w:r>
        <w:rPr>
          <w:sz w:val="23"/>
        </w:rPr>
        <w:t>Asistir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sesiones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Pleno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Corpor</w:t>
      </w:r>
      <w:r>
        <w:rPr>
          <w:sz w:val="23"/>
        </w:rPr>
        <w:t>ación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órganos</w:t>
      </w:r>
      <w:r>
        <w:rPr>
          <w:spacing w:val="57"/>
          <w:sz w:val="23"/>
        </w:rPr>
        <w:t xml:space="preserve"> </w:t>
      </w:r>
      <w:r>
        <w:rPr>
          <w:sz w:val="23"/>
        </w:rPr>
        <w:t>municipales</w:t>
      </w:r>
      <w:r>
        <w:rPr>
          <w:spacing w:val="1"/>
          <w:sz w:val="23"/>
        </w:rPr>
        <w:t xml:space="preserve"> </w:t>
      </w:r>
      <w:r>
        <w:rPr>
          <w:sz w:val="23"/>
        </w:rPr>
        <w:t>colegiados de</w:t>
      </w:r>
      <w:r>
        <w:rPr>
          <w:spacing w:val="-1"/>
          <w:sz w:val="23"/>
        </w:rPr>
        <w:t xml:space="preserve"> </w:t>
      </w:r>
      <w:r>
        <w:rPr>
          <w:sz w:val="23"/>
        </w:rPr>
        <w:t>los que</w:t>
      </w:r>
      <w:r>
        <w:rPr>
          <w:spacing w:val="3"/>
          <w:sz w:val="23"/>
        </w:rPr>
        <w:t xml:space="preserve"> </w:t>
      </w:r>
      <w:r>
        <w:rPr>
          <w:sz w:val="23"/>
        </w:rPr>
        <w:t>formen parte.</w:t>
      </w:r>
    </w:p>
    <w:p w:rsidR="00000000" w:rsidRDefault="00CE53B3">
      <w:pPr>
        <w:pStyle w:val="Textoindependiente"/>
        <w:spacing w:before="10"/>
        <w:rPr>
          <w:sz w:val="22"/>
        </w:rPr>
      </w:pPr>
    </w:p>
    <w:p w:rsidR="00000000" w:rsidRDefault="00CE53B3" w:rsidP="00CE53B3">
      <w:pPr>
        <w:pStyle w:val="ListParagraph"/>
        <w:numPr>
          <w:ilvl w:val="0"/>
          <w:numId w:val="14"/>
        </w:numPr>
        <w:tabs>
          <w:tab w:val="left" w:pos="392"/>
        </w:tabs>
        <w:spacing w:line="242" w:lineRule="auto"/>
        <w:ind w:right="121" w:firstLine="0"/>
      </w:pPr>
      <w:r>
        <w:rPr>
          <w:sz w:val="23"/>
        </w:rPr>
        <w:t>Observar en todo momento las normas sobre incompatibilidades</w:t>
      </w:r>
      <w:r>
        <w:rPr>
          <w:spacing w:val="1"/>
          <w:sz w:val="23"/>
        </w:rPr>
        <w:t xml:space="preserve"> </w:t>
      </w:r>
      <w:r>
        <w:rPr>
          <w:sz w:val="23"/>
        </w:rPr>
        <w:t>y deberán</w:t>
      </w:r>
      <w:r>
        <w:rPr>
          <w:spacing w:val="1"/>
          <w:sz w:val="23"/>
        </w:rPr>
        <w:t xml:space="preserve"> </w:t>
      </w:r>
      <w:r>
        <w:rPr>
          <w:sz w:val="23"/>
        </w:rPr>
        <w:t>poner en</w:t>
      </w:r>
      <w:r>
        <w:rPr>
          <w:spacing w:val="1"/>
          <w:sz w:val="23"/>
        </w:rPr>
        <w:t xml:space="preserve"> </w:t>
      </w:r>
      <w:r>
        <w:rPr>
          <w:sz w:val="23"/>
        </w:rPr>
        <w:t>conocimiento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</w:t>
      </w:r>
      <w:r>
        <w:rPr>
          <w:spacing w:val="1"/>
          <w:sz w:val="23"/>
        </w:rPr>
        <w:t xml:space="preserve"> </w:t>
      </w:r>
      <w:r>
        <w:rPr>
          <w:sz w:val="23"/>
        </w:rPr>
        <w:t>cualquier</w:t>
      </w:r>
      <w:r>
        <w:rPr>
          <w:spacing w:val="1"/>
          <w:sz w:val="23"/>
        </w:rPr>
        <w:t xml:space="preserve"> </w:t>
      </w:r>
      <w:r>
        <w:rPr>
          <w:sz w:val="23"/>
        </w:rPr>
        <w:t>hecho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pudiera</w:t>
      </w:r>
      <w:r>
        <w:rPr>
          <w:spacing w:val="1"/>
          <w:sz w:val="23"/>
        </w:rPr>
        <w:t xml:space="preserve"> </w:t>
      </w:r>
      <w:r>
        <w:rPr>
          <w:sz w:val="23"/>
        </w:rPr>
        <w:t>constituir</w:t>
      </w:r>
      <w:r>
        <w:rPr>
          <w:spacing w:val="57"/>
          <w:sz w:val="23"/>
        </w:rPr>
        <w:t xml:space="preserve"> </w:t>
      </w:r>
      <w:r>
        <w:rPr>
          <w:sz w:val="23"/>
        </w:rPr>
        <w:t>causa</w:t>
      </w:r>
      <w:r>
        <w:rPr>
          <w:spacing w:val="58"/>
          <w:sz w:val="23"/>
        </w:rPr>
        <w:t xml:space="preserve"> </w:t>
      </w:r>
      <w:r>
        <w:rPr>
          <w:sz w:val="23"/>
        </w:rPr>
        <w:t>de</w:t>
      </w:r>
      <w:r>
        <w:rPr>
          <w:spacing w:val="57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mismas.</w:t>
      </w:r>
    </w:p>
    <w:p w:rsidR="00000000" w:rsidRDefault="00CE53B3">
      <w:pPr>
        <w:pStyle w:val="Textoindependiente"/>
        <w:spacing w:before="11"/>
        <w:rPr>
          <w:sz w:val="22"/>
        </w:rPr>
      </w:pPr>
    </w:p>
    <w:p w:rsidR="00000000" w:rsidRDefault="00CE53B3" w:rsidP="00CE53B3">
      <w:pPr>
        <w:pStyle w:val="ListParagraph"/>
        <w:numPr>
          <w:ilvl w:val="0"/>
          <w:numId w:val="14"/>
        </w:numPr>
        <w:tabs>
          <w:tab w:val="left" w:pos="368"/>
        </w:tabs>
        <w:spacing w:line="242" w:lineRule="auto"/>
        <w:ind w:right="120" w:firstLine="0"/>
      </w:pPr>
      <w:r>
        <w:rPr>
          <w:sz w:val="23"/>
        </w:rPr>
        <w:t>Abstenerse d</w:t>
      </w:r>
      <w:r>
        <w:rPr>
          <w:sz w:val="23"/>
        </w:rPr>
        <w:t>e participar en la deliberación, votación, decisión y ejecución de cualquier</w:t>
      </w:r>
      <w:r>
        <w:rPr>
          <w:spacing w:val="1"/>
          <w:sz w:val="23"/>
        </w:rPr>
        <w:t xml:space="preserve"> </w:t>
      </w:r>
      <w:r>
        <w:rPr>
          <w:sz w:val="23"/>
        </w:rPr>
        <w:t>asunto si concurren en él alguna de las causas a que se refiere la legislación del Régimen</w:t>
      </w:r>
      <w:r>
        <w:rPr>
          <w:spacing w:val="1"/>
          <w:sz w:val="23"/>
        </w:rPr>
        <w:t xml:space="preserve"> </w:t>
      </w:r>
      <w:r>
        <w:rPr>
          <w:sz w:val="23"/>
        </w:rPr>
        <w:t>Local,</w:t>
      </w:r>
      <w:r>
        <w:rPr>
          <w:spacing w:val="6"/>
          <w:sz w:val="23"/>
        </w:rPr>
        <w:t xml:space="preserve"> </w:t>
      </w:r>
      <w:r>
        <w:rPr>
          <w:sz w:val="23"/>
        </w:rPr>
        <w:t>Procedimiento</w:t>
      </w:r>
      <w:r>
        <w:rPr>
          <w:spacing w:val="4"/>
          <w:sz w:val="23"/>
        </w:rPr>
        <w:t xml:space="preserve"> </w:t>
      </w:r>
      <w:r>
        <w:rPr>
          <w:sz w:val="23"/>
        </w:rPr>
        <w:t>Administrativo</w:t>
      </w:r>
      <w:r>
        <w:rPr>
          <w:spacing w:val="5"/>
          <w:sz w:val="23"/>
        </w:rPr>
        <w:t xml:space="preserve"> </w:t>
      </w:r>
      <w:r>
        <w:rPr>
          <w:sz w:val="23"/>
        </w:rPr>
        <w:t>o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Contratos</w:t>
      </w:r>
      <w:r>
        <w:rPr>
          <w:spacing w:val="5"/>
          <w:sz w:val="23"/>
        </w:rPr>
        <w:t xml:space="preserve"> </w:t>
      </w:r>
      <w:r>
        <w:rPr>
          <w:sz w:val="23"/>
        </w:rPr>
        <w:t>en</w:t>
      </w:r>
      <w:r>
        <w:rPr>
          <w:spacing w:val="5"/>
          <w:sz w:val="23"/>
        </w:rPr>
        <w:t xml:space="preserve"> </w:t>
      </w:r>
      <w:r>
        <w:rPr>
          <w:sz w:val="23"/>
        </w:rPr>
        <w:t>las</w:t>
      </w:r>
      <w:r>
        <w:rPr>
          <w:spacing w:val="5"/>
          <w:sz w:val="23"/>
        </w:rPr>
        <w:t xml:space="preserve"> </w:t>
      </w:r>
      <w:r>
        <w:rPr>
          <w:sz w:val="23"/>
        </w:rPr>
        <w:t>Administraciones</w:t>
      </w:r>
      <w:r>
        <w:rPr>
          <w:spacing w:val="7"/>
          <w:sz w:val="23"/>
        </w:rPr>
        <w:t xml:space="preserve"> </w:t>
      </w:r>
      <w:r>
        <w:rPr>
          <w:sz w:val="23"/>
        </w:rPr>
        <w:t>Públicas.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14"/>
        </w:numPr>
        <w:tabs>
          <w:tab w:val="left" w:pos="484"/>
        </w:tabs>
        <w:spacing w:line="242" w:lineRule="auto"/>
        <w:ind w:right="121" w:firstLine="0"/>
      </w:pPr>
      <w:r>
        <w:rPr>
          <w:sz w:val="23"/>
        </w:rPr>
        <w:t>Formular</w:t>
      </w:r>
      <w:r>
        <w:rPr>
          <w:spacing w:val="1"/>
          <w:sz w:val="23"/>
        </w:rPr>
        <w:t xml:space="preserve"> </w:t>
      </w:r>
      <w:r>
        <w:rPr>
          <w:sz w:val="23"/>
        </w:rPr>
        <w:t>una</w:t>
      </w:r>
      <w:r>
        <w:rPr>
          <w:spacing w:val="1"/>
          <w:sz w:val="23"/>
        </w:rPr>
        <w:t xml:space="preserve"> </w:t>
      </w:r>
      <w:r>
        <w:rPr>
          <w:sz w:val="23"/>
        </w:rPr>
        <w:t>declaración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bienes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actividades</w:t>
      </w:r>
      <w:r>
        <w:rPr>
          <w:spacing w:val="1"/>
          <w:sz w:val="23"/>
        </w:rPr>
        <w:t xml:space="preserve"> </w:t>
      </w:r>
      <w:r>
        <w:rPr>
          <w:sz w:val="23"/>
        </w:rPr>
        <w:t>privadas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puedan</w:t>
      </w:r>
      <w:r>
        <w:rPr>
          <w:spacing w:val="1"/>
          <w:sz w:val="23"/>
        </w:rPr>
        <w:t xml:space="preserve"> </w:t>
      </w:r>
      <w:r>
        <w:rPr>
          <w:sz w:val="23"/>
        </w:rPr>
        <w:t>proporcionarles</w:t>
      </w:r>
      <w:r>
        <w:rPr>
          <w:spacing w:val="1"/>
          <w:sz w:val="23"/>
        </w:rPr>
        <w:t xml:space="preserve"> </w:t>
      </w:r>
      <w:r>
        <w:rPr>
          <w:sz w:val="23"/>
        </w:rPr>
        <w:t>ingresos</w:t>
      </w:r>
      <w:r>
        <w:rPr>
          <w:spacing w:val="1"/>
          <w:sz w:val="23"/>
        </w:rPr>
        <w:t xml:space="preserve"> </w:t>
      </w:r>
      <w:r>
        <w:rPr>
          <w:sz w:val="23"/>
        </w:rPr>
        <w:t>económicos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términos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determina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Reglamento</w:t>
      </w:r>
      <w:r>
        <w:rPr>
          <w:spacing w:val="1"/>
          <w:sz w:val="23"/>
        </w:rPr>
        <w:t xml:space="preserve"> </w:t>
      </w:r>
      <w:r>
        <w:rPr>
          <w:sz w:val="23"/>
        </w:rPr>
        <w:t>Orgánico</w:t>
      </w:r>
      <w:r>
        <w:rPr>
          <w:spacing w:val="5"/>
          <w:sz w:val="23"/>
        </w:rPr>
        <w:t xml:space="preserve"> </w:t>
      </w:r>
      <w:r>
        <w:rPr>
          <w:sz w:val="23"/>
        </w:rPr>
        <w:t>y el</w:t>
      </w:r>
      <w:r>
        <w:rPr>
          <w:spacing w:val="7"/>
          <w:sz w:val="23"/>
        </w:rPr>
        <w:t xml:space="preserve"> </w:t>
      </w:r>
      <w:r>
        <w:rPr>
          <w:sz w:val="23"/>
        </w:rPr>
        <w:t>artículo</w:t>
      </w:r>
      <w:r>
        <w:rPr>
          <w:spacing w:val="2"/>
          <w:sz w:val="23"/>
        </w:rPr>
        <w:t xml:space="preserve"> </w:t>
      </w:r>
      <w:r>
        <w:rPr>
          <w:sz w:val="23"/>
        </w:rPr>
        <w:t>75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Ley</w:t>
      </w:r>
      <w:r>
        <w:rPr>
          <w:spacing w:val="-2"/>
          <w:sz w:val="23"/>
        </w:rPr>
        <w:t xml:space="preserve"> </w:t>
      </w:r>
      <w:r>
        <w:rPr>
          <w:sz w:val="23"/>
        </w:rPr>
        <w:t>7/85,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2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abril,</w:t>
      </w:r>
      <w:r>
        <w:rPr>
          <w:spacing w:val="4"/>
          <w:sz w:val="23"/>
        </w:rPr>
        <w:t xml:space="preserve"> </w:t>
      </w:r>
      <w:r>
        <w:rPr>
          <w:sz w:val="23"/>
        </w:rPr>
        <w:t>sobre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5"/>
          <w:sz w:val="23"/>
        </w:rPr>
        <w:t xml:space="preserve"> </w:t>
      </w:r>
      <w:r>
        <w:rPr>
          <w:sz w:val="23"/>
        </w:rPr>
        <w:t>Registro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Intereses.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14"/>
        </w:numPr>
        <w:tabs>
          <w:tab w:val="left" w:pos="359"/>
        </w:tabs>
        <w:spacing w:line="242" w:lineRule="auto"/>
        <w:ind w:right="119" w:firstLine="0"/>
      </w:pPr>
      <w:r>
        <w:rPr>
          <w:sz w:val="23"/>
        </w:rPr>
        <w:t>Ser respon</w:t>
      </w:r>
      <w:r>
        <w:rPr>
          <w:sz w:val="23"/>
        </w:rPr>
        <w:t>sable, a tenor de lo dispuesto en la normativa vigente, de las resoluciones que</w:t>
      </w:r>
      <w:r>
        <w:rPr>
          <w:spacing w:val="1"/>
          <w:sz w:val="23"/>
        </w:rPr>
        <w:t xml:space="preserve"> </w:t>
      </w:r>
      <w:r>
        <w:rPr>
          <w:sz w:val="23"/>
        </w:rPr>
        <w:t>dicten con carácter unipersonal o de los acuerdos colegiados en los que su voto haya sido</w:t>
      </w:r>
      <w:r>
        <w:rPr>
          <w:spacing w:val="1"/>
          <w:sz w:val="23"/>
        </w:rPr>
        <w:t xml:space="preserve"> </w:t>
      </w:r>
      <w:r>
        <w:rPr>
          <w:sz w:val="23"/>
        </w:rPr>
        <w:t>emitido favorablemente.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14"/>
        </w:numPr>
        <w:tabs>
          <w:tab w:val="left" w:pos="400"/>
        </w:tabs>
        <w:spacing w:line="242" w:lineRule="auto"/>
        <w:ind w:right="120" w:firstLine="0"/>
      </w:pPr>
      <w:r>
        <w:rPr>
          <w:sz w:val="23"/>
        </w:rPr>
        <w:t>Mantener reserva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información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documentación e</w:t>
      </w:r>
      <w:r>
        <w:rPr>
          <w:spacing w:val="1"/>
          <w:sz w:val="23"/>
        </w:rPr>
        <w:t xml:space="preserve"> </w:t>
      </w:r>
      <w:r>
        <w:rPr>
          <w:sz w:val="23"/>
        </w:rPr>
        <w:t>informa</w:t>
      </w:r>
      <w:r>
        <w:rPr>
          <w:sz w:val="23"/>
        </w:rPr>
        <w:t>ción</w:t>
      </w:r>
      <w:r>
        <w:rPr>
          <w:spacing w:val="1"/>
          <w:sz w:val="23"/>
        </w:rPr>
        <w:t xml:space="preserve"> </w:t>
      </w:r>
      <w:r>
        <w:rPr>
          <w:sz w:val="23"/>
        </w:rPr>
        <w:t>a la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haya</w:t>
      </w:r>
      <w:r>
        <w:rPr>
          <w:spacing w:val="1"/>
          <w:sz w:val="23"/>
        </w:rPr>
        <w:t xml:space="preserve"> </w:t>
      </w:r>
      <w:r>
        <w:rPr>
          <w:sz w:val="23"/>
        </w:rPr>
        <w:t>accedido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2"/>
          <w:sz w:val="23"/>
        </w:rPr>
        <w:t xml:space="preserve"> </w:t>
      </w:r>
      <w:r>
        <w:rPr>
          <w:sz w:val="23"/>
        </w:rPr>
        <w:t>razón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cargo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acuerdo</w:t>
      </w:r>
      <w:r>
        <w:rPr>
          <w:spacing w:val="5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artículo</w:t>
      </w:r>
      <w:r>
        <w:rPr>
          <w:spacing w:val="1"/>
          <w:sz w:val="23"/>
        </w:rPr>
        <w:t xml:space="preserve"> </w:t>
      </w:r>
      <w:r>
        <w:rPr>
          <w:sz w:val="23"/>
        </w:rPr>
        <w:t>anterior.</w:t>
      </w:r>
    </w:p>
    <w:p w:rsidR="00000000" w:rsidRDefault="00CE53B3">
      <w:pPr>
        <w:pStyle w:val="Textoindependiente"/>
        <w:spacing w:before="5"/>
      </w:pPr>
    </w:p>
    <w:p w:rsidR="00000000" w:rsidRDefault="00CE53B3">
      <w:pPr>
        <w:pStyle w:val="Ttulo1"/>
      </w:pPr>
      <w:r>
        <w:t>ARTICULO</w:t>
      </w:r>
      <w:r>
        <w:rPr>
          <w:spacing w:val="9"/>
        </w:rPr>
        <w:t xml:space="preserve"> </w:t>
      </w:r>
      <w:r>
        <w:t>61.</w:t>
      </w:r>
      <w:r>
        <w:rPr>
          <w:spacing w:val="13"/>
        </w:rPr>
        <w:t xml:space="preserve"> </w:t>
      </w:r>
      <w:r>
        <w:t>AUSENCIA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FALTAS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ASISTENCIA.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13"/>
        </w:numPr>
        <w:tabs>
          <w:tab w:val="left" w:pos="402"/>
        </w:tabs>
        <w:spacing w:line="242" w:lineRule="auto"/>
        <w:ind w:right="120" w:firstLine="0"/>
      </w:pP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ausencias del</w:t>
      </w:r>
      <w:r>
        <w:rPr>
          <w:spacing w:val="1"/>
          <w:sz w:val="23"/>
        </w:rPr>
        <w:t xml:space="preserve"> </w:t>
      </w:r>
      <w:r>
        <w:rPr>
          <w:sz w:val="23"/>
        </w:rPr>
        <w:t>término</w:t>
      </w:r>
      <w:r>
        <w:rPr>
          <w:spacing w:val="1"/>
          <w:sz w:val="23"/>
        </w:rPr>
        <w:t xml:space="preserve"> </w:t>
      </w:r>
      <w:r>
        <w:rPr>
          <w:sz w:val="23"/>
        </w:rPr>
        <w:t>municipal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lugar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residencia</w:t>
      </w:r>
      <w:r>
        <w:rPr>
          <w:spacing w:val="1"/>
          <w:sz w:val="23"/>
        </w:rPr>
        <w:t xml:space="preserve"> </w:t>
      </w:r>
      <w:r>
        <w:rPr>
          <w:sz w:val="23"/>
        </w:rPr>
        <w:t>ordinaria por</w:t>
      </w:r>
      <w:r>
        <w:rPr>
          <w:spacing w:val="1"/>
          <w:sz w:val="23"/>
        </w:rPr>
        <w:t xml:space="preserve"> </w:t>
      </w:r>
      <w:r>
        <w:rPr>
          <w:sz w:val="23"/>
        </w:rPr>
        <w:t>tiempo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superior a ocho días deberá comunicarse </w:t>
      </w:r>
      <w:r>
        <w:rPr>
          <w:sz w:val="23"/>
        </w:rPr>
        <w:t>oralmente o por escrito a la Alcaldía, de forma</w:t>
      </w:r>
      <w:r>
        <w:rPr>
          <w:spacing w:val="1"/>
          <w:sz w:val="23"/>
        </w:rPr>
        <w:t xml:space="preserve"> </w:t>
      </w:r>
      <w:r>
        <w:rPr>
          <w:sz w:val="23"/>
        </w:rPr>
        <w:t>directa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a través de su</w:t>
      </w:r>
      <w:r>
        <w:rPr>
          <w:spacing w:val="1"/>
          <w:sz w:val="23"/>
        </w:rPr>
        <w:t xml:space="preserve"> </w:t>
      </w:r>
      <w:r>
        <w:rPr>
          <w:sz w:val="23"/>
        </w:rPr>
        <w:t>respectivo</w:t>
      </w:r>
      <w:r>
        <w:rPr>
          <w:spacing w:val="1"/>
          <w:sz w:val="23"/>
        </w:rPr>
        <w:t xml:space="preserve"> </w:t>
      </w:r>
      <w:r>
        <w:rPr>
          <w:sz w:val="23"/>
        </w:rPr>
        <w:t>portavoz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grupo.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13"/>
        </w:numPr>
        <w:tabs>
          <w:tab w:val="left" w:pos="361"/>
        </w:tabs>
        <w:spacing w:line="242" w:lineRule="auto"/>
        <w:ind w:right="120" w:firstLine="0"/>
      </w:pPr>
      <w:r>
        <w:rPr>
          <w:sz w:val="23"/>
        </w:rPr>
        <w:t>Las faltas no justificadas a las sesiones de los órganos municipales podrá ser sancionada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Alcaldía,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acuerdo</w:t>
      </w:r>
      <w:r>
        <w:rPr>
          <w:spacing w:val="2"/>
          <w:sz w:val="23"/>
        </w:rPr>
        <w:t xml:space="preserve"> </w:t>
      </w:r>
      <w:r>
        <w:rPr>
          <w:sz w:val="23"/>
        </w:rPr>
        <w:t>con</w:t>
      </w:r>
      <w:r>
        <w:rPr>
          <w:spacing w:val="2"/>
          <w:sz w:val="23"/>
        </w:rPr>
        <w:t xml:space="preserve"> </w:t>
      </w:r>
      <w:r>
        <w:rPr>
          <w:sz w:val="23"/>
        </w:rPr>
        <w:t>lo</w:t>
      </w:r>
      <w:r>
        <w:rPr>
          <w:spacing w:val="2"/>
          <w:sz w:val="23"/>
        </w:rPr>
        <w:t xml:space="preserve"> </w:t>
      </w:r>
      <w:r>
        <w:rPr>
          <w:sz w:val="23"/>
        </w:rPr>
        <w:t>dispuesto</w:t>
      </w:r>
      <w:r>
        <w:rPr>
          <w:spacing w:val="2"/>
          <w:sz w:val="23"/>
        </w:rPr>
        <w:t xml:space="preserve"> </w:t>
      </w:r>
      <w:r>
        <w:rPr>
          <w:sz w:val="23"/>
        </w:rPr>
        <w:t>en</w:t>
      </w:r>
      <w:r>
        <w:rPr>
          <w:spacing w:val="2"/>
          <w:sz w:val="23"/>
        </w:rPr>
        <w:t xml:space="preserve"> </w:t>
      </w:r>
      <w:r>
        <w:rPr>
          <w:sz w:val="23"/>
        </w:rPr>
        <w:t>las</w:t>
      </w:r>
      <w:r>
        <w:rPr>
          <w:spacing w:val="3"/>
          <w:sz w:val="23"/>
        </w:rPr>
        <w:t xml:space="preserve"> </w:t>
      </w:r>
      <w:r>
        <w:rPr>
          <w:sz w:val="23"/>
        </w:rPr>
        <w:t>normas</w:t>
      </w:r>
      <w:r>
        <w:rPr>
          <w:spacing w:val="3"/>
          <w:sz w:val="23"/>
        </w:rPr>
        <w:t xml:space="preserve"> </w:t>
      </w:r>
      <w:r>
        <w:rPr>
          <w:sz w:val="23"/>
        </w:rPr>
        <w:t>del</w:t>
      </w:r>
      <w:r>
        <w:rPr>
          <w:spacing w:val="2"/>
          <w:sz w:val="23"/>
        </w:rPr>
        <w:t xml:space="preserve"> </w:t>
      </w:r>
      <w:r>
        <w:rPr>
          <w:sz w:val="23"/>
        </w:rPr>
        <w:t>Régimen</w:t>
      </w:r>
      <w:r>
        <w:rPr>
          <w:spacing w:val="5"/>
          <w:sz w:val="23"/>
        </w:rPr>
        <w:t xml:space="preserve"> </w:t>
      </w:r>
      <w:r>
        <w:rPr>
          <w:sz w:val="23"/>
        </w:rPr>
        <w:t>Local.</w:t>
      </w:r>
    </w:p>
    <w:p w:rsidR="00000000" w:rsidRDefault="00CE53B3">
      <w:pPr>
        <w:pStyle w:val="Textoindependiente"/>
        <w:spacing w:before="7"/>
      </w:pPr>
    </w:p>
    <w:p w:rsidR="00000000" w:rsidRDefault="00CE53B3">
      <w:pPr>
        <w:pStyle w:val="Ttulo1"/>
      </w:pPr>
      <w:r>
        <w:t>ARTICULO</w:t>
      </w:r>
      <w:r>
        <w:rPr>
          <w:spacing w:val="12"/>
        </w:rPr>
        <w:t xml:space="preserve"> </w:t>
      </w:r>
      <w:r>
        <w:t>62.</w:t>
      </w:r>
      <w:r>
        <w:rPr>
          <w:spacing w:val="15"/>
        </w:rPr>
        <w:t xml:space="preserve"> </w:t>
      </w:r>
      <w:r>
        <w:t>RESPONSABILIDAD.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12"/>
        </w:numPr>
        <w:tabs>
          <w:tab w:val="left" w:pos="356"/>
        </w:tabs>
        <w:spacing w:line="242" w:lineRule="auto"/>
        <w:ind w:right="122" w:firstLine="0"/>
        <w:sectPr w:rsidR="00000000">
          <w:footerReference w:type="even" r:id="rId114"/>
          <w:footerReference w:type="default" r:id="rId115"/>
          <w:footerReference w:type="first" r:id="rId116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La Corporación exigirá la responsabilidad de sus miembros cuando por su actuación, por</w:t>
      </w:r>
      <w:r>
        <w:rPr>
          <w:spacing w:val="1"/>
          <w:sz w:val="23"/>
        </w:rPr>
        <w:t xml:space="preserve"> </w:t>
      </w:r>
      <w:r>
        <w:rPr>
          <w:sz w:val="23"/>
        </w:rPr>
        <w:t>dolo, culpa o negligencia, hayan causado daño o perjuicio a la propia Corporación, o a</w:t>
      </w:r>
      <w:r>
        <w:rPr>
          <w:spacing w:val="1"/>
          <w:sz w:val="23"/>
        </w:rPr>
        <w:t xml:space="preserve"> </w:t>
      </w:r>
      <w:r>
        <w:rPr>
          <w:sz w:val="23"/>
        </w:rPr>
        <w:t>terceros si</w:t>
      </w:r>
      <w:r>
        <w:rPr>
          <w:spacing w:val="3"/>
          <w:sz w:val="23"/>
        </w:rPr>
        <w:t xml:space="preserve"> </w:t>
      </w:r>
      <w:r>
        <w:rPr>
          <w:sz w:val="23"/>
        </w:rPr>
        <w:t>éstos</w:t>
      </w:r>
      <w:r>
        <w:rPr>
          <w:spacing w:val="3"/>
          <w:sz w:val="23"/>
        </w:rPr>
        <w:t xml:space="preserve"> </w:t>
      </w:r>
      <w:r>
        <w:rPr>
          <w:sz w:val="23"/>
        </w:rPr>
        <w:t>hubieran</w:t>
      </w:r>
      <w:r>
        <w:rPr>
          <w:spacing w:val="3"/>
          <w:sz w:val="23"/>
        </w:rPr>
        <w:t xml:space="preserve"> </w:t>
      </w:r>
      <w:r>
        <w:rPr>
          <w:sz w:val="23"/>
        </w:rPr>
        <w:t>sido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z w:val="23"/>
        </w:rPr>
        <w:t>demnizados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3"/>
          <w:sz w:val="23"/>
        </w:rPr>
        <w:t xml:space="preserve"> </w:t>
      </w:r>
      <w:r>
        <w:rPr>
          <w:sz w:val="23"/>
        </w:rPr>
        <w:t>aquélla.</w:t>
      </w:r>
    </w:p>
    <w:p w:rsidR="00000000" w:rsidRDefault="00CE53B3" w:rsidP="00CE53B3">
      <w:pPr>
        <w:pStyle w:val="ListParagraph"/>
        <w:numPr>
          <w:ilvl w:val="0"/>
          <w:numId w:val="12"/>
        </w:numPr>
        <w:tabs>
          <w:tab w:val="left" w:pos="383"/>
        </w:tabs>
        <w:spacing w:line="242" w:lineRule="auto"/>
        <w:ind w:right="123" w:firstLine="0"/>
      </w:pPr>
      <w:r>
        <w:rPr>
          <w:sz w:val="23"/>
        </w:rPr>
        <w:lastRenderedPageBreak/>
        <w:t>El expediente será tramitado y resuelto por la propia Corporación de acuerdo con las</w:t>
      </w:r>
      <w:r>
        <w:rPr>
          <w:spacing w:val="1"/>
          <w:sz w:val="23"/>
        </w:rPr>
        <w:t xml:space="preserve"> </w:t>
      </w:r>
      <w:r>
        <w:rPr>
          <w:sz w:val="23"/>
        </w:rPr>
        <w:t>normas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procedimiento</w:t>
      </w:r>
      <w:r>
        <w:rPr>
          <w:spacing w:val="1"/>
          <w:sz w:val="23"/>
        </w:rPr>
        <w:t xml:space="preserve"> </w:t>
      </w:r>
      <w:r>
        <w:rPr>
          <w:sz w:val="23"/>
        </w:rPr>
        <w:t>administrativo.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12"/>
        </w:numPr>
        <w:tabs>
          <w:tab w:val="left" w:pos="366"/>
        </w:tabs>
        <w:spacing w:before="1" w:line="242" w:lineRule="auto"/>
        <w:ind w:right="120" w:firstLine="0"/>
      </w:pPr>
      <w:r>
        <w:rPr>
          <w:sz w:val="23"/>
        </w:rPr>
        <w:t>Los miembros de la Corporación están sujetos a la responsabilidad civil y penal por los</w:t>
      </w:r>
      <w:r>
        <w:rPr>
          <w:spacing w:val="1"/>
          <w:sz w:val="23"/>
        </w:rPr>
        <w:t xml:space="preserve"> </w:t>
      </w:r>
      <w:r>
        <w:rPr>
          <w:sz w:val="23"/>
        </w:rPr>
        <w:t>actos y om</w:t>
      </w:r>
      <w:r>
        <w:rPr>
          <w:sz w:val="23"/>
        </w:rPr>
        <w:t>isiones realizadas en el ejercicio de su cargo.</w:t>
      </w:r>
      <w:r>
        <w:rPr>
          <w:spacing w:val="57"/>
          <w:sz w:val="23"/>
        </w:rPr>
        <w:t xml:space="preserve"> </w:t>
      </w:r>
      <w:r>
        <w:rPr>
          <w:sz w:val="23"/>
        </w:rPr>
        <w:t>La responsabilidad se exigirá ante</w:t>
      </w:r>
      <w:r>
        <w:rPr>
          <w:spacing w:val="1"/>
          <w:sz w:val="23"/>
        </w:rPr>
        <w:t xml:space="preserve"> </w:t>
      </w:r>
      <w:r>
        <w:rPr>
          <w:sz w:val="23"/>
        </w:rPr>
        <w:t>los Tribunales de Justicia</w:t>
      </w:r>
      <w:r>
        <w:rPr>
          <w:spacing w:val="2"/>
          <w:sz w:val="23"/>
        </w:rPr>
        <w:t xml:space="preserve"> </w:t>
      </w:r>
      <w:r>
        <w:rPr>
          <w:sz w:val="23"/>
        </w:rPr>
        <w:t>competentes.</w:t>
      </w:r>
    </w:p>
    <w:p w:rsidR="00000000" w:rsidRDefault="00CE53B3">
      <w:pPr>
        <w:pStyle w:val="Textoindependiente"/>
        <w:spacing w:before="6"/>
      </w:pPr>
    </w:p>
    <w:p w:rsidR="00000000" w:rsidRDefault="00CE53B3">
      <w:pPr>
        <w:pStyle w:val="Ttulo1"/>
        <w:spacing w:line="482" w:lineRule="auto"/>
        <w:ind w:right="3213"/>
      </w:pPr>
      <w:r>
        <w:t>CAPITULO</w:t>
      </w:r>
      <w:r>
        <w:rPr>
          <w:spacing w:val="1"/>
        </w:rPr>
        <w:t xml:space="preserve"> </w:t>
      </w:r>
      <w:r>
        <w:t>IV.</w:t>
      </w:r>
      <w:r>
        <w:rPr>
          <w:spacing w:val="5"/>
        </w:rPr>
        <w:t xml:space="preserve"> </w:t>
      </w:r>
      <w:r>
        <w:t>REGISTRO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ARTICULO</w:t>
      </w:r>
      <w:r>
        <w:rPr>
          <w:spacing w:val="11"/>
        </w:rPr>
        <w:t xml:space="preserve"> </w:t>
      </w:r>
      <w:r>
        <w:t>63.</w:t>
      </w:r>
      <w:r>
        <w:rPr>
          <w:spacing w:val="19"/>
        </w:rPr>
        <w:t xml:space="preserve"> </w:t>
      </w:r>
      <w:r>
        <w:t>OBLIGACIONES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DECLARAR.</w:t>
      </w:r>
    </w:p>
    <w:p w:rsidR="00000000" w:rsidRDefault="00CE53B3" w:rsidP="00CE53B3">
      <w:pPr>
        <w:pStyle w:val="ListParagraph"/>
        <w:numPr>
          <w:ilvl w:val="0"/>
          <w:numId w:val="11"/>
        </w:numPr>
        <w:tabs>
          <w:tab w:val="left" w:pos="390"/>
        </w:tabs>
        <w:spacing w:line="242" w:lineRule="auto"/>
        <w:ind w:right="119" w:firstLine="0"/>
      </w:pPr>
      <w:r>
        <w:rPr>
          <w:sz w:val="23"/>
        </w:rPr>
        <w:t>Todos los miembros de la Corporación están obligados a for</w:t>
      </w:r>
      <w:r>
        <w:rPr>
          <w:sz w:val="23"/>
        </w:rPr>
        <w:t>mular declaración sobre</w:t>
      </w:r>
      <w:r>
        <w:rPr>
          <w:spacing w:val="1"/>
          <w:sz w:val="23"/>
        </w:rPr>
        <w:t xml:space="preserve"> </w:t>
      </w:r>
      <w:r>
        <w:rPr>
          <w:sz w:val="23"/>
        </w:rPr>
        <w:t>causas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posible</w:t>
      </w:r>
      <w:r>
        <w:rPr>
          <w:spacing w:val="1"/>
          <w:sz w:val="23"/>
        </w:rPr>
        <w:t xml:space="preserve"> </w:t>
      </w:r>
      <w:r>
        <w:rPr>
          <w:sz w:val="23"/>
        </w:rPr>
        <w:t>incompatibilidad,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sus</w:t>
      </w:r>
      <w:r>
        <w:rPr>
          <w:spacing w:val="1"/>
          <w:sz w:val="23"/>
        </w:rPr>
        <w:t xml:space="preserve"> </w:t>
      </w:r>
      <w:r>
        <w:rPr>
          <w:sz w:val="23"/>
        </w:rPr>
        <w:t>bienes</w:t>
      </w:r>
      <w:r>
        <w:rPr>
          <w:spacing w:val="1"/>
          <w:sz w:val="23"/>
        </w:rPr>
        <w:t xml:space="preserve"> </w:t>
      </w:r>
      <w:r>
        <w:rPr>
          <w:sz w:val="23"/>
        </w:rPr>
        <w:t>patrimoniales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sz w:val="23"/>
        </w:rPr>
        <w:t>las</w:t>
      </w:r>
      <w:r>
        <w:rPr>
          <w:spacing w:val="57"/>
          <w:sz w:val="23"/>
        </w:rPr>
        <w:t xml:space="preserve"> </w:t>
      </w:r>
      <w:r>
        <w:rPr>
          <w:sz w:val="23"/>
        </w:rPr>
        <w:t>actividades</w:t>
      </w:r>
      <w:r>
        <w:rPr>
          <w:spacing w:val="1"/>
          <w:sz w:val="23"/>
        </w:rPr>
        <w:t xml:space="preserve"> </w:t>
      </w:r>
      <w:r>
        <w:rPr>
          <w:sz w:val="23"/>
        </w:rPr>
        <w:t>privadas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les</w:t>
      </w:r>
      <w:r>
        <w:rPr>
          <w:spacing w:val="1"/>
          <w:sz w:val="23"/>
        </w:rPr>
        <w:t xml:space="preserve"> </w:t>
      </w:r>
      <w:r>
        <w:rPr>
          <w:sz w:val="23"/>
        </w:rPr>
        <w:t>proporcionen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puedan</w:t>
      </w:r>
      <w:r>
        <w:rPr>
          <w:spacing w:val="1"/>
          <w:sz w:val="23"/>
        </w:rPr>
        <w:t xml:space="preserve"> </w:t>
      </w:r>
      <w:r>
        <w:rPr>
          <w:sz w:val="23"/>
        </w:rPr>
        <w:t>proporcionarles</w:t>
      </w:r>
      <w:r>
        <w:rPr>
          <w:spacing w:val="1"/>
          <w:sz w:val="23"/>
        </w:rPr>
        <w:t xml:space="preserve"> </w:t>
      </w:r>
      <w:r>
        <w:rPr>
          <w:sz w:val="23"/>
        </w:rPr>
        <w:t>ingresos</w:t>
      </w:r>
      <w:r>
        <w:rPr>
          <w:spacing w:val="57"/>
          <w:sz w:val="23"/>
        </w:rPr>
        <w:t xml:space="preserve"> </w:t>
      </w:r>
      <w:r>
        <w:rPr>
          <w:sz w:val="23"/>
        </w:rPr>
        <w:t>económicos</w:t>
      </w:r>
      <w:r>
        <w:rPr>
          <w:spacing w:val="58"/>
          <w:sz w:val="23"/>
        </w:rPr>
        <w:t xml:space="preserve"> </w:t>
      </w:r>
      <w:r>
        <w:rPr>
          <w:sz w:val="23"/>
        </w:rPr>
        <w:t>o</w:t>
      </w:r>
      <w:r>
        <w:rPr>
          <w:spacing w:val="57"/>
          <w:sz w:val="23"/>
        </w:rPr>
        <w:t xml:space="preserve"> </w:t>
      </w:r>
      <w:r>
        <w:rPr>
          <w:sz w:val="23"/>
        </w:rPr>
        <w:t>que.</w:t>
      </w:r>
      <w:r>
        <w:rPr>
          <w:spacing w:val="1"/>
          <w:sz w:val="23"/>
        </w:rPr>
        <w:t xml:space="preserve"> </w:t>
      </w:r>
      <w:r>
        <w:rPr>
          <w:sz w:val="23"/>
        </w:rPr>
        <w:t>Afecten</w:t>
      </w:r>
      <w:r>
        <w:rPr>
          <w:spacing w:val="7"/>
          <w:sz w:val="23"/>
        </w:rPr>
        <w:t xml:space="preserve"> </w:t>
      </w:r>
      <w:r>
        <w:rPr>
          <w:sz w:val="23"/>
        </w:rPr>
        <w:t>al</w:t>
      </w:r>
      <w:r>
        <w:rPr>
          <w:spacing w:val="4"/>
          <w:sz w:val="23"/>
        </w:rPr>
        <w:t xml:space="preserve"> </w:t>
      </w:r>
      <w:r>
        <w:rPr>
          <w:sz w:val="23"/>
        </w:rPr>
        <w:t>ámbito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las</w:t>
      </w:r>
      <w:r>
        <w:rPr>
          <w:spacing w:val="10"/>
          <w:sz w:val="23"/>
        </w:rPr>
        <w:t xml:space="preserve"> </w:t>
      </w:r>
      <w:r>
        <w:rPr>
          <w:sz w:val="23"/>
        </w:rPr>
        <w:t>competencias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Corporación.</w:t>
      </w:r>
      <w:r>
        <w:rPr>
          <w:spacing w:val="5"/>
          <w:sz w:val="23"/>
        </w:rPr>
        <w:t xml:space="preserve"> </w:t>
      </w:r>
      <w:r>
        <w:rPr>
          <w:sz w:val="23"/>
        </w:rPr>
        <w:t>Esta</w:t>
      </w:r>
      <w:r>
        <w:rPr>
          <w:spacing w:val="3"/>
          <w:sz w:val="23"/>
        </w:rPr>
        <w:t xml:space="preserve"> </w:t>
      </w:r>
      <w:r>
        <w:rPr>
          <w:sz w:val="23"/>
        </w:rPr>
        <w:t>dec</w:t>
      </w:r>
      <w:r>
        <w:rPr>
          <w:sz w:val="23"/>
        </w:rPr>
        <w:t>laración</w:t>
      </w:r>
      <w:r>
        <w:rPr>
          <w:spacing w:val="8"/>
          <w:sz w:val="23"/>
        </w:rPr>
        <w:t xml:space="preserve"> </w:t>
      </w:r>
      <w:r>
        <w:rPr>
          <w:sz w:val="23"/>
        </w:rPr>
        <w:t>se</w:t>
      </w:r>
      <w:r>
        <w:rPr>
          <w:spacing w:val="3"/>
          <w:sz w:val="23"/>
        </w:rPr>
        <w:t xml:space="preserve"> </w:t>
      </w:r>
      <w:r>
        <w:rPr>
          <w:sz w:val="23"/>
        </w:rPr>
        <w:t>formulará:</w:t>
      </w:r>
    </w:p>
    <w:p w:rsidR="00000000" w:rsidRDefault="00CE53B3">
      <w:pPr>
        <w:pStyle w:val="Textoindependiente"/>
      </w:pPr>
    </w:p>
    <w:p w:rsidR="00000000" w:rsidRDefault="00CE53B3" w:rsidP="00CE53B3">
      <w:pPr>
        <w:pStyle w:val="ListParagraph"/>
        <w:numPr>
          <w:ilvl w:val="0"/>
          <w:numId w:val="10"/>
        </w:numPr>
        <w:tabs>
          <w:tab w:val="left" w:pos="354"/>
        </w:tabs>
      </w:pPr>
      <w:r>
        <w:rPr>
          <w:sz w:val="23"/>
        </w:rPr>
        <w:t>Antes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tomar</w:t>
      </w:r>
      <w:r>
        <w:rPr>
          <w:spacing w:val="5"/>
          <w:sz w:val="23"/>
        </w:rPr>
        <w:t xml:space="preserve"> </w:t>
      </w:r>
      <w:r>
        <w:rPr>
          <w:sz w:val="23"/>
        </w:rPr>
        <w:t>posesión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6"/>
          <w:sz w:val="23"/>
        </w:rPr>
        <w:t xml:space="preserve"> </w:t>
      </w:r>
      <w:r>
        <w:rPr>
          <w:sz w:val="23"/>
        </w:rPr>
        <w:t>cargo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8"/>
          <w:sz w:val="23"/>
        </w:rPr>
        <w:t xml:space="preserve"> </w:t>
      </w:r>
      <w:r>
        <w:rPr>
          <w:sz w:val="23"/>
        </w:rPr>
        <w:t>concejal.</w:t>
      </w:r>
    </w:p>
    <w:p w:rsidR="00000000" w:rsidRDefault="00CE53B3" w:rsidP="00CE53B3">
      <w:pPr>
        <w:pStyle w:val="ListParagraph"/>
        <w:numPr>
          <w:ilvl w:val="0"/>
          <w:numId w:val="10"/>
        </w:numPr>
        <w:tabs>
          <w:tab w:val="left" w:pos="373"/>
        </w:tabs>
        <w:spacing w:before="4" w:line="242" w:lineRule="auto"/>
        <w:ind w:left="116" w:right="120" w:firstLine="0"/>
      </w:pPr>
      <w:r>
        <w:rPr>
          <w:sz w:val="23"/>
        </w:rPr>
        <w:t>Durante el periodo del mandato cuando se produzca cualquier variación patrimonial o de</w:t>
      </w:r>
      <w:r>
        <w:rPr>
          <w:spacing w:val="1"/>
          <w:sz w:val="23"/>
        </w:rPr>
        <w:t xml:space="preserve"> </w:t>
      </w:r>
      <w:r>
        <w:rPr>
          <w:sz w:val="23"/>
        </w:rPr>
        <w:t>ejercicio</w:t>
      </w:r>
      <w:r>
        <w:rPr>
          <w:spacing w:val="34"/>
          <w:sz w:val="23"/>
        </w:rPr>
        <w:t xml:space="preserve"> </w:t>
      </w:r>
      <w:r>
        <w:rPr>
          <w:sz w:val="23"/>
        </w:rPr>
        <w:t>de</w:t>
      </w:r>
      <w:r>
        <w:rPr>
          <w:spacing w:val="34"/>
          <w:sz w:val="23"/>
        </w:rPr>
        <w:t xml:space="preserve"> </w:t>
      </w:r>
      <w:r>
        <w:rPr>
          <w:sz w:val="23"/>
        </w:rPr>
        <w:t>actividades</w:t>
      </w:r>
      <w:r>
        <w:rPr>
          <w:spacing w:val="34"/>
          <w:sz w:val="23"/>
        </w:rPr>
        <w:t xml:space="preserve"> </w:t>
      </w:r>
      <w:r>
        <w:rPr>
          <w:sz w:val="23"/>
        </w:rPr>
        <w:t>privadas.</w:t>
      </w:r>
      <w:r>
        <w:rPr>
          <w:spacing w:val="36"/>
          <w:sz w:val="23"/>
        </w:rPr>
        <w:t xml:space="preserve"> </w:t>
      </w:r>
      <w:r>
        <w:rPr>
          <w:sz w:val="23"/>
        </w:rPr>
        <w:t>En</w:t>
      </w:r>
      <w:r>
        <w:rPr>
          <w:spacing w:val="35"/>
          <w:sz w:val="23"/>
        </w:rPr>
        <w:t xml:space="preserve"> </w:t>
      </w:r>
      <w:r>
        <w:rPr>
          <w:sz w:val="23"/>
        </w:rPr>
        <w:t>este</w:t>
      </w:r>
      <w:r>
        <w:rPr>
          <w:spacing w:val="33"/>
          <w:sz w:val="23"/>
        </w:rPr>
        <w:t xml:space="preserve"> </w:t>
      </w:r>
      <w:r>
        <w:rPr>
          <w:sz w:val="23"/>
        </w:rPr>
        <w:t>caso</w:t>
      </w:r>
      <w:r>
        <w:rPr>
          <w:spacing w:val="35"/>
          <w:sz w:val="23"/>
        </w:rPr>
        <w:t xml:space="preserve"> </w:t>
      </w:r>
      <w:r>
        <w:rPr>
          <w:sz w:val="23"/>
        </w:rPr>
        <w:t>el</w:t>
      </w:r>
      <w:r>
        <w:rPr>
          <w:spacing w:val="35"/>
          <w:sz w:val="23"/>
        </w:rPr>
        <w:t xml:space="preserve"> </w:t>
      </w:r>
      <w:r>
        <w:rPr>
          <w:sz w:val="23"/>
        </w:rPr>
        <w:t>término</w:t>
      </w:r>
      <w:r>
        <w:rPr>
          <w:spacing w:val="35"/>
          <w:sz w:val="23"/>
        </w:rPr>
        <w:t xml:space="preserve"> </w:t>
      </w:r>
      <w:r>
        <w:rPr>
          <w:sz w:val="23"/>
        </w:rPr>
        <w:t>para</w:t>
      </w:r>
      <w:r>
        <w:rPr>
          <w:spacing w:val="34"/>
          <w:sz w:val="23"/>
        </w:rPr>
        <w:t xml:space="preserve"> </w:t>
      </w:r>
      <w:r>
        <w:rPr>
          <w:sz w:val="23"/>
        </w:rPr>
        <w:t>comunicar</w:t>
      </w:r>
      <w:r>
        <w:rPr>
          <w:spacing w:val="32"/>
          <w:sz w:val="23"/>
        </w:rPr>
        <w:t xml:space="preserve"> </w:t>
      </w:r>
      <w:r>
        <w:rPr>
          <w:sz w:val="23"/>
        </w:rPr>
        <w:t>las</w:t>
      </w:r>
      <w:r>
        <w:rPr>
          <w:spacing w:val="34"/>
          <w:sz w:val="23"/>
        </w:rPr>
        <w:t xml:space="preserve"> </w:t>
      </w:r>
      <w:r>
        <w:rPr>
          <w:sz w:val="23"/>
        </w:rPr>
        <w:t>variaciones</w:t>
      </w:r>
      <w:r>
        <w:rPr>
          <w:spacing w:val="-55"/>
          <w:sz w:val="23"/>
        </w:rPr>
        <w:t xml:space="preserve"> </w:t>
      </w:r>
      <w:r>
        <w:rPr>
          <w:sz w:val="23"/>
        </w:rPr>
        <w:t>será de</w:t>
      </w:r>
      <w:r>
        <w:rPr>
          <w:sz w:val="23"/>
        </w:rPr>
        <w:t xml:space="preserve"> un mes a contar desde la fecha en que se haya producido; en todo caso, se harán</w:t>
      </w:r>
      <w:r>
        <w:rPr>
          <w:spacing w:val="1"/>
          <w:sz w:val="23"/>
        </w:rPr>
        <w:t xml:space="preserve"> </w:t>
      </w:r>
      <w:r>
        <w:rPr>
          <w:sz w:val="23"/>
        </w:rPr>
        <w:t>actualizaciones del</w:t>
      </w:r>
      <w:r>
        <w:rPr>
          <w:spacing w:val="1"/>
          <w:sz w:val="23"/>
        </w:rPr>
        <w:t xml:space="preserve"> </w:t>
      </w:r>
      <w:r>
        <w:rPr>
          <w:sz w:val="23"/>
        </w:rPr>
        <w:t>Registro</w:t>
      </w:r>
      <w:r>
        <w:rPr>
          <w:spacing w:val="1"/>
          <w:sz w:val="23"/>
        </w:rPr>
        <w:t xml:space="preserve"> </w:t>
      </w:r>
      <w:r>
        <w:rPr>
          <w:sz w:val="23"/>
        </w:rPr>
        <w:t>mediante declaraciones</w:t>
      </w:r>
      <w:r>
        <w:rPr>
          <w:spacing w:val="2"/>
          <w:sz w:val="23"/>
        </w:rPr>
        <w:t xml:space="preserve"> </w:t>
      </w:r>
      <w:r>
        <w:rPr>
          <w:sz w:val="23"/>
        </w:rPr>
        <w:t>anuales.</w:t>
      </w:r>
    </w:p>
    <w:p w:rsidR="00000000" w:rsidRDefault="00CE53B3" w:rsidP="00CE53B3">
      <w:pPr>
        <w:pStyle w:val="ListParagraph"/>
        <w:numPr>
          <w:ilvl w:val="0"/>
          <w:numId w:val="10"/>
        </w:numPr>
        <w:tabs>
          <w:tab w:val="left" w:pos="378"/>
        </w:tabs>
        <w:spacing w:line="242" w:lineRule="auto"/>
        <w:ind w:left="116" w:right="123" w:firstLine="0"/>
      </w:pP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término del</w:t>
      </w:r>
      <w:r>
        <w:rPr>
          <w:spacing w:val="57"/>
          <w:sz w:val="23"/>
        </w:rPr>
        <w:t xml:space="preserve"> </w:t>
      </w:r>
      <w:r>
        <w:rPr>
          <w:sz w:val="23"/>
        </w:rPr>
        <w:t>mandato. En este caso, será suficiente una declaración</w:t>
      </w:r>
      <w:r>
        <w:rPr>
          <w:spacing w:val="58"/>
          <w:sz w:val="23"/>
        </w:rPr>
        <w:t xml:space="preserve"> </w:t>
      </w:r>
      <w:r>
        <w:rPr>
          <w:sz w:val="23"/>
        </w:rPr>
        <w:t>de concordancia</w:t>
      </w:r>
      <w:r>
        <w:rPr>
          <w:spacing w:val="1"/>
          <w:sz w:val="23"/>
        </w:rPr>
        <w:t xml:space="preserve"> </w:t>
      </w:r>
      <w:r>
        <w:rPr>
          <w:sz w:val="23"/>
        </w:rPr>
        <w:t>con las vigentes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3"/>
          <w:sz w:val="23"/>
        </w:rPr>
        <w:t xml:space="preserve"> </w:t>
      </w:r>
      <w:r>
        <w:rPr>
          <w:sz w:val="23"/>
        </w:rPr>
        <w:t>el</w:t>
      </w:r>
      <w:r>
        <w:rPr>
          <w:spacing w:val="2"/>
          <w:sz w:val="23"/>
        </w:rPr>
        <w:t xml:space="preserve"> </w:t>
      </w:r>
      <w:r>
        <w:rPr>
          <w:sz w:val="23"/>
        </w:rPr>
        <w:t>Regis</w:t>
      </w:r>
      <w:r>
        <w:rPr>
          <w:sz w:val="23"/>
        </w:rPr>
        <w:t>tro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Intereses</w:t>
      </w:r>
    </w:p>
    <w:p w:rsidR="00000000" w:rsidRDefault="00CE53B3">
      <w:pPr>
        <w:pStyle w:val="Textoindependiente"/>
        <w:spacing w:before="10"/>
        <w:rPr>
          <w:sz w:val="22"/>
        </w:rPr>
      </w:pPr>
    </w:p>
    <w:p w:rsidR="00000000" w:rsidRDefault="00CE53B3" w:rsidP="00CE53B3">
      <w:pPr>
        <w:pStyle w:val="ListParagraph"/>
        <w:numPr>
          <w:ilvl w:val="0"/>
          <w:numId w:val="11"/>
        </w:numPr>
        <w:tabs>
          <w:tab w:val="left" w:pos="371"/>
        </w:tabs>
        <w:ind w:right="117" w:firstLine="0"/>
      </w:pPr>
      <w:r>
        <w:rPr>
          <w:sz w:val="23"/>
        </w:rPr>
        <w:t>Las declaraciones se entregarán al Secretario General para su incorporación al libro de.</w:t>
      </w:r>
      <w:r>
        <w:rPr>
          <w:spacing w:val="1"/>
          <w:sz w:val="23"/>
        </w:rPr>
        <w:t xml:space="preserve"> </w:t>
      </w:r>
      <w:r>
        <w:rPr>
          <w:sz w:val="23"/>
        </w:rPr>
        <w:t>Registro de Intereses. Podrán instrumentarse en documento notarial o privado, autentificado</w:t>
      </w:r>
      <w:r>
        <w:rPr>
          <w:spacing w:val="1"/>
          <w:sz w:val="23"/>
        </w:rPr>
        <w:t xml:space="preserve"> </w:t>
      </w:r>
      <w:r>
        <w:rPr>
          <w:sz w:val="23"/>
        </w:rPr>
        <w:t>en este caso por</w:t>
      </w:r>
      <w:r>
        <w:rPr>
          <w:spacing w:val="2"/>
          <w:sz w:val="23"/>
        </w:rPr>
        <w:t xml:space="preserve"> </w:t>
      </w:r>
      <w:r>
        <w:rPr>
          <w:sz w:val="23"/>
        </w:rPr>
        <w:t>el</w:t>
      </w:r>
      <w:r>
        <w:rPr>
          <w:spacing w:val="4"/>
          <w:sz w:val="23"/>
        </w:rPr>
        <w:t xml:space="preserve"> </w:t>
      </w:r>
      <w:r>
        <w:rPr>
          <w:sz w:val="23"/>
        </w:rPr>
        <w:t>Secretario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la Corporación.</w:t>
      </w:r>
    </w:p>
    <w:p w:rsidR="00000000" w:rsidRDefault="00CE53B3">
      <w:pPr>
        <w:pStyle w:val="Textoindependiente"/>
        <w:rPr>
          <w:sz w:val="24"/>
        </w:rPr>
      </w:pPr>
    </w:p>
    <w:p w:rsidR="00000000" w:rsidRDefault="00CE53B3">
      <w:pPr>
        <w:pStyle w:val="Ttulo1"/>
      </w:pPr>
      <w:r>
        <w:t>ARTICU</w:t>
      </w:r>
      <w:r>
        <w:t>LO</w:t>
      </w:r>
      <w:r>
        <w:rPr>
          <w:spacing w:val="9"/>
        </w:rPr>
        <w:t xml:space="preserve"> </w:t>
      </w:r>
      <w:r>
        <w:t>64.</w:t>
      </w:r>
      <w:r>
        <w:rPr>
          <w:spacing w:val="12"/>
        </w:rPr>
        <w:t xml:space="preserve"> </w:t>
      </w:r>
      <w:r>
        <w:t>ESTRUCTURA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DECLARACIONES.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>
      <w:pPr>
        <w:pStyle w:val="Textoindependiente"/>
        <w:ind w:left="116"/>
      </w:pPr>
      <w:r>
        <w:t>Las</w:t>
      </w:r>
      <w:r>
        <w:rPr>
          <w:spacing w:val="9"/>
        </w:rPr>
        <w:t xml:space="preserve"> </w:t>
      </w:r>
      <w:r>
        <w:t>declaraciones</w:t>
      </w:r>
      <w:r>
        <w:rPr>
          <w:spacing w:val="7"/>
        </w:rPr>
        <w:t xml:space="preserve"> </w:t>
      </w:r>
      <w:r>
        <w:t>contendrán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siguientes</w:t>
      </w:r>
      <w:r>
        <w:rPr>
          <w:spacing w:val="9"/>
        </w:rPr>
        <w:t xml:space="preserve"> </w:t>
      </w:r>
      <w:r>
        <w:t>elementos:</w:t>
      </w:r>
    </w:p>
    <w:p w:rsidR="00000000" w:rsidRDefault="00CE53B3">
      <w:pPr>
        <w:pStyle w:val="Textoindependiente"/>
        <w:spacing w:before="9"/>
      </w:pPr>
    </w:p>
    <w:p w:rsidR="00000000" w:rsidRDefault="00CE53B3" w:rsidP="00CE53B3">
      <w:pPr>
        <w:pStyle w:val="ListParagraph"/>
        <w:numPr>
          <w:ilvl w:val="0"/>
          <w:numId w:val="9"/>
        </w:numPr>
        <w:tabs>
          <w:tab w:val="left" w:pos="349"/>
        </w:tabs>
      </w:pPr>
      <w:r>
        <w:rPr>
          <w:sz w:val="23"/>
        </w:rPr>
        <w:t>Bienes.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8"/>
        </w:numPr>
        <w:tabs>
          <w:tab w:val="left" w:pos="421"/>
        </w:tabs>
        <w:spacing w:line="242" w:lineRule="auto"/>
        <w:ind w:right="122" w:firstLine="0"/>
        <w:jc w:val="left"/>
      </w:pPr>
      <w:r>
        <w:rPr>
          <w:sz w:val="23"/>
        </w:rPr>
        <w:t>Bienes</w:t>
      </w:r>
      <w:r>
        <w:rPr>
          <w:spacing w:val="17"/>
          <w:sz w:val="23"/>
        </w:rPr>
        <w:t xml:space="preserve"> </w:t>
      </w:r>
      <w:r>
        <w:rPr>
          <w:sz w:val="23"/>
        </w:rPr>
        <w:t>inmuebles,</w:t>
      </w:r>
      <w:r>
        <w:rPr>
          <w:spacing w:val="16"/>
          <w:sz w:val="23"/>
        </w:rPr>
        <w:t xml:space="preserve"> </w:t>
      </w:r>
      <w:r>
        <w:rPr>
          <w:sz w:val="23"/>
        </w:rPr>
        <w:t>con</w:t>
      </w:r>
      <w:r>
        <w:rPr>
          <w:spacing w:val="17"/>
          <w:sz w:val="23"/>
        </w:rPr>
        <w:t xml:space="preserve"> </w:t>
      </w:r>
      <w:r>
        <w:rPr>
          <w:sz w:val="23"/>
        </w:rPr>
        <w:t>expresión</w:t>
      </w:r>
      <w:r>
        <w:rPr>
          <w:spacing w:val="14"/>
          <w:sz w:val="23"/>
        </w:rPr>
        <w:t xml:space="preserve"> </w:t>
      </w:r>
      <w:r>
        <w:rPr>
          <w:sz w:val="23"/>
        </w:rPr>
        <w:t>de</w:t>
      </w:r>
      <w:r>
        <w:rPr>
          <w:spacing w:val="12"/>
          <w:sz w:val="23"/>
        </w:rPr>
        <w:t xml:space="preserve"> </w:t>
      </w:r>
      <w:r>
        <w:rPr>
          <w:sz w:val="23"/>
        </w:rPr>
        <w:t>su</w:t>
      </w:r>
      <w:r>
        <w:rPr>
          <w:spacing w:val="14"/>
          <w:sz w:val="23"/>
        </w:rPr>
        <w:t xml:space="preserve"> </w:t>
      </w:r>
      <w:r>
        <w:rPr>
          <w:sz w:val="23"/>
        </w:rPr>
        <w:t>ubicación,</w:t>
      </w:r>
      <w:r>
        <w:rPr>
          <w:spacing w:val="16"/>
          <w:sz w:val="23"/>
        </w:rPr>
        <w:t xml:space="preserve"> </w:t>
      </w:r>
      <w:r>
        <w:rPr>
          <w:sz w:val="23"/>
        </w:rPr>
        <w:t>inscripción</w:t>
      </w:r>
      <w:r>
        <w:rPr>
          <w:spacing w:val="17"/>
          <w:sz w:val="23"/>
        </w:rPr>
        <w:t xml:space="preserve"> </w:t>
      </w:r>
      <w:r>
        <w:rPr>
          <w:sz w:val="23"/>
        </w:rPr>
        <w:t>registral</w:t>
      </w:r>
      <w:r>
        <w:rPr>
          <w:spacing w:val="16"/>
          <w:sz w:val="23"/>
        </w:rPr>
        <w:t xml:space="preserve"> </w:t>
      </w:r>
      <w:r>
        <w:rPr>
          <w:sz w:val="23"/>
        </w:rPr>
        <w:t>y</w:t>
      </w:r>
      <w:r>
        <w:rPr>
          <w:spacing w:val="11"/>
          <w:sz w:val="23"/>
        </w:rPr>
        <w:t xml:space="preserve"> </w:t>
      </w:r>
      <w:r>
        <w:rPr>
          <w:sz w:val="23"/>
        </w:rPr>
        <w:t>fecha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adquisición.</w:t>
      </w:r>
    </w:p>
    <w:p w:rsidR="00000000" w:rsidRDefault="00CE53B3" w:rsidP="00CE53B3">
      <w:pPr>
        <w:pStyle w:val="ListParagraph"/>
        <w:numPr>
          <w:ilvl w:val="0"/>
          <w:numId w:val="8"/>
        </w:numPr>
        <w:tabs>
          <w:tab w:val="left" w:pos="445"/>
        </w:tabs>
        <w:spacing w:line="242" w:lineRule="auto"/>
        <w:ind w:right="120" w:firstLine="0"/>
        <w:jc w:val="left"/>
      </w:pPr>
      <w:r>
        <w:rPr>
          <w:sz w:val="23"/>
        </w:rPr>
        <w:t>Derechos</w:t>
      </w:r>
      <w:r>
        <w:rPr>
          <w:spacing w:val="29"/>
          <w:sz w:val="23"/>
        </w:rPr>
        <w:t xml:space="preserve"> </w:t>
      </w:r>
      <w:r>
        <w:rPr>
          <w:sz w:val="23"/>
        </w:rPr>
        <w:t>reales,</w:t>
      </w:r>
      <w:r>
        <w:rPr>
          <w:spacing w:val="25"/>
          <w:sz w:val="23"/>
        </w:rPr>
        <w:t xml:space="preserve"> </w:t>
      </w:r>
      <w:r>
        <w:rPr>
          <w:sz w:val="23"/>
        </w:rPr>
        <w:t>con</w:t>
      </w:r>
      <w:r>
        <w:rPr>
          <w:spacing w:val="27"/>
          <w:sz w:val="23"/>
        </w:rPr>
        <w:t xml:space="preserve"> </w:t>
      </w:r>
      <w:r>
        <w:rPr>
          <w:sz w:val="23"/>
        </w:rPr>
        <w:t>expresión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su</w:t>
      </w:r>
      <w:r>
        <w:rPr>
          <w:spacing w:val="27"/>
          <w:sz w:val="23"/>
        </w:rPr>
        <w:t xml:space="preserve"> </w:t>
      </w:r>
      <w:r>
        <w:rPr>
          <w:sz w:val="23"/>
        </w:rPr>
        <w:t>contenido,</w:t>
      </w:r>
      <w:r>
        <w:rPr>
          <w:spacing w:val="28"/>
          <w:sz w:val="23"/>
        </w:rPr>
        <w:t xml:space="preserve"> </w:t>
      </w:r>
      <w:r>
        <w:rPr>
          <w:sz w:val="23"/>
        </w:rPr>
        <w:t>inscrip</w:t>
      </w:r>
      <w:r>
        <w:rPr>
          <w:sz w:val="23"/>
        </w:rPr>
        <w:t>ción</w:t>
      </w:r>
      <w:r>
        <w:rPr>
          <w:spacing w:val="27"/>
          <w:sz w:val="23"/>
        </w:rPr>
        <w:t xml:space="preserve"> </w:t>
      </w:r>
      <w:r>
        <w:rPr>
          <w:sz w:val="23"/>
        </w:rPr>
        <w:t>registral</w:t>
      </w:r>
      <w:r>
        <w:rPr>
          <w:spacing w:val="31"/>
          <w:sz w:val="23"/>
        </w:rPr>
        <w:t xml:space="preserve"> </w:t>
      </w:r>
      <w:r>
        <w:rPr>
          <w:sz w:val="23"/>
        </w:rPr>
        <w:t>y</w:t>
      </w:r>
      <w:r>
        <w:rPr>
          <w:spacing w:val="22"/>
          <w:sz w:val="23"/>
        </w:rPr>
        <w:t xml:space="preserve"> </w:t>
      </w:r>
      <w:r>
        <w:rPr>
          <w:sz w:val="23"/>
        </w:rPr>
        <w:t>fecha</w:t>
      </w:r>
      <w:r>
        <w:rPr>
          <w:spacing w:val="25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constitución.</w:t>
      </w:r>
    </w:p>
    <w:p w:rsidR="00000000" w:rsidRDefault="00CE53B3" w:rsidP="00CE53B3">
      <w:pPr>
        <w:pStyle w:val="ListParagraph"/>
        <w:numPr>
          <w:ilvl w:val="0"/>
          <w:numId w:val="8"/>
        </w:numPr>
        <w:tabs>
          <w:tab w:val="left" w:pos="361"/>
        </w:tabs>
        <w:spacing w:line="242" w:lineRule="auto"/>
        <w:ind w:right="124" w:firstLine="0"/>
        <w:jc w:val="left"/>
        <w:sectPr w:rsidR="00000000">
          <w:footerReference w:type="even" r:id="rId117"/>
          <w:footerReference w:type="default" r:id="rId118"/>
          <w:footerReference w:type="first" r:id="rId119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Bienes</w:t>
      </w:r>
      <w:r>
        <w:rPr>
          <w:spacing w:val="15"/>
          <w:sz w:val="23"/>
        </w:rPr>
        <w:t xml:space="preserve"> </w:t>
      </w:r>
      <w:r>
        <w:rPr>
          <w:sz w:val="23"/>
        </w:rPr>
        <w:t>muebles</w:t>
      </w:r>
      <w:r>
        <w:rPr>
          <w:spacing w:val="16"/>
          <w:sz w:val="23"/>
        </w:rPr>
        <w:t xml:space="preserve"> </w:t>
      </w:r>
      <w:r>
        <w:rPr>
          <w:sz w:val="23"/>
        </w:rPr>
        <w:t>de</w:t>
      </w:r>
      <w:r>
        <w:rPr>
          <w:spacing w:val="11"/>
          <w:sz w:val="23"/>
        </w:rPr>
        <w:t xml:space="preserve"> </w:t>
      </w:r>
      <w:r>
        <w:rPr>
          <w:sz w:val="23"/>
        </w:rPr>
        <w:t>carácter</w:t>
      </w:r>
      <w:r>
        <w:rPr>
          <w:spacing w:val="12"/>
          <w:sz w:val="23"/>
        </w:rPr>
        <w:t xml:space="preserve"> </w:t>
      </w:r>
      <w:r>
        <w:rPr>
          <w:sz w:val="23"/>
        </w:rPr>
        <w:t>histórico</w:t>
      </w:r>
      <w:r>
        <w:rPr>
          <w:spacing w:val="15"/>
          <w:sz w:val="23"/>
        </w:rPr>
        <w:t xml:space="preserve"> </w:t>
      </w:r>
      <w:r>
        <w:rPr>
          <w:sz w:val="23"/>
        </w:rPr>
        <w:t>artístico</w:t>
      </w:r>
      <w:r>
        <w:rPr>
          <w:spacing w:val="14"/>
          <w:sz w:val="23"/>
        </w:rPr>
        <w:t xml:space="preserve"> </w:t>
      </w:r>
      <w:r>
        <w:rPr>
          <w:sz w:val="23"/>
        </w:rPr>
        <w:t>o</w:t>
      </w:r>
      <w:r>
        <w:rPr>
          <w:spacing w:val="13"/>
          <w:sz w:val="23"/>
        </w:rPr>
        <w:t xml:space="preserve"> </w:t>
      </w:r>
      <w:r>
        <w:rPr>
          <w:sz w:val="23"/>
        </w:rPr>
        <w:t>de</w:t>
      </w:r>
      <w:r>
        <w:rPr>
          <w:spacing w:val="12"/>
          <w:sz w:val="23"/>
        </w:rPr>
        <w:t xml:space="preserve"> </w:t>
      </w:r>
      <w:r>
        <w:rPr>
          <w:sz w:val="23"/>
        </w:rPr>
        <w:t>considerable</w:t>
      </w:r>
      <w:r>
        <w:rPr>
          <w:spacing w:val="11"/>
          <w:sz w:val="23"/>
        </w:rPr>
        <w:t xml:space="preserve"> </w:t>
      </w:r>
      <w:r>
        <w:rPr>
          <w:sz w:val="23"/>
        </w:rPr>
        <w:t>valor</w:t>
      </w:r>
      <w:r>
        <w:rPr>
          <w:spacing w:val="14"/>
          <w:sz w:val="23"/>
        </w:rPr>
        <w:t xml:space="preserve"> </w:t>
      </w:r>
      <w:r>
        <w:rPr>
          <w:sz w:val="23"/>
        </w:rPr>
        <w:t>económico,</w:t>
      </w:r>
      <w:r>
        <w:rPr>
          <w:spacing w:val="13"/>
          <w:sz w:val="23"/>
        </w:rPr>
        <w:t xml:space="preserve"> </w:t>
      </w:r>
      <w:r>
        <w:rPr>
          <w:sz w:val="23"/>
        </w:rPr>
        <w:t>con</w:t>
      </w:r>
      <w:r>
        <w:rPr>
          <w:spacing w:val="14"/>
          <w:sz w:val="23"/>
        </w:rPr>
        <w:t xml:space="preserve"> </w:t>
      </w:r>
      <w:r>
        <w:rPr>
          <w:sz w:val="23"/>
        </w:rPr>
        <w:t>su</w:t>
      </w:r>
      <w:r>
        <w:rPr>
          <w:spacing w:val="-55"/>
          <w:sz w:val="23"/>
        </w:rPr>
        <w:t xml:space="preserve"> </w:t>
      </w:r>
      <w:r>
        <w:rPr>
          <w:sz w:val="23"/>
        </w:rPr>
        <w:t>descripción</w:t>
      </w:r>
      <w:r>
        <w:rPr>
          <w:spacing w:val="5"/>
          <w:sz w:val="23"/>
        </w:rPr>
        <w:t xml:space="preserve"> </w:t>
      </w:r>
      <w:r>
        <w:rPr>
          <w:sz w:val="23"/>
        </w:rPr>
        <w:t>y</w:t>
      </w:r>
      <w:r>
        <w:rPr>
          <w:spacing w:val="-4"/>
          <w:sz w:val="23"/>
        </w:rPr>
        <w:t xml:space="preserve"> </w:t>
      </w:r>
      <w:r>
        <w:rPr>
          <w:sz w:val="23"/>
        </w:rPr>
        <w:t>fecha de</w:t>
      </w:r>
      <w:r>
        <w:rPr>
          <w:spacing w:val="2"/>
          <w:sz w:val="23"/>
        </w:rPr>
        <w:t xml:space="preserve"> </w:t>
      </w:r>
      <w:r>
        <w:rPr>
          <w:sz w:val="23"/>
        </w:rPr>
        <w:t>adquisición.</w:t>
      </w:r>
    </w:p>
    <w:p w:rsidR="00000000" w:rsidRDefault="00CE53B3">
      <w:pPr>
        <w:pStyle w:val="Textoindependiente"/>
        <w:spacing w:line="242" w:lineRule="auto"/>
        <w:ind w:left="116"/>
      </w:pPr>
      <w:r>
        <w:lastRenderedPageBreak/>
        <w:t>c)</w:t>
      </w:r>
      <w:r>
        <w:rPr>
          <w:spacing w:val="22"/>
        </w:rPr>
        <w:t xml:space="preserve"> </w:t>
      </w:r>
      <w:r>
        <w:t>Valores</w:t>
      </w:r>
      <w:r>
        <w:rPr>
          <w:spacing w:val="25"/>
        </w:rPr>
        <w:t xml:space="preserve"> </w:t>
      </w:r>
      <w:r>
        <w:t>mobiliarios,</w:t>
      </w:r>
      <w:r>
        <w:rPr>
          <w:spacing w:val="2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derechos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carácter</w:t>
      </w:r>
      <w:r>
        <w:rPr>
          <w:spacing w:val="22"/>
        </w:rPr>
        <w:t xml:space="preserve"> </w:t>
      </w:r>
      <w:r>
        <w:t>personal,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fecha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adquisición</w:t>
      </w:r>
      <w:r>
        <w:rPr>
          <w:spacing w:val="21"/>
        </w:rPr>
        <w:t xml:space="preserve"> </w:t>
      </w:r>
      <w:r>
        <w:t>o</w:t>
      </w:r>
      <w:r>
        <w:rPr>
          <w:spacing w:val="-55"/>
        </w:rPr>
        <w:t xml:space="preserve"> </w:t>
      </w:r>
      <w:r>
        <w:t>constitución.</w:t>
      </w:r>
    </w:p>
    <w:p w:rsidR="00000000" w:rsidRDefault="00CE53B3" w:rsidP="00CE53B3">
      <w:pPr>
        <w:pStyle w:val="ListParagraph"/>
        <w:numPr>
          <w:ilvl w:val="0"/>
          <w:numId w:val="7"/>
        </w:numPr>
        <w:tabs>
          <w:tab w:val="left" w:pos="354"/>
        </w:tabs>
        <w:spacing w:line="263" w:lineRule="exact"/>
        <w:jc w:val="left"/>
      </w:pPr>
      <w:r>
        <w:rPr>
          <w:sz w:val="23"/>
        </w:rPr>
        <w:t>Vehículos,</w:t>
      </w:r>
      <w:r>
        <w:rPr>
          <w:spacing w:val="7"/>
          <w:sz w:val="23"/>
        </w:rPr>
        <w:t xml:space="preserve"> </w:t>
      </w:r>
      <w:r>
        <w:rPr>
          <w:sz w:val="23"/>
        </w:rPr>
        <w:t>modelo</w:t>
      </w:r>
      <w:r>
        <w:rPr>
          <w:spacing w:val="12"/>
          <w:sz w:val="23"/>
        </w:rPr>
        <w:t xml:space="preserve"> </w:t>
      </w:r>
      <w:r>
        <w:rPr>
          <w:sz w:val="23"/>
        </w:rPr>
        <w:t>y</w:t>
      </w:r>
      <w:r>
        <w:rPr>
          <w:spacing w:val="2"/>
          <w:sz w:val="23"/>
        </w:rPr>
        <w:t xml:space="preserve"> </w:t>
      </w:r>
      <w:r>
        <w:rPr>
          <w:sz w:val="23"/>
        </w:rPr>
        <w:t>fecha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adquisición.</w:t>
      </w:r>
    </w:p>
    <w:p w:rsidR="00000000" w:rsidRDefault="00CE53B3" w:rsidP="00CE53B3">
      <w:pPr>
        <w:pStyle w:val="ListParagraph"/>
        <w:numPr>
          <w:ilvl w:val="0"/>
          <w:numId w:val="7"/>
        </w:numPr>
        <w:tabs>
          <w:tab w:val="left" w:pos="347"/>
        </w:tabs>
        <w:spacing w:before="4" w:line="242" w:lineRule="auto"/>
        <w:ind w:left="116" w:right="121" w:firstLine="0"/>
        <w:jc w:val="left"/>
      </w:pPr>
      <w:r>
        <w:rPr>
          <w:sz w:val="23"/>
        </w:rPr>
        <w:t>Préstamos</w:t>
      </w:r>
      <w:r>
        <w:rPr>
          <w:spacing w:val="25"/>
          <w:sz w:val="23"/>
        </w:rPr>
        <w:t xml:space="preserve"> </w:t>
      </w:r>
      <w:r>
        <w:rPr>
          <w:sz w:val="23"/>
        </w:rPr>
        <w:t>hipotecarios</w:t>
      </w:r>
      <w:r>
        <w:rPr>
          <w:spacing w:val="28"/>
          <w:sz w:val="23"/>
        </w:rPr>
        <w:t xml:space="preserve"> </w:t>
      </w:r>
      <w:r>
        <w:rPr>
          <w:sz w:val="23"/>
        </w:rPr>
        <w:t>y</w:t>
      </w:r>
      <w:r>
        <w:rPr>
          <w:spacing w:val="18"/>
          <w:sz w:val="23"/>
        </w:rPr>
        <w:t xml:space="preserve"> </w:t>
      </w:r>
      <w:r>
        <w:rPr>
          <w:sz w:val="23"/>
        </w:rPr>
        <w:t>personales,</w:t>
      </w:r>
      <w:r>
        <w:rPr>
          <w:spacing w:val="26"/>
          <w:sz w:val="23"/>
        </w:rPr>
        <w:t xml:space="preserve"> </w:t>
      </w:r>
      <w:r>
        <w:rPr>
          <w:sz w:val="23"/>
        </w:rPr>
        <w:t>que</w:t>
      </w:r>
      <w:r>
        <w:rPr>
          <w:spacing w:val="25"/>
          <w:sz w:val="23"/>
        </w:rPr>
        <w:t xml:space="preserve"> </w:t>
      </w:r>
      <w:r>
        <w:rPr>
          <w:sz w:val="23"/>
        </w:rPr>
        <w:t>supongan</w:t>
      </w:r>
      <w:r>
        <w:rPr>
          <w:spacing w:val="26"/>
          <w:sz w:val="23"/>
        </w:rPr>
        <w:t xml:space="preserve"> </w:t>
      </w:r>
      <w:r>
        <w:rPr>
          <w:sz w:val="23"/>
        </w:rPr>
        <w:t>una</w:t>
      </w:r>
      <w:r>
        <w:rPr>
          <w:spacing w:val="24"/>
          <w:sz w:val="23"/>
        </w:rPr>
        <w:t xml:space="preserve"> </w:t>
      </w:r>
      <w:r>
        <w:rPr>
          <w:sz w:val="23"/>
        </w:rPr>
        <w:t>deuda</w:t>
      </w:r>
      <w:r>
        <w:rPr>
          <w:spacing w:val="24"/>
          <w:sz w:val="23"/>
        </w:rPr>
        <w:t xml:space="preserve"> </w:t>
      </w:r>
      <w:r>
        <w:rPr>
          <w:sz w:val="23"/>
        </w:rPr>
        <w:t>personal</w:t>
      </w:r>
      <w:r>
        <w:rPr>
          <w:spacing w:val="28"/>
          <w:sz w:val="23"/>
        </w:rPr>
        <w:t xml:space="preserve"> </w:t>
      </w:r>
      <w:r>
        <w:rPr>
          <w:sz w:val="23"/>
        </w:rPr>
        <w:t>con</w:t>
      </w:r>
      <w:r>
        <w:rPr>
          <w:spacing w:val="23"/>
          <w:sz w:val="23"/>
        </w:rPr>
        <w:t xml:space="preserve"> </w:t>
      </w:r>
      <w:r>
        <w:rPr>
          <w:sz w:val="23"/>
        </w:rPr>
        <w:t>fecha</w:t>
      </w:r>
      <w:r>
        <w:rPr>
          <w:spacing w:val="24"/>
          <w:sz w:val="23"/>
        </w:rPr>
        <w:t xml:space="preserve"> </w:t>
      </w:r>
      <w:r>
        <w:rPr>
          <w:sz w:val="23"/>
        </w:rPr>
        <w:t>de</w:t>
      </w:r>
      <w:r>
        <w:rPr>
          <w:spacing w:val="24"/>
          <w:sz w:val="23"/>
        </w:rPr>
        <w:t xml:space="preserve"> </w:t>
      </w:r>
      <w:r>
        <w:rPr>
          <w:sz w:val="23"/>
        </w:rPr>
        <w:t>su</w:t>
      </w:r>
      <w:r>
        <w:rPr>
          <w:spacing w:val="-54"/>
          <w:sz w:val="23"/>
        </w:rPr>
        <w:t xml:space="preserve"> </w:t>
      </w:r>
      <w:r>
        <w:rPr>
          <w:sz w:val="23"/>
        </w:rPr>
        <w:t>constitución</w:t>
      </w:r>
      <w:r>
        <w:rPr>
          <w:spacing w:val="3"/>
          <w:sz w:val="23"/>
        </w:rPr>
        <w:t xml:space="preserve"> </w:t>
      </w:r>
      <w:r>
        <w:rPr>
          <w:sz w:val="23"/>
        </w:rPr>
        <w:t>y</w:t>
      </w:r>
      <w:r>
        <w:rPr>
          <w:spacing w:val="-3"/>
          <w:sz w:val="23"/>
        </w:rPr>
        <w:t xml:space="preserve"> </w:t>
      </w:r>
      <w:r>
        <w:rPr>
          <w:sz w:val="23"/>
        </w:rPr>
        <w:t>cantidad pendiente de</w:t>
      </w:r>
      <w:r>
        <w:rPr>
          <w:spacing w:val="5"/>
          <w:sz w:val="23"/>
        </w:rPr>
        <w:t xml:space="preserve"> </w:t>
      </w:r>
      <w:r>
        <w:rPr>
          <w:sz w:val="23"/>
        </w:rPr>
        <w:t>amortización.</w:t>
      </w:r>
    </w:p>
    <w:p w:rsidR="00000000" w:rsidRDefault="00CE53B3">
      <w:pPr>
        <w:pStyle w:val="Textoindependiente"/>
        <w:spacing w:before="3"/>
      </w:pPr>
    </w:p>
    <w:p w:rsidR="00000000" w:rsidRDefault="00CE53B3" w:rsidP="00CE53B3">
      <w:pPr>
        <w:pStyle w:val="ListParagraph"/>
        <w:numPr>
          <w:ilvl w:val="0"/>
          <w:numId w:val="9"/>
        </w:numPr>
        <w:tabs>
          <w:tab w:val="left" w:pos="349"/>
        </w:tabs>
        <w:jc w:val="left"/>
      </w:pPr>
      <w:r>
        <w:rPr>
          <w:sz w:val="23"/>
        </w:rPr>
        <w:t>Actividades</w:t>
      </w:r>
      <w:r>
        <w:rPr>
          <w:spacing w:val="8"/>
          <w:sz w:val="23"/>
        </w:rPr>
        <w:t xml:space="preserve"> </w:t>
      </w:r>
      <w:r>
        <w:rPr>
          <w:sz w:val="23"/>
        </w:rPr>
        <w:t>privadas:</w:t>
      </w:r>
    </w:p>
    <w:p w:rsidR="00000000" w:rsidRDefault="00CE53B3">
      <w:pPr>
        <w:pStyle w:val="Textoindependiente"/>
        <w:spacing w:before="8"/>
      </w:pPr>
    </w:p>
    <w:p w:rsidR="00000000" w:rsidRDefault="00CE53B3" w:rsidP="00CE53B3">
      <w:pPr>
        <w:pStyle w:val="ListParagraph"/>
        <w:numPr>
          <w:ilvl w:val="0"/>
          <w:numId w:val="6"/>
        </w:numPr>
        <w:tabs>
          <w:tab w:val="left" w:pos="392"/>
        </w:tabs>
        <w:ind w:right="120" w:firstLine="0"/>
      </w:pPr>
      <w:r>
        <w:rPr>
          <w:sz w:val="23"/>
        </w:rPr>
        <w:t>Actividades por cuenta propia: indicaci</w:t>
      </w:r>
      <w:r>
        <w:rPr>
          <w:sz w:val="23"/>
        </w:rPr>
        <w:t>ón de si la actividad es de carácter mercantil,</w:t>
      </w:r>
      <w:r>
        <w:rPr>
          <w:spacing w:val="1"/>
          <w:sz w:val="23"/>
        </w:rPr>
        <w:t xml:space="preserve"> </w:t>
      </w:r>
      <w:r>
        <w:rPr>
          <w:sz w:val="23"/>
        </w:rPr>
        <w:t>industria,</w:t>
      </w:r>
      <w:r>
        <w:rPr>
          <w:spacing w:val="26"/>
          <w:sz w:val="23"/>
        </w:rPr>
        <w:t xml:space="preserve"> </w:t>
      </w:r>
      <w:r>
        <w:rPr>
          <w:sz w:val="23"/>
        </w:rPr>
        <w:t>agrícola</w:t>
      </w:r>
      <w:r>
        <w:rPr>
          <w:spacing w:val="27"/>
          <w:sz w:val="23"/>
        </w:rPr>
        <w:t xml:space="preserve"> </w:t>
      </w:r>
      <w:r>
        <w:rPr>
          <w:sz w:val="23"/>
        </w:rPr>
        <w:t>o</w:t>
      </w:r>
      <w:r>
        <w:rPr>
          <w:spacing w:val="28"/>
          <w:sz w:val="23"/>
        </w:rPr>
        <w:t xml:space="preserve"> </w:t>
      </w:r>
      <w:r>
        <w:rPr>
          <w:sz w:val="23"/>
        </w:rPr>
        <w:t>de</w:t>
      </w:r>
      <w:r>
        <w:rPr>
          <w:spacing w:val="27"/>
          <w:sz w:val="23"/>
        </w:rPr>
        <w:t xml:space="preserve"> </w:t>
      </w:r>
      <w:r>
        <w:rPr>
          <w:sz w:val="23"/>
        </w:rPr>
        <w:t>servicios,</w:t>
      </w:r>
      <w:r>
        <w:rPr>
          <w:spacing w:val="26"/>
          <w:sz w:val="23"/>
        </w:rPr>
        <w:t xml:space="preserve"> </w:t>
      </w:r>
      <w:r>
        <w:rPr>
          <w:sz w:val="23"/>
        </w:rPr>
        <w:t>expresando</w:t>
      </w:r>
      <w:r>
        <w:rPr>
          <w:spacing w:val="29"/>
          <w:sz w:val="23"/>
        </w:rPr>
        <w:t xml:space="preserve"> </w:t>
      </w:r>
      <w:r>
        <w:rPr>
          <w:sz w:val="23"/>
        </w:rPr>
        <w:t>emplazamiento,</w:t>
      </w:r>
      <w:r>
        <w:rPr>
          <w:spacing w:val="27"/>
          <w:sz w:val="23"/>
        </w:rPr>
        <w:t xml:space="preserve"> </w:t>
      </w:r>
      <w:r>
        <w:rPr>
          <w:sz w:val="23"/>
        </w:rPr>
        <w:t>denominación</w:t>
      </w:r>
      <w:r>
        <w:rPr>
          <w:spacing w:val="28"/>
          <w:sz w:val="23"/>
        </w:rPr>
        <w:t xml:space="preserve"> </w:t>
      </w:r>
      <w:r>
        <w:rPr>
          <w:sz w:val="23"/>
        </w:rPr>
        <w:t>y</w:t>
      </w:r>
      <w:r>
        <w:rPr>
          <w:spacing w:val="23"/>
          <w:sz w:val="23"/>
        </w:rPr>
        <w:t xml:space="preserve"> </w:t>
      </w:r>
      <w:r>
        <w:rPr>
          <w:sz w:val="23"/>
        </w:rPr>
        <w:t>dedicación,</w:t>
      </w:r>
      <w:r>
        <w:rPr>
          <w:spacing w:val="-55"/>
          <w:sz w:val="23"/>
        </w:rPr>
        <w:t xml:space="preserve"> </w:t>
      </w:r>
      <w:r>
        <w:rPr>
          <w:sz w:val="23"/>
        </w:rPr>
        <w:t>así</w:t>
      </w:r>
      <w:r>
        <w:rPr>
          <w:spacing w:val="2"/>
          <w:sz w:val="23"/>
        </w:rPr>
        <w:t xml:space="preserve"> </w:t>
      </w:r>
      <w:r>
        <w:rPr>
          <w:sz w:val="23"/>
        </w:rPr>
        <w:t>como</w:t>
      </w:r>
      <w:r>
        <w:rPr>
          <w:spacing w:val="2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condición</w:t>
      </w:r>
      <w:r>
        <w:rPr>
          <w:spacing w:val="2"/>
          <w:sz w:val="23"/>
        </w:rPr>
        <w:t xml:space="preserve"> </w:t>
      </w:r>
      <w:r>
        <w:rPr>
          <w:sz w:val="23"/>
        </w:rPr>
        <w:t>que</w:t>
      </w:r>
      <w:r>
        <w:rPr>
          <w:spacing w:val="4"/>
          <w:sz w:val="23"/>
        </w:rPr>
        <w:t xml:space="preserve"> </w:t>
      </w:r>
      <w:r>
        <w:rPr>
          <w:sz w:val="23"/>
        </w:rPr>
        <w:t>ostenta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4"/>
          <w:sz w:val="23"/>
        </w:rPr>
        <w:t xml:space="preserve"> </w:t>
      </w:r>
      <w:r>
        <w:rPr>
          <w:sz w:val="23"/>
        </w:rPr>
        <w:t>declarante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6"/>
          <w:sz w:val="23"/>
        </w:rPr>
        <w:t xml:space="preserve"> </w:t>
      </w:r>
      <w:r>
        <w:rPr>
          <w:sz w:val="23"/>
        </w:rPr>
        <w:t>relación</w:t>
      </w:r>
      <w:r>
        <w:rPr>
          <w:spacing w:val="2"/>
          <w:sz w:val="23"/>
        </w:rPr>
        <w:t xml:space="preserve"> </w:t>
      </w:r>
      <w:r>
        <w:rPr>
          <w:sz w:val="23"/>
        </w:rPr>
        <w:t>con</w:t>
      </w:r>
      <w:r>
        <w:rPr>
          <w:spacing w:val="2"/>
          <w:sz w:val="23"/>
        </w:rPr>
        <w:t xml:space="preserve"> </w:t>
      </w:r>
      <w:r>
        <w:rPr>
          <w:sz w:val="23"/>
        </w:rPr>
        <w:t>dicha</w:t>
      </w:r>
      <w:r>
        <w:rPr>
          <w:spacing w:val="1"/>
          <w:sz w:val="23"/>
        </w:rPr>
        <w:t xml:space="preserve"> </w:t>
      </w:r>
      <w:r>
        <w:rPr>
          <w:sz w:val="23"/>
        </w:rPr>
        <w:t>actividad.</w:t>
      </w:r>
    </w:p>
    <w:p w:rsidR="00000000" w:rsidRDefault="00CE53B3" w:rsidP="00CE53B3">
      <w:pPr>
        <w:pStyle w:val="ListParagraph"/>
        <w:numPr>
          <w:ilvl w:val="0"/>
          <w:numId w:val="6"/>
        </w:numPr>
        <w:tabs>
          <w:tab w:val="left" w:pos="402"/>
        </w:tabs>
        <w:spacing w:before="3" w:line="242" w:lineRule="auto"/>
        <w:ind w:right="122" w:firstLine="0"/>
      </w:pPr>
      <w:r>
        <w:rPr>
          <w:sz w:val="23"/>
        </w:rPr>
        <w:t>Actividades por cuenta ajena. Indicaci</w:t>
      </w:r>
      <w:r>
        <w:rPr>
          <w:sz w:val="23"/>
        </w:rPr>
        <w:t>ón de la empresa o empresas en que presta sus</w:t>
      </w:r>
      <w:r>
        <w:rPr>
          <w:spacing w:val="1"/>
          <w:sz w:val="23"/>
        </w:rPr>
        <w:t xml:space="preserve"> </w:t>
      </w:r>
      <w:r>
        <w:rPr>
          <w:sz w:val="23"/>
        </w:rPr>
        <w:t>servicios, ubicación,</w:t>
      </w:r>
      <w:r>
        <w:rPr>
          <w:spacing w:val="6"/>
          <w:sz w:val="23"/>
        </w:rPr>
        <w:t xml:space="preserve"> </w:t>
      </w:r>
      <w:r>
        <w:rPr>
          <w:sz w:val="23"/>
        </w:rPr>
        <w:t>actividad</w:t>
      </w:r>
      <w:r>
        <w:rPr>
          <w:spacing w:val="5"/>
          <w:sz w:val="23"/>
        </w:rPr>
        <w:t xml:space="preserve"> </w:t>
      </w:r>
      <w:r>
        <w:rPr>
          <w:sz w:val="23"/>
        </w:rPr>
        <w:t>y</w:t>
      </w:r>
      <w:r>
        <w:rPr>
          <w:spacing w:val="-2"/>
          <w:sz w:val="23"/>
        </w:rPr>
        <w:t xml:space="preserve"> </w:t>
      </w:r>
      <w:r>
        <w:rPr>
          <w:sz w:val="23"/>
        </w:rPr>
        <w:t>puesto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trabajo</w:t>
      </w:r>
      <w:r>
        <w:rPr>
          <w:spacing w:val="3"/>
          <w:sz w:val="23"/>
        </w:rPr>
        <w:t xml:space="preserve"> </w:t>
      </w:r>
      <w:r>
        <w:rPr>
          <w:sz w:val="23"/>
        </w:rPr>
        <w:t>que ocupa</w:t>
      </w:r>
      <w:r>
        <w:rPr>
          <w:spacing w:val="4"/>
          <w:sz w:val="23"/>
        </w:rPr>
        <w:t xml:space="preserve"> </w:t>
      </w:r>
      <w:r>
        <w:rPr>
          <w:sz w:val="23"/>
        </w:rPr>
        <w:t>el</w:t>
      </w:r>
      <w:r>
        <w:rPr>
          <w:spacing w:val="2"/>
          <w:sz w:val="23"/>
        </w:rPr>
        <w:t xml:space="preserve"> </w:t>
      </w:r>
      <w:r>
        <w:rPr>
          <w:sz w:val="23"/>
        </w:rPr>
        <w:t>declarante.</w:t>
      </w:r>
    </w:p>
    <w:p w:rsidR="00000000" w:rsidRDefault="00CE53B3" w:rsidP="00CE53B3">
      <w:pPr>
        <w:pStyle w:val="ListParagraph"/>
        <w:numPr>
          <w:ilvl w:val="0"/>
          <w:numId w:val="6"/>
        </w:numPr>
        <w:tabs>
          <w:tab w:val="left" w:pos="356"/>
        </w:tabs>
        <w:spacing w:line="242" w:lineRule="auto"/>
        <w:ind w:right="121" w:firstLine="0"/>
      </w:pPr>
      <w:r>
        <w:rPr>
          <w:sz w:val="23"/>
        </w:rPr>
        <w:t>Actividades profesionales liberales. Indicación de la actividad, ubicación y licencia fiscal</w:t>
      </w:r>
      <w:r>
        <w:rPr>
          <w:spacing w:val="1"/>
          <w:sz w:val="23"/>
        </w:rPr>
        <w:t xml:space="preserve"> </w:t>
      </w:r>
      <w:r>
        <w:rPr>
          <w:sz w:val="23"/>
        </w:rPr>
        <w:t>correspondiente.</w:t>
      </w:r>
    </w:p>
    <w:p w:rsidR="00000000" w:rsidRDefault="00CE53B3" w:rsidP="00CE53B3">
      <w:pPr>
        <w:pStyle w:val="ListParagraph"/>
        <w:numPr>
          <w:ilvl w:val="0"/>
          <w:numId w:val="6"/>
        </w:numPr>
        <w:tabs>
          <w:tab w:val="left" w:pos="368"/>
        </w:tabs>
        <w:spacing w:line="263" w:lineRule="exact"/>
        <w:ind w:left="368" w:hanging="252"/>
      </w:pPr>
      <w:r>
        <w:rPr>
          <w:sz w:val="23"/>
        </w:rPr>
        <w:t>Cualquier</w:t>
      </w:r>
      <w:r>
        <w:rPr>
          <w:spacing w:val="5"/>
          <w:sz w:val="23"/>
        </w:rPr>
        <w:t xml:space="preserve"> </w:t>
      </w:r>
      <w:r>
        <w:rPr>
          <w:sz w:val="23"/>
        </w:rPr>
        <w:t>otra</w:t>
      </w:r>
      <w:r>
        <w:rPr>
          <w:spacing w:val="8"/>
          <w:sz w:val="23"/>
        </w:rPr>
        <w:t xml:space="preserve"> </w:t>
      </w:r>
      <w:r>
        <w:rPr>
          <w:sz w:val="23"/>
        </w:rPr>
        <w:t>activida</w:t>
      </w:r>
      <w:r>
        <w:rPr>
          <w:sz w:val="23"/>
        </w:rPr>
        <w:t>d</w:t>
      </w:r>
      <w:r>
        <w:rPr>
          <w:spacing w:val="7"/>
          <w:sz w:val="23"/>
        </w:rPr>
        <w:t xml:space="preserve"> </w:t>
      </w:r>
      <w:r>
        <w:rPr>
          <w:sz w:val="23"/>
        </w:rPr>
        <w:t>privada</w:t>
      </w:r>
      <w:r>
        <w:rPr>
          <w:spacing w:val="5"/>
          <w:sz w:val="23"/>
        </w:rPr>
        <w:t xml:space="preserve"> </w:t>
      </w:r>
      <w:r>
        <w:rPr>
          <w:sz w:val="23"/>
        </w:rPr>
        <w:t>que</w:t>
      </w:r>
      <w:r>
        <w:rPr>
          <w:spacing w:val="9"/>
          <w:sz w:val="23"/>
        </w:rPr>
        <w:t xml:space="preserve"> </w:t>
      </w:r>
      <w:r>
        <w:rPr>
          <w:sz w:val="23"/>
        </w:rPr>
        <w:t>sea</w:t>
      </w:r>
      <w:r>
        <w:rPr>
          <w:spacing w:val="8"/>
          <w:sz w:val="23"/>
        </w:rPr>
        <w:t xml:space="preserve"> </w:t>
      </w:r>
      <w:r>
        <w:rPr>
          <w:sz w:val="23"/>
        </w:rPr>
        <w:t>susceptible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producir</w:t>
      </w:r>
      <w:r>
        <w:rPr>
          <w:spacing w:val="5"/>
          <w:sz w:val="23"/>
        </w:rPr>
        <w:t xml:space="preserve"> </w:t>
      </w:r>
      <w:r>
        <w:rPr>
          <w:sz w:val="23"/>
        </w:rPr>
        <w:t>ingresos.</w:t>
      </w:r>
    </w:p>
    <w:p w:rsidR="00000000" w:rsidRDefault="00CE53B3">
      <w:pPr>
        <w:pStyle w:val="Textoindependiente"/>
        <w:spacing w:before="7"/>
      </w:pPr>
    </w:p>
    <w:p w:rsidR="00000000" w:rsidRDefault="00CE53B3" w:rsidP="00CE53B3">
      <w:pPr>
        <w:pStyle w:val="ListParagraph"/>
        <w:numPr>
          <w:ilvl w:val="0"/>
          <w:numId w:val="9"/>
        </w:numPr>
        <w:tabs>
          <w:tab w:val="left" w:pos="373"/>
        </w:tabs>
        <w:spacing w:line="242" w:lineRule="auto"/>
        <w:ind w:left="116" w:right="119" w:firstLine="0"/>
      </w:pPr>
      <w:r>
        <w:rPr>
          <w:sz w:val="23"/>
        </w:rPr>
        <w:t>Otros Intereses o actividades privadas que, aún no siendo susceptibles de proporcionar</w:t>
      </w:r>
      <w:r>
        <w:rPr>
          <w:spacing w:val="1"/>
          <w:sz w:val="23"/>
        </w:rPr>
        <w:t xml:space="preserve"> </w:t>
      </w:r>
      <w:r>
        <w:rPr>
          <w:sz w:val="23"/>
        </w:rPr>
        <w:t>ingresos,</w:t>
      </w:r>
      <w:r>
        <w:rPr>
          <w:spacing w:val="7"/>
          <w:sz w:val="23"/>
        </w:rPr>
        <w:t xml:space="preserve"> </w:t>
      </w:r>
      <w:r>
        <w:rPr>
          <w:sz w:val="23"/>
        </w:rPr>
        <w:t>afectan</w:t>
      </w:r>
      <w:r>
        <w:rPr>
          <w:spacing w:val="3"/>
          <w:sz w:val="23"/>
        </w:rPr>
        <w:t xml:space="preserve"> </w:t>
      </w:r>
      <w:r>
        <w:rPr>
          <w:sz w:val="23"/>
        </w:rPr>
        <w:t>o</w:t>
      </w:r>
      <w:r>
        <w:rPr>
          <w:spacing w:val="3"/>
          <w:sz w:val="23"/>
        </w:rPr>
        <w:t xml:space="preserve"> </w:t>
      </w:r>
      <w:r>
        <w:rPr>
          <w:sz w:val="23"/>
        </w:rPr>
        <w:t>estén</w:t>
      </w:r>
      <w:r>
        <w:rPr>
          <w:spacing w:val="6"/>
          <w:sz w:val="23"/>
        </w:rPr>
        <w:t xml:space="preserve"> </w:t>
      </w:r>
      <w:r>
        <w:rPr>
          <w:sz w:val="23"/>
        </w:rPr>
        <w:t>en</w:t>
      </w:r>
      <w:r>
        <w:rPr>
          <w:spacing w:val="3"/>
          <w:sz w:val="23"/>
        </w:rPr>
        <w:t xml:space="preserve"> </w:t>
      </w:r>
      <w:r>
        <w:rPr>
          <w:sz w:val="23"/>
        </w:rPr>
        <w:t>relación</w:t>
      </w:r>
      <w:r>
        <w:rPr>
          <w:spacing w:val="2"/>
          <w:sz w:val="23"/>
        </w:rPr>
        <w:t xml:space="preserve"> </w:t>
      </w:r>
      <w:r>
        <w:rPr>
          <w:sz w:val="23"/>
        </w:rPr>
        <w:t>con</w:t>
      </w:r>
      <w:r>
        <w:rPr>
          <w:spacing w:val="3"/>
          <w:sz w:val="23"/>
        </w:rPr>
        <w:t xml:space="preserve"> </w:t>
      </w:r>
      <w:r>
        <w:rPr>
          <w:sz w:val="23"/>
        </w:rPr>
        <w:t>el</w:t>
      </w:r>
      <w:r>
        <w:rPr>
          <w:spacing w:val="5"/>
          <w:sz w:val="23"/>
        </w:rPr>
        <w:t xml:space="preserve"> </w:t>
      </w:r>
      <w:r>
        <w:rPr>
          <w:sz w:val="23"/>
        </w:rPr>
        <w:t>ámbito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competencias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Corporación.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9"/>
        </w:numPr>
        <w:tabs>
          <w:tab w:val="left" w:pos="349"/>
        </w:tabs>
        <w:jc w:val="left"/>
      </w:pPr>
      <w:r>
        <w:rPr>
          <w:sz w:val="23"/>
        </w:rPr>
        <w:t>Actividades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carácter</w:t>
      </w:r>
      <w:r>
        <w:rPr>
          <w:spacing w:val="7"/>
          <w:sz w:val="23"/>
        </w:rPr>
        <w:t xml:space="preserve"> </w:t>
      </w:r>
      <w:r>
        <w:rPr>
          <w:sz w:val="23"/>
        </w:rPr>
        <w:t>públ</w:t>
      </w:r>
      <w:r>
        <w:rPr>
          <w:sz w:val="23"/>
        </w:rPr>
        <w:t>ico</w:t>
      </w:r>
      <w:r>
        <w:rPr>
          <w:spacing w:val="6"/>
          <w:sz w:val="23"/>
        </w:rPr>
        <w:t xml:space="preserve"> </w:t>
      </w:r>
      <w:r>
        <w:rPr>
          <w:sz w:val="23"/>
        </w:rPr>
        <w:t>o</w:t>
      </w:r>
      <w:r>
        <w:rPr>
          <w:spacing w:val="5"/>
          <w:sz w:val="23"/>
        </w:rPr>
        <w:t xml:space="preserve"> </w:t>
      </w:r>
      <w:r>
        <w:rPr>
          <w:sz w:val="23"/>
        </w:rPr>
        <w:t>representativo.</w:t>
      </w:r>
      <w:r>
        <w:rPr>
          <w:spacing w:val="7"/>
          <w:sz w:val="23"/>
        </w:rPr>
        <w:t xml:space="preserve"> </w:t>
      </w:r>
      <w:r>
        <w:rPr>
          <w:sz w:val="23"/>
        </w:rPr>
        <w:t>Ingresos</w:t>
      </w:r>
      <w:r>
        <w:rPr>
          <w:spacing w:val="6"/>
          <w:sz w:val="23"/>
        </w:rPr>
        <w:t xml:space="preserve"> </w:t>
      </w:r>
      <w:r>
        <w:rPr>
          <w:sz w:val="23"/>
        </w:rPr>
        <w:t>que</w:t>
      </w:r>
      <w:r>
        <w:rPr>
          <w:spacing w:val="5"/>
          <w:sz w:val="23"/>
        </w:rPr>
        <w:t xml:space="preserve"> </w:t>
      </w:r>
      <w:r>
        <w:rPr>
          <w:sz w:val="23"/>
        </w:rPr>
        <w:t>se</w:t>
      </w:r>
      <w:r>
        <w:rPr>
          <w:spacing w:val="8"/>
          <w:sz w:val="23"/>
        </w:rPr>
        <w:t xml:space="preserve"> </w:t>
      </w:r>
      <w:r>
        <w:rPr>
          <w:sz w:val="23"/>
        </w:rPr>
        <w:t>deriven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las</w:t>
      </w:r>
      <w:r>
        <w:rPr>
          <w:spacing w:val="6"/>
          <w:sz w:val="23"/>
        </w:rPr>
        <w:t xml:space="preserve"> </w:t>
      </w:r>
      <w:r>
        <w:rPr>
          <w:sz w:val="23"/>
        </w:rPr>
        <w:t>mismas.</w:t>
      </w:r>
    </w:p>
    <w:p w:rsidR="00000000" w:rsidRDefault="00CE53B3">
      <w:pPr>
        <w:pStyle w:val="Textoindependiente"/>
        <w:spacing w:before="2"/>
        <w:rPr>
          <w:sz w:val="24"/>
        </w:rPr>
      </w:pPr>
    </w:p>
    <w:p w:rsidR="00000000" w:rsidRDefault="00CE53B3">
      <w:pPr>
        <w:pStyle w:val="Ttulo1"/>
      </w:pPr>
      <w:r>
        <w:t>ARTICULO</w:t>
      </w:r>
      <w:r>
        <w:rPr>
          <w:spacing w:val="9"/>
        </w:rPr>
        <w:t xml:space="preserve"> </w:t>
      </w:r>
      <w:r>
        <w:t>65.</w:t>
      </w:r>
      <w:r>
        <w:rPr>
          <w:spacing w:val="13"/>
        </w:rPr>
        <w:t xml:space="preserve"> </w:t>
      </w:r>
      <w:r>
        <w:t>LIBRO</w:t>
      </w:r>
      <w:r>
        <w:rPr>
          <w:spacing w:val="9"/>
        </w:rPr>
        <w:t xml:space="preserve"> </w:t>
      </w:r>
      <w:r>
        <w:t>REGISTRO</w:t>
      </w:r>
      <w:r>
        <w:rPr>
          <w:spacing w:val="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INTERESES.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5"/>
        </w:numPr>
        <w:tabs>
          <w:tab w:val="left" w:pos="364"/>
        </w:tabs>
        <w:ind w:right="122" w:firstLine="0"/>
        <w:jc w:val="left"/>
      </w:pPr>
      <w:r>
        <w:rPr>
          <w:sz w:val="23"/>
        </w:rPr>
        <w:t>Las</w:t>
      </w:r>
      <w:r>
        <w:rPr>
          <w:spacing w:val="17"/>
          <w:sz w:val="23"/>
        </w:rPr>
        <w:t xml:space="preserve"> </w:t>
      </w:r>
      <w:r>
        <w:rPr>
          <w:sz w:val="23"/>
        </w:rPr>
        <w:t>declaraciones</w:t>
      </w:r>
      <w:r>
        <w:rPr>
          <w:spacing w:val="20"/>
          <w:sz w:val="23"/>
        </w:rPr>
        <w:t xml:space="preserve"> </w:t>
      </w:r>
      <w:r>
        <w:rPr>
          <w:sz w:val="23"/>
        </w:rPr>
        <w:t>formuladas</w:t>
      </w:r>
      <w:r>
        <w:rPr>
          <w:spacing w:val="20"/>
          <w:sz w:val="23"/>
        </w:rPr>
        <w:t xml:space="preserve"> </w:t>
      </w:r>
      <w:r>
        <w:rPr>
          <w:sz w:val="23"/>
        </w:rPr>
        <w:t>se</w:t>
      </w:r>
      <w:r>
        <w:rPr>
          <w:spacing w:val="16"/>
          <w:sz w:val="23"/>
        </w:rPr>
        <w:t xml:space="preserve"> </w:t>
      </w:r>
      <w:r>
        <w:rPr>
          <w:sz w:val="23"/>
        </w:rPr>
        <w:t>incorporarán</w:t>
      </w:r>
      <w:r>
        <w:rPr>
          <w:spacing w:val="21"/>
          <w:sz w:val="23"/>
        </w:rPr>
        <w:t xml:space="preserve"> </w:t>
      </w:r>
      <w:r>
        <w:rPr>
          <w:sz w:val="23"/>
        </w:rPr>
        <w:t>en</w:t>
      </w:r>
      <w:r>
        <w:rPr>
          <w:spacing w:val="19"/>
          <w:sz w:val="23"/>
        </w:rPr>
        <w:t xml:space="preserve"> </w:t>
      </w:r>
      <w:r>
        <w:rPr>
          <w:sz w:val="23"/>
        </w:rPr>
        <w:t>un</w:t>
      </w:r>
      <w:r>
        <w:rPr>
          <w:spacing w:val="16"/>
          <w:sz w:val="23"/>
        </w:rPr>
        <w:t xml:space="preserve"> </w:t>
      </w:r>
      <w:r>
        <w:rPr>
          <w:sz w:val="23"/>
        </w:rPr>
        <w:t>libro</w:t>
      </w:r>
      <w:r>
        <w:rPr>
          <w:spacing w:val="17"/>
          <w:sz w:val="23"/>
        </w:rPr>
        <w:t xml:space="preserve"> </w:t>
      </w:r>
      <w:r>
        <w:rPr>
          <w:sz w:val="23"/>
        </w:rPr>
        <w:t>especial</w:t>
      </w:r>
      <w:r>
        <w:rPr>
          <w:spacing w:val="18"/>
          <w:sz w:val="23"/>
        </w:rPr>
        <w:t xml:space="preserve"> </w:t>
      </w:r>
      <w:r>
        <w:rPr>
          <w:sz w:val="23"/>
        </w:rPr>
        <w:t>denominado</w:t>
      </w:r>
      <w:r>
        <w:rPr>
          <w:spacing w:val="21"/>
          <w:sz w:val="23"/>
        </w:rPr>
        <w:t xml:space="preserve"> </w:t>
      </w:r>
      <w:r>
        <w:rPr>
          <w:sz w:val="23"/>
        </w:rPr>
        <w:t>Libro</w:t>
      </w:r>
      <w:r>
        <w:rPr>
          <w:spacing w:val="15"/>
          <w:sz w:val="23"/>
        </w:rPr>
        <w:t xml:space="preserve"> </w:t>
      </w:r>
      <w:r>
        <w:rPr>
          <w:sz w:val="23"/>
        </w:rPr>
        <w:t>de</w:t>
      </w:r>
      <w:r>
        <w:rPr>
          <w:spacing w:val="-54"/>
          <w:sz w:val="23"/>
        </w:rPr>
        <w:t xml:space="preserve"> </w:t>
      </w:r>
      <w:r>
        <w:rPr>
          <w:sz w:val="23"/>
        </w:rPr>
        <w:t>Registro de</w:t>
      </w:r>
      <w:r>
        <w:rPr>
          <w:spacing w:val="2"/>
          <w:sz w:val="23"/>
        </w:rPr>
        <w:t xml:space="preserve"> </w:t>
      </w:r>
      <w:r>
        <w:rPr>
          <w:sz w:val="23"/>
        </w:rPr>
        <w:t>Intereses.</w:t>
      </w:r>
    </w:p>
    <w:p w:rsidR="00000000" w:rsidRDefault="00CE53B3">
      <w:pPr>
        <w:pStyle w:val="Textoindependiente"/>
        <w:spacing w:before="10"/>
      </w:pPr>
    </w:p>
    <w:p w:rsidR="00000000" w:rsidRDefault="00CE53B3">
      <w:pPr>
        <w:pStyle w:val="Textoindependiente"/>
        <w:spacing w:before="1" w:line="242" w:lineRule="auto"/>
        <w:ind w:left="116"/>
      </w:pPr>
      <w:r>
        <w:t>El</w:t>
      </w:r>
      <w:r>
        <w:rPr>
          <w:spacing w:val="9"/>
        </w:rPr>
        <w:t xml:space="preserve"> </w:t>
      </w:r>
      <w:r>
        <w:t>Registro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Intereses</w:t>
      </w:r>
      <w:r>
        <w:rPr>
          <w:spacing w:val="11"/>
        </w:rPr>
        <w:t xml:space="preserve"> </w:t>
      </w:r>
      <w:r>
        <w:t>estará</w:t>
      </w:r>
      <w:r>
        <w:rPr>
          <w:spacing w:val="7"/>
        </w:rPr>
        <w:t xml:space="preserve"> </w:t>
      </w:r>
      <w:r>
        <w:t>bajo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r</w:t>
      </w:r>
      <w:r>
        <w:t>esponsabilidad</w:t>
      </w:r>
      <w:r>
        <w:rPr>
          <w:spacing w:val="8"/>
        </w:rPr>
        <w:t xml:space="preserve"> </w:t>
      </w:r>
      <w:r>
        <w:t>directa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Alcalde</w:t>
      </w:r>
      <w:r>
        <w:rPr>
          <w:spacing w:val="10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bajo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custodia</w:t>
      </w:r>
      <w:r>
        <w:rPr>
          <w:spacing w:val="-54"/>
        </w:rPr>
        <w:t xml:space="preserve"> </w:t>
      </w:r>
      <w:r>
        <w:t>inmediata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Secretario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Corporación.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5"/>
        </w:numPr>
        <w:tabs>
          <w:tab w:val="left" w:pos="364"/>
        </w:tabs>
        <w:spacing w:line="242" w:lineRule="auto"/>
        <w:ind w:right="119" w:firstLine="0"/>
      </w:pPr>
      <w:r>
        <w:rPr>
          <w:sz w:val="23"/>
        </w:rPr>
        <w:t>Cada miembro corporativo figurará en el Libro con su nombre y dos apellidos y con un</w:t>
      </w:r>
      <w:r>
        <w:rPr>
          <w:spacing w:val="1"/>
          <w:sz w:val="23"/>
        </w:rPr>
        <w:t xml:space="preserve"> </w:t>
      </w:r>
      <w:r>
        <w:rPr>
          <w:sz w:val="23"/>
        </w:rPr>
        <w:t>número que permanecerá</w:t>
      </w:r>
      <w:r>
        <w:rPr>
          <w:spacing w:val="5"/>
          <w:sz w:val="23"/>
        </w:rPr>
        <w:t xml:space="preserve"> </w:t>
      </w:r>
      <w:r>
        <w:rPr>
          <w:sz w:val="23"/>
        </w:rPr>
        <w:t>invariable durante</w:t>
      </w:r>
      <w:r>
        <w:rPr>
          <w:spacing w:val="3"/>
          <w:sz w:val="23"/>
        </w:rPr>
        <w:t xml:space="preserve"> </w:t>
      </w:r>
      <w:r>
        <w:rPr>
          <w:sz w:val="23"/>
        </w:rPr>
        <w:t>su mandato.</w:t>
      </w:r>
    </w:p>
    <w:p w:rsidR="00000000" w:rsidRDefault="00CE53B3">
      <w:pPr>
        <w:pStyle w:val="Textoindependiente"/>
        <w:spacing w:before="2"/>
      </w:pPr>
    </w:p>
    <w:p w:rsidR="00000000" w:rsidRDefault="00CE53B3">
      <w:pPr>
        <w:pStyle w:val="Textoindependiente"/>
        <w:spacing w:line="242" w:lineRule="auto"/>
        <w:ind w:left="116"/>
      </w:pPr>
      <w:r>
        <w:t>Al</w:t>
      </w:r>
      <w:r>
        <w:rPr>
          <w:spacing w:val="1"/>
        </w:rPr>
        <w:t xml:space="preserve"> </w:t>
      </w:r>
      <w:r>
        <w:t>finalizar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</w:t>
      </w:r>
      <w:r>
        <w:t>andato</w:t>
      </w:r>
      <w:r>
        <w:rPr>
          <w:spacing w:val="1"/>
        </w:rPr>
        <w:t xml:space="preserve"> </w:t>
      </w:r>
      <w:r>
        <w:t>corporativo quedará</w:t>
      </w:r>
      <w:r>
        <w:rPr>
          <w:spacing w:val="1"/>
        </w:rPr>
        <w:t xml:space="preserve"> </w:t>
      </w:r>
      <w:r>
        <w:t>cerrado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-55"/>
        </w:rPr>
        <w:t xml:space="preserve"> </w:t>
      </w:r>
      <w:r>
        <w:t>integrantes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mandato.</w:t>
      </w:r>
    </w:p>
    <w:p w:rsidR="00000000" w:rsidRDefault="00CE53B3">
      <w:pPr>
        <w:pStyle w:val="Textoindependiente"/>
        <w:spacing w:before="3"/>
      </w:pPr>
    </w:p>
    <w:p w:rsidR="00000000" w:rsidRDefault="00CE53B3" w:rsidP="00CE53B3">
      <w:pPr>
        <w:pStyle w:val="ListParagraph"/>
        <w:numPr>
          <w:ilvl w:val="0"/>
          <w:numId w:val="5"/>
        </w:numPr>
        <w:tabs>
          <w:tab w:val="left" w:pos="409"/>
        </w:tabs>
        <w:spacing w:line="242" w:lineRule="auto"/>
        <w:ind w:right="122" w:firstLine="0"/>
        <w:sectPr w:rsidR="00000000">
          <w:footerReference w:type="even" r:id="rId120"/>
          <w:footerReference w:type="default" r:id="rId121"/>
          <w:footerReference w:type="first" r:id="rId122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Registro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causas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posible</w:t>
      </w:r>
      <w:r>
        <w:rPr>
          <w:spacing w:val="1"/>
          <w:sz w:val="23"/>
        </w:rPr>
        <w:t xml:space="preserve"> </w:t>
      </w:r>
      <w:r>
        <w:rPr>
          <w:sz w:val="23"/>
        </w:rPr>
        <w:t>incompatibilidad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actividades</w:t>
      </w:r>
      <w:r>
        <w:rPr>
          <w:spacing w:val="1"/>
          <w:sz w:val="23"/>
        </w:rPr>
        <w:t xml:space="preserve"> </w:t>
      </w:r>
      <w:r>
        <w:rPr>
          <w:sz w:val="23"/>
        </w:rPr>
        <w:t>tendrá</w:t>
      </w:r>
      <w:r>
        <w:rPr>
          <w:spacing w:val="57"/>
          <w:sz w:val="23"/>
        </w:rPr>
        <w:t xml:space="preserve"> </w:t>
      </w:r>
      <w:r>
        <w:rPr>
          <w:sz w:val="23"/>
        </w:rPr>
        <w:t>carácter</w:t>
      </w:r>
      <w:r>
        <w:rPr>
          <w:spacing w:val="1"/>
          <w:sz w:val="23"/>
        </w:rPr>
        <w:t xml:space="preserve"> </w:t>
      </w:r>
      <w:r>
        <w:rPr>
          <w:sz w:val="23"/>
        </w:rPr>
        <w:t>público,</w:t>
      </w:r>
      <w:r>
        <w:rPr>
          <w:spacing w:val="3"/>
          <w:sz w:val="23"/>
        </w:rPr>
        <w:t xml:space="preserve"> </w:t>
      </w:r>
      <w:r>
        <w:rPr>
          <w:sz w:val="23"/>
        </w:rPr>
        <w:t>encontrándose</w:t>
      </w:r>
      <w:r>
        <w:rPr>
          <w:spacing w:val="2"/>
          <w:sz w:val="23"/>
        </w:rPr>
        <w:t xml:space="preserve"> </w:t>
      </w:r>
      <w:r>
        <w:rPr>
          <w:sz w:val="23"/>
        </w:rPr>
        <w:t>bajo</w:t>
      </w:r>
      <w:r>
        <w:rPr>
          <w:spacing w:val="2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custodia</w:t>
      </w:r>
      <w:r>
        <w:rPr>
          <w:spacing w:val="1"/>
          <w:sz w:val="23"/>
        </w:rPr>
        <w:t xml:space="preserve"> </w:t>
      </w:r>
      <w:r>
        <w:rPr>
          <w:sz w:val="23"/>
        </w:rPr>
        <w:t>directa</w:t>
      </w:r>
      <w:r>
        <w:rPr>
          <w:spacing w:val="2"/>
          <w:sz w:val="23"/>
        </w:rPr>
        <w:t xml:space="preserve"> </w:t>
      </w:r>
      <w:r>
        <w:rPr>
          <w:sz w:val="23"/>
        </w:rPr>
        <w:t>del</w:t>
      </w:r>
      <w:r>
        <w:rPr>
          <w:spacing w:val="6"/>
          <w:sz w:val="23"/>
        </w:rPr>
        <w:t xml:space="preserve"> </w:t>
      </w:r>
      <w:r>
        <w:rPr>
          <w:sz w:val="23"/>
        </w:rPr>
        <w:t>Secretario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Corpo</w:t>
      </w:r>
      <w:r>
        <w:rPr>
          <w:sz w:val="23"/>
        </w:rPr>
        <w:t>ración.</w:t>
      </w:r>
    </w:p>
    <w:p w:rsidR="00000000" w:rsidRDefault="00CE53B3">
      <w:pPr>
        <w:pStyle w:val="Ttulo1"/>
        <w:spacing w:before="94" w:line="487" w:lineRule="auto"/>
      </w:pPr>
      <w:r>
        <w:lastRenderedPageBreak/>
        <w:t>CAPITULO</w:t>
      </w:r>
      <w:r>
        <w:rPr>
          <w:spacing w:val="7"/>
        </w:rPr>
        <w:t xml:space="preserve"> </w:t>
      </w:r>
      <w:r>
        <w:t>V.</w:t>
      </w:r>
      <w:r>
        <w:rPr>
          <w:spacing w:val="11"/>
        </w:rPr>
        <w:t xml:space="preserve"> </w:t>
      </w:r>
      <w:r>
        <w:t>MOCION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CENSURA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CUESTION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CONFIANZA.</w:t>
      </w:r>
      <w:r>
        <w:rPr>
          <w:spacing w:val="-54"/>
        </w:rPr>
        <w:t xml:space="preserve"> </w:t>
      </w:r>
      <w:r>
        <w:t>ARTICULO 66.</w:t>
      </w:r>
      <w:r>
        <w:rPr>
          <w:spacing w:val="3"/>
        </w:rPr>
        <w:t xml:space="preserve"> </w:t>
      </w:r>
      <w:r>
        <w:t>REGIMEN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MOCION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CENSURA.</w:t>
      </w:r>
    </w:p>
    <w:p w:rsidR="00000000" w:rsidRDefault="00CE53B3" w:rsidP="00CE53B3">
      <w:pPr>
        <w:pStyle w:val="ListParagraph"/>
        <w:numPr>
          <w:ilvl w:val="0"/>
          <w:numId w:val="4"/>
        </w:numPr>
        <w:tabs>
          <w:tab w:val="left" w:pos="431"/>
        </w:tabs>
        <w:spacing w:line="242" w:lineRule="auto"/>
        <w:ind w:right="121" w:firstLine="0"/>
      </w:pP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Alcalde</w:t>
      </w:r>
      <w:r>
        <w:rPr>
          <w:spacing w:val="1"/>
          <w:sz w:val="23"/>
        </w:rPr>
        <w:t xml:space="preserve"> </w:t>
      </w:r>
      <w:r>
        <w:rPr>
          <w:sz w:val="23"/>
        </w:rPr>
        <w:t>puede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destituido</w:t>
      </w:r>
      <w:r>
        <w:rPr>
          <w:spacing w:val="1"/>
          <w:sz w:val="23"/>
        </w:rPr>
        <w:t xml:space="preserve"> </w:t>
      </w:r>
      <w:r>
        <w:rPr>
          <w:sz w:val="23"/>
        </w:rPr>
        <w:t>mediante</w:t>
      </w:r>
      <w:r>
        <w:rPr>
          <w:spacing w:val="1"/>
          <w:sz w:val="23"/>
        </w:rPr>
        <w:t xml:space="preserve"> </w:t>
      </w:r>
      <w:r>
        <w:rPr>
          <w:sz w:val="23"/>
        </w:rPr>
        <w:t>moción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censura,</w:t>
      </w:r>
      <w:r>
        <w:rPr>
          <w:spacing w:val="1"/>
          <w:sz w:val="23"/>
        </w:rPr>
        <w:t xml:space="preserve"> </w:t>
      </w:r>
      <w:r>
        <w:rPr>
          <w:sz w:val="23"/>
        </w:rPr>
        <w:t>cuya</w:t>
      </w:r>
      <w:r>
        <w:rPr>
          <w:spacing w:val="1"/>
          <w:sz w:val="23"/>
        </w:rPr>
        <w:t xml:space="preserve"> </w:t>
      </w:r>
      <w:r>
        <w:rPr>
          <w:sz w:val="23"/>
        </w:rPr>
        <w:t>presentación,</w:t>
      </w:r>
      <w:r>
        <w:rPr>
          <w:spacing w:val="1"/>
          <w:sz w:val="23"/>
        </w:rPr>
        <w:t xml:space="preserve"> </w:t>
      </w:r>
      <w:r>
        <w:rPr>
          <w:sz w:val="23"/>
        </w:rPr>
        <w:t>tramitación</w:t>
      </w:r>
      <w:r>
        <w:rPr>
          <w:spacing w:val="3"/>
          <w:sz w:val="23"/>
        </w:rPr>
        <w:t xml:space="preserve"> </w:t>
      </w:r>
      <w:r>
        <w:rPr>
          <w:sz w:val="23"/>
        </w:rPr>
        <w:t>y</w:t>
      </w:r>
      <w:r>
        <w:rPr>
          <w:spacing w:val="-3"/>
          <w:sz w:val="23"/>
        </w:rPr>
        <w:t xml:space="preserve"> </w:t>
      </w:r>
      <w:r>
        <w:rPr>
          <w:sz w:val="23"/>
        </w:rPr>
        <w:t>votación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5"/>
          <w:sz w:val="23"/>
        </w:rPr>
        <w:t xml:space="preserve"> </w:t>
      </w:r>
      <w:r>
        <w:rPr>
          <w:sz w:val="23"/>
        </w:rPr>
        <w:t>regirá por las</w:t>
      </w:r>
      <w:r>
        <w:rPr>
          <w:spacing w:val="1"/>
          <w:sz w:val="23"/>
        </w:rPr>
        <w:t xml:space="preserve"> </w:t>
      </w:r>
      <w:r>
        <w:rPr>
          <w:sz w:val="23"/>
        </w:rPr>
        <w:t>siguientes</w:t>
      </w:r>
      <w:r>
        <w:rPr>
          <w:spacing w:val="3"/>
          <w:sz w:val="23"/>
        </w:rPr>
        <w:t xml:space="preserve"> </w:t>
      </w:r>
      <w:r>
        <w:rPr>
          <w:sz w:val="23"/>
        </w:rPr>
        <w:t>normas:</w:t>
      </w:r>
    </w:p>
    <w:p w:rsidR="00000000" w:rsidRDefault="00CE53B3">
      <w:pPr>
        <w:pStyle w:val="Textoindependiente"/>
        <w:spacing w:before="10"/>
        <w:rPr>
          <w:sz w:val="22"/>
        </w:rPr>
      </w:pPr>
    </w:p>
    <w:p w:rsidR="00000000" w:rsidRDefault="00CE53B3" w:rsidP="00CE53B3">
      <w:pPr>
        <w:pStyle w:val="ListParagraph"/>
        <w:numPr>
          <w:ilvl w:val="0"/>
          <w:numId w:val="3"/>
        </w:numPr>
        <w:tabs>
          <w:tab w:val="left" w:pos="409"/>
        </w:tabs>
        <w:ind w:right="120" w:firstLine="0"/>
      </w:pP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moción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censura</w:t>
      </w:r>
      <w:r>
        <w:rPr>
          <w:spacing w:val="1"/>
          <w:sz w:val="23"/>
        </w:rPr>
        <w:t xml:space="preserve"> </w:t>
      </w:r>
      <w:r>
        <w:rPr>
          <w:sz w:val="23"/>
        </w:rPr>
        <w:t>deberá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propuesta,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menos,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mayoría</w:t>
      </w:r>
      <w:r>
        <w:rPr>
          <w:spacing w:val="57"/>
          <w:sz w:val="23"/>
        </w:rPr>
        <w:t xml:space="preserve"> </w:t>
      </w:r>
      <w:r>
        <w:rPr>
          <w:sz w:val="23"/>
        </w:rPr>
        <w:t>absoluta</w:t>
      </w:r>
      <w:r>
        <w:rPr>
          <w:spacing w:val="58"/>
          <w:sz w:val="23"/>
        </w:rPr>
        <w:t xml:space="preserve"> </w:t>
      </w:r>
      <w:r>
        <w:rPr>
          <w:sz w:val="23"/>
        </w:rPr>
        <w:t>del</w:t>
      </w:r>
      <w:r>
        <w:rPr>
          <w:spacing w:val="-55"/>
          <w:sz w:val="23"/>
        </w:rPr>
        <w:t xml:space="preserve"> </w:t>
      </w:r>
      <w:r>
        <w:rPr>
          <w:sz w:val="23"/>
        </w:rPr>
        <w:t>número legal de miembros de la Corporación y habrá de incluir un candidato a la Alcaldía,</w:t>
      </w:r>
      <w:r>
        <w:rPr>
          <w:spacing w:val="1"/>
          <w:sz w:val="23"/>
        </w:rPr>
        <w:t xml:space="preserve"> </w:t>
      </w:r>
      <w:r>
        <w:rPr>
          <w:sz w:val="23"/>
        </w:rPr>
        <w:t>pudiendo</w:t>
      </w:r>
      <w:r>
        <w:rPr>
          <w:spacing w:val="1"/>
          <w:sz w:val="23"/>
        </w:rPr>
        <w:t xml:space="preserve"> </w:t>
      </w:r>
      <w:r>
        <w:rPr>
          <w:sz w:val="23"/>
        </w:rPr>
        <w:t>serlo</w:t>
      </w:r>
      <w:r>
        <w:rPr>
          <w:spacing w:val="1"/>
          <w:sz w:val="23"/>
        </w:rPr>
        <w:t xml:space="preserve"> </w:t>
      </w:r>
      <w:r>
        <w:rPr>
          <w:sz w:val="23"/>
        </w:rPr>
        <w:t>cualquier</w:t>
      </w:r>
      <w:r>
        <w:rPr>
          <w:spacing w:val="1"/>
          <w:sz w:val="23"/>
        </w:rPr>
        <w:t xml:space="preserve"> </w:t>
      </w:r>
      <w:r>
        <w:rPr>
          <w:sz w:val="23"/>
        </w:rPr>
        <w:t>concejal,</w:t>
      </w:r>
      <w:r>
        <w:rPr>
          <w:spacing w:val="1"/>
          <w:sz w:val="23"/>
        </w:rPr>
        <w:t xml:space="preserve"> </w:t>
      </w:r>
      <w:r>
        <w:rPr>
          <w:sz w:val="23"/>
        </w:rPr>
        <w:t>cuya</w:t>
      </w:r>
      <w:r>
        <w:rPr>
          <w:spacing w:val="1"/>
          <w:sz w:val="23"/>
        </w:rPr>
        <w:t xml:space="preserve"> </w:t>
      </w:r>
      <w:r>
        <w:rPr>
          <w:sz w:val="23"/>
        </w:rPr>
        <w:t>aceptación</w:t>
      </w:r>
      <w:r>
        <w:rPr>
          <w:spacing w:val="1"/>
          <w:sz w:val="23"/>
        </w:rPr>
        <w:t xml:space="preserve"> </w:t>
      </w:r>
      <w:r>
        <w:rPr>
          <w:sz w:val="23"/>
        </w:rPr>
        <w:t>expresa</w:t>
      </w:r>
      <w:r>
        <w:rPr>
          <w:spacing w:val="1"/>
          <w:sz w:val="23"/>
        </w:rPr>
        <w:t xml:space="preserve"> </w:t>
      </w:r>
      <w:r>
        <w:rPr>
          <w:sz w:val="23"/>
        </w:rPr>
        <w:t>conste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escrito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proposición de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moción.</w:t>
      </w:r>
    </w:p>
    <w:p w:rsidR="00000000" w:rsidRDefault="00CE53B3" w:rsidP="00CE53B3">
      <w:pPr>
        <w:pStyle w:val="ListParagraph"/>
        <w:numPr>
          <w:ilvl w:val="0"/>
          <w:numId w:val="3"/>
        </w:numPr>
        <w:tabs>
          <w:tab w:val="left" w:pos="436"/>
        </w:tabs>
        <w:spacing w:before="5" w:line="242" w:lineRule="auto"/>
        <w:ind w:right="116" w:firstLine="0"/>
      </w:pP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escrito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proponga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moción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censura</w:t>
      </w:r>
      <w:r>
        <w:rPr>
          <w:spacing w:val="1"/>
          <w:sz w:val="23"/>
        </w:rPr>
        <w:t xml:space="preserve"> </w:t>
      </w:r>
      <w:r>
        <w:rPr>
          <w:sz w:val="23"/>
        </w:rPr>
        <w:t>deberá</w:t>
      </w:r>
      <w:r>
        <w:rPr>
          <w:spacing w:val="1"/>
          <w:sz w:val="23"/>
        </w:rPr>
        <w:t xml:space="preserve"> </w:t>
      </w:r>
      <w:r>
        <w:rPr>
          <w:sz w:val="23"/>
        </w:rPr>
        <w:t>incluir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firmas</w:t>
      </w:r>
      <w:r>
        <w:rPr>
          <w:spacing w:val="1"/>
          <w:sz w:val="23"/>
        </w:rPr>
        <w:t xml:space="preserve"> </w:t>
      </w:r>
      <w:r>
        <w:rPr>
          <w:sz w:val="23"/>
        </w:rPr>
        <w:t>debidamente</w:t>
      </w:r>
      <w:r>
        <w:rPr>
          <w:spacing w:val="1"/>
          <w:sz w:val="23"/>
        </w:rPr>
        <w:t xml:space="preserve"> </w:t>
      </w:r>
      <w:r>
        <w:rPr>
          <w:sz w:val="23"/>
        </w:rPr>
        <w:t>autenticadas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Notario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Secretario</w:t>
      </w:r>
      <w:r>
        <w:rPr>
          <w:spacing w:val="1"/>
          <w:sz w:val="23"/>
        </w:rPr>
        <w:t xml:space="preserve"> </w:t>
      </w:r>
      <w:r>
        <w:rPr>
          <w:sz w:val="23"/>
        </w:rPr>
        <w:t>general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57"/>
          <w:sz w:val="23"/>
        </w:rPr>
        <w:t xml:space="preserve"> </w:t>
      </w:r>
      <w:r>
        <w:rPr>
          <w:sz w:val="23"/>
        </w:rPr>
        <w:t>la</w:t>
      </w:r>
      <w:r>
        <w:rPr>
          <w:spacing w:val="58"/>
          <w:sz w:val="23"/>
        </w:rPr>
        <w:t xml:space="preserve"> </w:t>
      </w:r>
      <w:r>
        <w:rPr>
          <w:sz w:val="23"/>
        </w:rPr>
        <w:t>Corporación</w:t>
      </w:r>
      <w:r>
        <w:rPr>
          <w:spacing w:val="57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deberá</w:t>
      </w:r>
      <w:r>
        <w:rPr>
          <w:spacing w:val="1"/>
          <w:sz w:val="23"/>
        </w:rPr>
        <w:t xml:space="preserve"> </w:t>
      </w:r>
      <w:r>
        <w:rPr>
          <w:sz w:val="23"/>
        </w:rPr>
        <w:t>presentarse</w:t>
      </w:r>
      <w:r>
        <w:rPr>
          <w:spacing w:val="1"/>
          <w:sz w:val="23"/>
        </w:rPr>
        <w:t xml:space="preserve"> </w:t>
      </w:r>
      <w:r>
        <w:rPr>
          <w:sz w:val="23"/>
        </w:rPr>
        <w:t>ante</w:t>
      </w:r>
      <w:r>
        <w:rPr>
          <w:spacing w:val="1"/>
          <w:sz w:val="23"/>
        </w:rPr>
        <w:t xml:space="preserve"> </w:t>
      </w:r>
      <w:r>
        <w:rPr>
          <w:sz w:val="23"/>
        </w:rPr>
        <w:t>éste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cualquiera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sus</w:t>
      </w:r>
      <w:r>
        <w:rPr>
          <w:spacing w:val="1"/>
          <w:sz w:val="23"/>
        </w:rPr>
        <w:t xml:space="preserve"> </w:t>
      </w:r>
      <w:r>
        <w:rPr>
          <w:sz w:val="23"/>
        </w:rPr>
        <w:t>firmantes.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Secretario</w:t>
      </w:r>
      <w:r>
        <w:rPr>
          <w:spacing w:val="1"/>
          <w:sz w:val="23"/>
        </w:rPr>
        <w:t xml:space="preserve"> </w:t>
      </w:r>
      <w:r>
        <w:rPr>
          <w:sz w:val="23"/>
        </w:rPr>
        <w:t>general</w:t>
      </w:r>
      <w:r>
        <w:rPr>
          <w:spacing w:val="1"/>
          <w:sz w:val="23"/>
        </w:rPr>
        <w:t xml:space="preserve"> </w:t>
      </w:r>
      <w:r>
        <w:rPr>
          <w:sz w:val="23"/>
        </w:rPr>
        <w:t>comprobará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moción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censura</w:t>
      </w:r>
      <w:r>
        <w:rPr>
          <w:spacing w:val="1"/>
          <w:sz w:val="23"/>
        </w:rPr>
        <w:t xml:space="preserve"> </w:t>
      </w:r>
      <w:r>
        <w:rPr>
          <w:sz w:val="23"/>
        </w:rPr>
        <w:t>reúne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requisitos</w:t>
      </w:r>
      <w:r>
        <w:rPr>
          <w:spacing w:val="1"/>
          <w:sz w:val="23"/>
        </w:rPr>
        <w:t xml:space="preserve"> </w:t>
      </w:r>
      <w:r>
        <w:rPr>
          <w:sz w:val="23"/>
        </w:rPr>
        <w:t>exigidos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este</w:t>
      </w:r>
      <w:r>
        <w:rPr>
          <w:spacing w:val="1"/>
          <w:sz w:val="23"/>
        </w:rPr>
        <w:t xml:space="preserve"> </w:t>
      </w:r>
      <w:r>
        <w:rPr>
          <w:sz w:val="23"/>
        </w:rPr>
        <w:t>artículo</w:t>
      </w:r>
      <w:r>
        <w:rPr>
          <w:spacing w:val="1"/>
          <w:sz w:val="23"/>
        </w:rPr>
        <w:t xml:space="preserve"> </w:t>
      </w:r>
      <w:r>
        <w:rPr>
          <w:sz w:val="23"/>
        </w:rPr>
        <w:t>y</w:t>
      </w:r>
      <w:r>
        <w:rPr>
          <w:spacing w:val="1"/>
          <w:sz w:val="23"/>
        </w:rPr>
        <w:t xml:space="preserve"> </w:t>
      </w:r>
      <w:r>
        <w:rPr>
          <w:sz w:val="23"/>
        </w:rPr>
        <w:t>extenderá en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4"/>
          <w:sz w:val="23"/>
        </w:rPr>
        <w:t xml:space="preserve"> </w:t>
      </w:r>
      <w:r>
        <w:rPr>
          <w:sz w:val="23"/>
        </w:rPr>
        <w:t>mismo</w:t>
      </w:r>
      <w:r>
        <w:rPr>
          <w:spacing w:val="1"/>
          <w:sz w:val="23"/>
        </w:rPr>
        <w:t xml:space="preserve"> </w:t>
      </w:r>
      <w:r>
        <w:rPr>
          <w:sz w:val="23"/>
        </w:rPr>
        <w:t>acto</w:t>
      </w:r>
      <w:r>
        <w:rPr>
          <w:spacing w:val="2"/>
          <w:sz w:val="23"/>
        </w:rPr>
        <w:t xml:space="preserve"> </w:t>
      </w:r>
      <w:r>
        <w:rPr>
          <w:sz w:val="23"/>
        </w:rPr>
        <w:t>la correspondiente diligencia</w:t>
      </w:r>
      <w:r>
        <w:rPr>
          <w:spacing w:val="1"/>
          <w:sz w:val="23"/>
        </w:rPr>
        <w:t xml:space="preserve"> </w:t>
      </w:r>
      <w:r>
        <w:rPr>
          <w:sz w:val="23"/>
        </w:rPr>
        <w:t>acreditativa.</w:t>
      </w:r>
    </w:p>
    <w:p w:rsidR="00000000" w:rsidRDefault="00CE53B3" w:rsidP="00CE53B3">
      <w:pPr>
        <w:pStyle w:val="ListParagraph"/>
        <w:numPr>
          <w:ilvl w:val="0"/>
          <w:numId w:val="3"/>
        </w:numPr>
        <w:tabs>
          <w:tab w:val="left" w:pos="354"/>
        </w:tabs>
        <w:spacing w:line="242" w:lineRule="auto"/>
        <w:ind w:right="119" w:firstLine="0"/>
      </w:pPr>
      <w:r>
        <w:rPr>
          <w:sz w:val="23"/>
        </w:rPr>
        <w:t>El documento así diligenciado se presentará en el Registro General de la Corporac</w:t>
      </w:r>
      <w:r>
        <w:rPr>
          <w:sz w:val="23"/>
        </w:rPr>
        <w:t>ión por</w:t>
      </w:r>
      <w:r>
        <w:rPr>
          <w:spacing w:val="1"/>
          <w:sz w:val="23"/>
        </w:rPr>
        <w:t xml:space="preserve"> </w:t>
      </w:r>
      <w:r>
        <w:rPr>
          <w:sz w:val="23"/>
        </w:rPr>
        <w:t>cualquiera de los firmantes de la moción, quedando el Pleno automáticamente convocado</w:t>
      </w:r>
      <w:r>
        <w:rPr>
          <w:spacing w:val="1"/>
          <w:sz w:val="23"/>
        </w:rPr>
        <w:t xml:space="preserve"> </w:t>
      </w:r>
      <w:r>
        <w:rPr>
          <w:sz w:val="23"/>
        </w:rPr>
        <w:t>para las doce horas del décimo día hábil siguiente al de su registro. El Secretario de la</w:t>
      </w:r>
      <w:r>
        <w:rPr>
          <w:spacing w:val="1"/>
          <w:sz w:val="23"/>
        </w:rPr>
        <w:t xml:space="preserve"> </w:t>
      </w:r>
      <w:r>
        <w:rPr>
          <w:sz w:val="23"/>
        </w:rPr>
        <w:t>Corporación</w:t>
      </w:r>
      <w:r>
        <w:rPr>
          <w:spacing w:val="1"/>
          <w:sz w:val="23"/>
        </w:rPr>
        <w:t xml:space="preserve"> </w:t>
      </w:r>
      <w:r>
        <w:rPr>
          <w:sz w:val="23"/>
        </w:rPr>
        <w:t>deberá</w:t>
      </w:r>
      <w:r>
        <w:rPr>
          <w:spacing w:val="1"/>
          <w:sz w:val="23"/>
        </w:rPr>
        <w:t xml:space="preserve"> </w:t>
      </w:r>
      <w:r>
        <w:rPr>
          <w:sz w:val="23"/>
        </w:rPr>
        <w:t>remitir</w:t>
      </w:r>
      <w:r>
        <w:rPr>
          <w:spacing w:val="1"/>
          <w:sz w:val="23"/>
        </w:rPr>
        <w:t xml:space="preserve"> </w:t>
      </w:r>
      <w:r>
        <w:rPr>
          <w:sz w:val="23"/>
        </w:rPr>
        <w:t>notificación</w:t>
      </w:r>
      <w:r>
        <w:rPr>
          <w:spacing w:val="1"/>
          <w:sz w:val="23"/>
        </w:rPr>
        <w:t xml:space="preserve"> </w:t>
      </w:r>
      <w:r>
        <w:rPr>
          <w:sz w:val="23"/>
        </w:rPr>
        <w:t>indicativa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tal</w:t>
      </w:r>
      <w:r>
        <w:rPr>
          <w:spacing w:val="57"/>
          <w:sz w:val="23"/>
        </w:rPr>
        <w:t xml:space="preserve"> </w:t>
      </w:r>
      <w:r>
        <w:rPr>
          <w:sz w:val="23"/>
        </w:rPr>
        <w:t>circunstancia</w:t>
      </w:r>
      <w:r>
        <w:rPr>
          <w:spacing w:val="58"/>
          <w:sz w:val="23"/>
        </w:rPr>
        <w:t xml:space="preserve"> </w:t>
      </w:r>
      <w:r>
        <w:rPr>
          <w:sz w:val="23"/>
        </w:rPr>
        <w:t>a</w:t>
      </w:r>
      <w:r>
        <w:rPr>
          <w:spacing w:val="57"/>
          <w:sz w:val="23"/>
        </w:rPr>
        <w:t xml:space="preserve"> </w:t>
      </w:r>
      <w:r>
        <w:rPr>
          <w:sz w:val="23"/>
        </w:rPr>
        <w:t>todos</w:t>
      </w:r>
      <w:r>
        <w:rPr>
          <w:spacing w:val="58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miembros de la misma en el plazo máximo de un día, a contar desde la presentación del</w:t>
      </w:r>
      <w:r>
        <w:rPr>
          <w:spacing w:val="1"/>
          <w:sz w:val="23"/>
        </w:rPr>
        <w:t xml:space="preserve"> </w:t>
      </w:r>
      <w:r>
        <w:rPr>
          <w:sz w:val="23"/>
        </w:rPr>
        <w:t>documento en el Registro, a los efectos de su asistencia a la sesión, especificando la fecha y</w:t>
      </w:r>
      <w:r>
        <w:rPr>
          <w:spacing w:val="1"/>
          <w:sz w:val="23"/>
        </w:rPr>
        <w:t xml:space="preserve"> </w:t>
      </w:r>
      <w:r>
        <w:rPr>
          <w:sz w:val="23"/>
        </w:rPr>
        <w:t>hora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misma.</w:t>
      </w:r>
    </w:p>
    <w:p w:rsidR="00000000" w:rsidRDefault="00CE53B3" w:rsidP="00CE53B3">
      <w:pPr>
        <w:pStyle w:val="ListParagraph"/>
        <w:numPr>
          <w:ilvl w:val="0"/>
          <w:numId w:val="3"/>
        </w:numPr>
        <w:tabs>
          <w:tab w:val="left" w:pos="385"/>
        </w:tabs>
        <w:ind w:right="119" w:firstLine="0"/>
      </w:pPr>
      <w:r>
        <w:rPr>
          <w:sz w:val="23"/>
        </w:rPr>
        <w:t>El Pleno será presidido por una Mesa de edad,</w:t>
      </w:r>
      <w:r>
        <w:rPr>
          <w:sz w:val="23"/>
        </w:rPr>
        <w:t xml:space="preserve"> integrada por los concejales de mayor y</w:t>
      </w:r>
      <w:r>
        <w:rPr>
          <w:spacing w:val="1"/>
          <w:sz w:val="23"/>
        </w:rPr>
        <w:t xml:space="preserve"> </w:t>
      </w:r>
      <w:r>
        <w:rPr>
          <w:sz w:val="23"/>
        </w:rPr>
        <w:t>menor edad de los presentes, excluidos el Alcalde y el candidato a la Alcaldía, actuando</w:t>
      </w:r>
      <w:r>
        <w:rPr>
          <w:spacing w:val="1"/>
          <w:sz w:val="23"/>
        </w:rPr>
        <w:t xml:space="preserve"> </w:t>
      </w:r>
      <w:r>
        <w:rPr>
          <w:sz w:val="23"/>
        </w:rPr>
        <w:t>como</w:t>
      </w:r>
      <w:r>
        <w:rPr>
          <w:spacing w:val="5"/>
          <w:sz w:val="23"/>
        </w:rPr>
        <w:t xml:space="preserve"> </w:t>
      </w:r>
      <w:r>
        <w:rPr>
          <w:sz w:val="23"/>
        </w:rPr>
        <w:t>Secretario</w:t>
      </w:r>
      <w:r>
        <w:rPr>
          <w:spacing w:val="3"/>
          <w:sz w:val="23"/>
        </w:rPr>
        <w:t xml:space="preserve"> </w:t>
      </w:r>
      <w:r>
        <w:rPr>
          <w:sz w:val="23"/>
        </w:rPr>
        <w:t>el</w:t>
      </w:r>
      <w:r>
        <w:rPr>
          <w:spacing w:val="2"/>
          <w:sz w:val="23"/>
        </w:rPr>
        <w:t xml:space="preserve"> </w:t>
      </w:r>
      <w:r>
        <w:rPr>
          <w:sz w:val="23"/>
        </w:rPr>
        <w:t>que</w:t>
      </w:r>
      <w:r>
        <w:rPr>
          <w:spacing w:val="2"/>
          <w:sz w:val="23"/>
        </w:rPr>
        <w:t xml:space="preserve"> </w:t>
      </w:r>
      <w:r>
        <w:rPr>
          <w:sz w:val="23"/>
        </w:rPr>
        <w:t>lo</w:t>
      </w:r>
      <w:r>
        <w:rPr>
          <w:spacing w:val="6"/>
          <w:sz w:val="23"/>
        </w:rPr>
        <w:t xml:space="preserve"> </w:t>
      </w:r>
      <w:r>
        <w:rPr>
          <w:sz w:val="23"/>
        </w:rPr>
        <w:t>sea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Corporación,</w:t>
      </w:r>
      <w:r>
        <w:rPr>
          <w:spacing w:val="3"/>
          <w:sz w:val="23"/>
        </w:rPr>
        <w:t xml:space="preserve"> </w:t>
      </w:r>
      <w:r>
        <w:rPr>
          <w:sz w:val="23"/>
        </w:rPr>
        <w:t>quien</w:t>
      </w:r>
      <w:r>
        <w:rPr>
          <w:spacing w:val="3"/>
          <w:sz w:val="23"/>
        </w:rPr>
        <w:t xml:space="preserve"> </w:t>
      </w:r>
      <w:r>
        <w:rPr>
          <w:sz w:val="23"/>
        </w:rPr>
        <w:t>acreditará</w:t>
      </w:r>
      <w:r>
        <w:rPr>
          <w:spacing w:val="1"/>
          <w:sz w:val="23"/>
        </w:rPr>
        <w:t xml:space="preserve"> </w:t>
      </w:r>
      <w:r>
        <w:rPr>
          <w:sz w:val="23"/>
        </w:rPr>
        <w:t>tal</w:t>
      </w:r>
      <w:r>
        <w:rPr>
          <w:spacing w:val="7"/>
          <w:sz w:val="23"/>
        </w:rPr>
        <w:t xml:space="preserve"> </w:t>
      </w:r>
      <w:r>
        <w:rPr>
          <w:sz w:val="23"/>
        </w:rPr>
        <w:t>circunstancia.</w:t>
      </w:r>
    </w:p>
    <w:p w:rsidR="00000000" w:rsidRDefault="00CE53B3" w:rsidP="00CE53B3">
      <w:pPr>
        <w:pStyle w:val="ListParagraph"/>
        <w:numPr>
          <w:ilvl w:val="0"/>
          <w:numId w:val="3"/>
        </w:numPr>
        <w:tabs>
          <w:tab w:val="left" w:pos="371"/>
        </w:tabs>
        <w:spacing w:line="242" w:lineRule="auto"/>
        <w:ind w:right="120" w:firstLine="0"/>
      </w:pPr>
      <w:r>
        <w:rPr>
          <w:sz w:val="23"/>
        </w:rPr>
        <w:t>La</w:t>
      </w:r>
      <w:r>
        <w:rPr>
          <w:spacing w:val="57"/>
          <w:sz w:val="23"/>
        </w:rPr>
        <w:t xml:space="preserve"> </w:t>
      </w:r>
      <w:r>
        <w:rPr>
          <w:sz w:val="23"/>
        </w:rPr>
        <w:t>Mesa se limitará a dar lectura a la mo</w:t>
      </w:r>
      <w:r>
        <w:rPr>
          <w:sz w:val="23"/>
        </w:rPr>
        <w:t>ción</w:t>
      </w:r>
      <w:r>
        <w:rPr>
          <w:spacing w:val="58"/>
          <w:sz w:val="23"/>
        </w:rPr>
        <w:t xml:space="preserve"> </w:t>
      </w:r>
      <w:r>
        <w:rPr>
          <w:sz w:val="23"/>
        </w:rPr>
        <w:t>de censura,</w:t>
      </w:r>
      <w:r>
        <w:rPr>
          <w:spacing w:val="57"/>
          <w:sz w:val="23"/>
        </w:rPr>
        <w:t xml:space="preserve"> </w:t>
      </w:r>
      <w:r>
        <w:rPr>
          <w:sz w:val="23"/>
        </w:rPr>
        <w:t>a conceder la palabra durante</w:t>
      </w:r>
      <w:r>
        <w:rPr>
          <w:spacing w:val="1"/>
          <w:sz w:val="23"/>
        </w:rPr>
        <w:t xml:space="preserve"> </w:t>
      </w:r>
      <w:r>
        <w:rPr>
          <w:sz w:val="23"/>
        </w:rPr>
        <w:t>un tiempo breve, si estuvieren presentes, al candidato a la Alcaldía, al Alcalde y a los</w:t>
      </w:r>
      <w:r>
        <w:rPr>
          <w:spacing w:val="1"/>
          <w:sz w:val="23"/>
        </w:rPr>
        <w:t xml:space="preserve"> </w:t>
      </w:r>
      <w:r>
        <w:rPr>
          <w:sz w:val="23"/>
        </w:rPr>
        <w:t>portavoces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5"/>
          <w:sz w:val="23"/>
        </w:rPr>
        <w:t xml:space="preserve"> </w:t>
      </w:r>
      <w:r>
        <w:rPr>
          <w:sz w:val="23"/>
        </w:rPr>
        <w:t>grupos</w:t>
      </w:r>
      <w:r>
        <w:rPr>
          <w:spacing w:val="4"/>
          <w:sz w:val="23"/>
        </w:rPr>
        <w:t xml:space="preserve"> </w:t>
      </w:r>
      <w:r>
        <w:rPr>
          <w:sz w:val="23"/>
        </w:rPr>
        <w:t>municipales,</w:t>
      </w:r>
      <w:r>
        <w:rPr>
          <w:spacing w:val="9"/>
          <w:sz w:val="23"/>
        </w:rPr>
        <w:t xml:space="preserve"> </w:t>
      </w:r>
      <w:r>
        <w:rPr>
          <w:sz w:val="23"/>
        </w:rPr>
        <w:t>y a</w:t>
      </w:r>
      <w:r>
        <w:rPr>
          <w:spacing w:val="1"/>
          <w:sz w:val="23"/>
        </w:rPr>
        <w:t xml:space="preserve"> </w:t>
      </w:r>
      <w:r>
        <w:rPr>
          <w:sz w:val="23"/>
        </w:rPr>
        <w:t>someter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votación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moción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censura.</w:t>
      </w:r>
    </w:p>
    <w:p w:rsidR="00000000" w:rsidRDefault="00CE53B3" w:rsidP="00CE53B3">
      <w:pPr>
        <w:pStyle w:val="ListParagraph"/>
        <w:numPr>
          <w:ilvl w:val="0"/>
          <w:numId w:val="3"/>
        </w:numPr>
        <w:tabs>
          <w:tab w:val="left" w:pos="383"/>
        </w:tabs>
        <w:spacing w:line="242" w:lineRule="auto"/>
        <w:ind w:right="120" w:firstLine="0"/>
      </w:pP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candidato</w:t>
      </w:r>
      <w:r>
        <w:rPr>
          <w:spacing w:val="1"/>
          <w:sz w:val="23"/>
        </w:rPr>
        <w:t xml:space="preserve"> </w:t>
      </w:r>
      <w:r>
        <w:rPr>
          <w:sz w:val="23"/>
        </w:rPr>
        <w:t>incluido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moción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censura</w:t>
      </w:r>
      <w:r>
        <w:rPr>
          <w:spacing w:val="1"/>
          <w:sz w:val="23"/>
        </w:rPr>
        <w:t xml:space="preserve"> </w:t>
      </w:r>
      <w:r>
        <w:rPr>
          <w:sz w:val="23"/>
        </w:rPr>
        <w:t>quedará</w:t>
      </w:r>
      <w:r>
        <w:rPr>
          <w:spacing w:val="1"/>
          <w:sz w:val="23"/>
        </w:rPr>
        <w:t xml:space="preserve"> </w:t>
      </w:r>
      <w:r>
        <w:rPr>
          <w:sz w:val="23"/>
        </w:rPr>
        <w:t>proclamado</w:t>
      </w:r>
      <w:r>
        <w:rPr>
          <w:spacing w:val="1"/>
          <w:sz w:val="23"/>
        </w:rPr>
        <w:t xml:space="preserve"> </w:t>
      </w:r>
      <w:r>
        <w:rPr>
          <w:sz w:val="23"/>
        </w:rPr>
        <w:t>Alcalde</w:t>
      </w:r>
      <w:r>
        <w:rPr>
          <w:spacing w:val="1"/>
          <w:sz w:val="23"/>
        </w:rPr>
        <w:t xml:space="preserve"> </w:t>
      </w:r>
      <w:r>
        <w:rPr>
          <w:sz w:val="23"/>
        </w:rPr>
        <w:t>si</w:t>
      </w:r>
      <w:r>
        <w:rPr>
          <w:spacing w:val="1"/>
          <w:sz w:val="23"/>
        </w:rPr>
        <w:t xml:space="preserve"> </w:t>
      </w:r>
      <w:r>
        <w:rPr>
          <w:sz w:val="23"/>
        </w:rPr>
        <w:t>ésta</w:t>
      </w:r>
      <w:r>
        <w:rPr>
          <w:spacing w:val="1"/>
          <w:sz w:val="23"/>
        </w:rPr>
        <w:t xml:space="preserve"> </w:t>
      </w:r>
      <w:r>
        <w:rPr>
          <w:sz w:val="23"/>
        </w:rPr>
        <w:t>prosperase con</w:t>
      </w:r>
      <w:r>
        <w:rPr>
          <w:spacing w:val="1"/>
          <w:sz w:val="23"/>
        </w:rPr>
        <w:t xml:space="preserve"> </w:t>
      </w:r>
      <w:r>
        <w:rPr>
          <w:sz w:val="23"/>
        </w:rPr>
        <w:t>el voto favorable de la mayoría absoluta del número de concejales que</w:t>
      </w:r>
      <w:r>
        <w:rPr>
          <w:spacing w:val="1"/>
          <w:sz w:val="23"/>
        </w:rPr>
        <w:t xml:space="preserve"> </w:t>
      </w:r>
      <w:r>
        <w:rPr>
          <w:sz w:val="23"/>
        </w:rPr>
        <w:t>legalmente</w:t>
      </w:r>
      <w:r>
        <w:rPr>
          <w:spacing w:val="-1"/>
          <w:sz w:val="23"/>
        </w:rPr>
        <w:t xml:space="preserve"> </w:t>
      </w:r>
      <w:r>
        <w:rPr>
          <w:sz w:val="23"/>
        </w:rPr>
        <w:t>componen la</w:t>
      </w:r>
      <w:r>
        <w:rPr>
          <w:spacing w:val="3"/>
          <w:sz w:val="23"/>
        </w:rPr>
        <w:t xml:space="preserve"> </w:t>
      </w:r>
      <w:r>
        <w:rPr>
          <w:sz w:val="23"/>
        </w:rPr>
        <w:t>Corporación.</w:t>
      </w:r>
    </w:p>
    <w:p w:rsidR="00000000" w:rsidRDefault="00CE53B3">
      <w:pPr>
        <w:pStyle w:val="Textoindependiente"/>
        <w:rPr>
          <w:sz w:val="22"/>
        </w:rPr>
      </w:pPr>
    </w:p>
    <w:p w:rsidR="00000000" w:rsidRDefault="00CE53B3" w:rsidP="00CE53B3">
      <w:pPr>
        <w:pStyle w:val="ListParagraph"/>
        <w:numPr>
          <w:ilvl w:val="0"/>
          <w:numId w:val="4"/>
        </w:numPr>
        <w:tabs>
          <w:tab w:val="left" w:pos="385"/>
        </w:tabs>
        <w:spacing w:before="1" w:line="242" w:lineRule="auto"/>
        <w:ind w:right="119" w:firstLine="0"/>
      </w:pPr>
      <w:r>
        <w:rPr>
          <w:sz w:val="23"/>
        </w:rPr>
        <w:t>Ningún concejal puede firmar durante su mandato más de una moción de censura. A</w:t>
      </w:r>
      <w:r>
        <w:rPr>
          <w:spacing w:val="1"/>
          <w:sz w:val="23"/>
        </w:rPr>
        <w:t xml:space="preserve"> </w:t>
      </w:r>
      <w:r>
        <w:rPr>
          <w:sz w:val="23"/>
        </w:rPr>
        <w:t>dichos efe</w:t>
      </w:r>
      <w:r>
        <w:rPr>
          <w:sz w:val="23"/>
        </w:rPr>
        <w:t>ctos no se tomarán en consideración aquellas mociones que no hubiesen sido</w:t>
      </w:r>
      <w:r>
        <w:rPr>
          <w:spacing w:val="1"/>
          <w:sz w:val="23"/>
        </w:rPr>
        <w:t xml:space="preserve"> </w:t>
      </w:r>
      <w:r>
        <w:rPr>
          <w:sz w:val="23"/>
        </w:rPr>
        <w:t>tramitadas</w:t>
      </w:r>
      <w:r>
        <w:rPr>
          <w:spacing w:val="4"/>
          <w:sz w:val="23"/>
        </w:rPr>
        <w:t xml:space="preserve"> </w:t>
      </w:r>
      <w:r>
        <w:rPr>
          <w:sz w:val="23"/>
        </w:rPr>
        <w:t>por</w:t>
      </w:r>
      <w:r>
        <w:rPr>
          <w:spacing w:val="3"/>
          <w:sz w:val="23"/>
        </w:rPr>
        <w:t xml:space="preserve"> </w:t>
      </w:r>
      <w:r>
        <w:rPr>
          <w:sz w:val="23"/>
        </w:rPr>
        <w:t>no</w:t>
      </w:r>
      <w:r>
        <w:rPr>
          <w:spacing w:val="5"/>
          <w:sz w:val="23"/>
        </w:rPr>
        <w:t xml:space="preserve"> </w:t>
      </w:r>
      <w:r>
        <w:rPr>
          <w:sz w:val="23"/>
        </w:rPr>
        <w:t>reunir</w:t>
      </w:r>
      <w:r>
        <w:rPr>
          <w:spacing w:val="6"/>
          <w:sz w:val="23"/>
        </w:rPr>
        <w:t xml:space="preserve"> </w:t>
      </w:r>
      <w:r>
        <w:rPr>
          <w:sz w:val="23"/>
        </w:rPr>
        <w:t>los</w:t>
      </w:r>
      <w:r>
        <w:rPr>
          <w:spacing w:val="4"/>
          <w:sz w:val="23"/>
        </w:rPr>
        <w:t xml:space="preserve"> </w:t>
      </w:r>
      <w:r>
        <w:rPr>
          <w:sz w:val="23"/>
        </w:rPr>
        <w:t>requisitos</w:t>
      </w:r>
      <w:r>
        <w:rPr>
          <w:spacing w:val="5"/>
          <w:sz w:val="23"/>
        </w:rPr>
        <w:t xml:space="preserve"> </w:t>
      </w:r>
      <w:r>
        <w:rPr>
          <w:sz w:val="23"/>
        </w:rPr>
        <w:t>previstos</w:t>
      </w:r>
      <w:r>
        <w:rPr>
          <w:spacing w:val="6"/>
          <w:sz w:val="23"/>
        </w:rPr>
        <w:t xml:space="preserve"> </w:t>
      </w:r>
      <w:r>
        <w:rPr>
          <w:sz w:val="23"/>
        </w:rPr>
        <w:t>en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letra</w:t>
      </w:r>
      <w:r>
        <w:rPr>
          <w:spacing w:val="7"/>
          <w:sz w:val="23"/>
        </w:rPr>
        <w:t xml:space="preserve"> </w:t>
      </w:r>
      <w:r>
        <w:rPr>
          <w:sz w:val="23"/>
        </w:rPr>
        <w:t>b)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6"/>
          <w:sz w:val="23"/>
        </w:rPr>
        <w:t xml:space="preserve"> </w:t>
      </w:r>
      <w:r>
        <w:rPr>
          <w:sz w:val="23"/>
        </w:rPr>
        <w:t>apartado</w:t>
      </w:r>
      <w:r>
        <w:rPr>
          <w:spacing w:val="5"/>
          <w:sz w:val="23"/>
        </w:rPr>
        <w:t xml:space="preserve"> </w:t>
      </w:r>
      <w:r>
        <w:rPr>
          <w:sz w:val="23"/>
        </w:rPr>
        <w:t>1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este</w:t>
      </w:r>
      <w:r>
        <w:rPr>
          <w:spacing w:val="4"/>
          <w:sz w:val="23"/>
        </w:rPr>
        <w:t xml:space="preserve"> </w:t>
      </w:r>
      <w:r>
        <w:rPr>
          <w:sz w:val="23"/>
        </w:rPr>
        <w:t>artículo.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4"/>
        </w:numPr>
        <w:tabs>
          <w:tab w:val="left" w:pos="402"/>
        </w:tabs>
        <w:spacing w:line="242" w:lineRule="auto"/>
        <w:ind w:right="120" w:firstLine="0"/>
        <w:sectPr w:rsidR="00000000">
          <w:footerReference w:type="even" r:id="rId123"/>
          <w:footerReference w:type="default" r:id="rId124"/>
          <w:footerReference w:type="first" r:id="rId125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dimisión</w:t>
      </w:r>
      <w:r>
        <w:rPr>
          <w:spacing w:val="1"/>
          <w:sz w:val="23"/>
        </w:rPr>
        <w:t xml:space="preserve"> </w:t>
      </w:r>
      <w:r>
        <w:rPr>
          <w:sz w:val="23"/>
        </w:rPr>
        <w:t>sobrevenida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Alcalde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suspenderá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tramitación</w:t>
      </w:r>
      <w:r>
        <w:rPr>
          <w:spacing w:val="1"/>
          <w:sz w:val="23"/>
        </w:rPr>
        <w:t xml:space="preserve"> </w:t>
      </w:r>
      <w:r>
        <w:rPr>
          <w:sz w:val="23"/>
        </w:rPr>
        <w:t>y votación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57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moción de</w:t>
      </w:r>
      <w:r>
        <w:rPr>
          <w:spacing w:val="2"/>
          <w:sz w:val="23"/>
        </w:rPr>
        <w:t xml:space="preserve"> </w:t>
      </w:r>
      <w:r>
        <w:rPr>
          <w:sz w:val="23"/>
        </w:rPr>
        <w:t>censura.</w:t>
      </w:r>
    </w:p>
    <w:p w:rsidR="00000000" w:rsidRDefault="00CE53B3" w:rsidP="00CE53B3">
      <w:pPr>
        <w:pStyle w:val="ListParagraph"/>
        <w:numPr>
          <w:ilvl w:val="0"/>
          <w:numId w:val="4"/>
        </w:numPr>
        <w:tabs>
          <w:tab w:val="left" w:pos="371"/>
        </w:tabs>
        <w:spacing w:line="242" w:lineRule="auto"/>
        <w:ind w:right="118" w:firstLine="0"/>
      </w:pPr>
      <w:r>
        <w:rPr>
          <w:sz w:val="23"/>
        </w:rPr>
        <w:lastRenderedPageBreak/>
        <w:t>El Alcalde, en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ejercicio de sus</w:t>
      </w:r>
      <w:r>
        <w:rPr>
          <w:spacing w:val="57"/>
          <w:sz w:val="23"/>
        </w:rPr>
        <w:t xml:space="preserve"> </w:t>
      </w:r>
      <w:r>
        <w:rPr>
          <w:sz w:val="23"/>
        </w:rPr>
        <w:t>competencias,</w:t>
      </w:r>
      <w:r>
        <w:rPr>
          <w:spacing w:val="58"/>
          <w:sz w:val="23"/>
        </w:rPr>
        <w:t xml:space="preserve"> </w:t>
      </w:r>
      <w:r>
        <w:rPr>
          <w:sz w:val="23"/>
        </w:rPr>
        <w:t>está obligado a impedir cualquier acto</w:t>
      </w:r>
      <w:r>
        <w:rPr>
          <w:spacing w:val="1"/>
          <w:sz w:val="23"/>
        </w:rPr>
        <w:t xml:space="preserve"> </w:t>
      </w:r>
      <w:r>
        <w:rPr>
          <w:sz w:val="23"/>
        </w:rPr>
        <w:t>que perturbe, obstaculice o impida el derecho de. los miembros de la Corporación a asistir a</w:t>
      </w:r>
      <w:r>
        <w:rPr>
          <w:spacing w:val="1"/>
          <w:sz w:val="23"/>
        </w:rPr>
        <w:t xml:space="preserve"> </w:t>
      </w:r>
      <w:r>
        <w:rPr>
          <w:sz w:val="23"/>
        </w:rPr>
        <w:t>la sesión plenaria en que se vota la moción de c</w:t>
      </w:r>
      <w:r>
        <w:rPr>
          <w:sz w:val="23"/>
        </w:rPr>
        <w:t>ensura y a ejercer su derecho al voto en la</w:t>
      </w:r>
      <w:r>
        <w:rPr>
          <w:spacing w:val="1"/>
          <w:sz w:val="23"/>
        </w:rPr>
        <w:t xml:space="preserve"> </w:t>
      </w:r>
      <w:r>
        <w:rPr>
          <w:sz w:val="23"/>
        </w:rPr>
        <w:t>misma. En especial, no son de aplicación a la moción de censura las causas de abstención y</w:t>
      </w:r>
      <w:r>
        <w:rPr>
          <w:spacing w:val="1"/>
          <w:sz w:val="23"/>
        </w:rPr>
        <w:t xml:space="preserve"> </w:t>
      </w:r>
      <w:r>
        <w:rPr>
          <w:sz w:val="23"/>
        </w:rPr>
        <w:t>recusación</w:t>
      </w:r>
      <w:r>
        <w:rPr>
          <w:spacing w:val="1"/>
          <w:sz w:val="23"/>
        </w:rPr>
        <w:t xml:space="preserve"> </w:t>
      </w:r>
      <w:r>
        <w:rPr>
          <w:sz w:val="23"/>
        </w:rPr>
        <w:t>previstas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2"/>
          <w:sz w:val="23"/>
        </w:rPr>
        <w:t xml:space="preserve"> </w:t>
      </w:r>
      <w:r>
        <w:rPr>
          <w:sz w:val="23"/>
        </w:rPr>
        <w:t>la legislación</w:t>
      </w:r>
      <w:r>
        <w:rPr>
          <w:spacing w:val="2"/>
          <w:sz w:val="23"/>
        </w:rPr>
        <w:t xml:space="preserve"> </w:t>
      </w:r>
      <w:r>
        <w:rPr>
          <w:sz w:val="23"/>
        </w:rPr>
        <w:t>de procedimiento</w:t>
      </w:r>
      <w:r>
        <w:rPr>
          <w:spacing w:val="2"/>
          <w:sz w:val="23"/>
        </w:rPr>
        <w:t xml:space="preserve"> </w:t>
      </w:r>
      <w:r>
        <w:rPr>
          <w:sz w:val="23"/>
        </w:rPr>
        <w:t>administrativo.</w:t>
      </w:r>
    </w:p>
    <w:p w:rsidR="00000000" w:rsidRDefault="00CE53B3">
      <w:pPr>
        <w:pStyle w:val="Textoindependiente"/>
        <w:spacing w:before="4"/>
      </w:pPr>
    </w:p>
    <w:p w:rsidR="00000000" w:rsidRDefault="00CE53B3">
      <w:pPr>
        <w:pStyle w:val="Ttulo1"/>
        <w:jc w:val="both"/>
      </w:pPr>
      <w:r>
        <w:t>ARTICULO</w:t>
      </w:r>
      <w:r>
        <w:rPr>
          <w:spacing w:val="9"/>
        </w:rPr>
        <w:t xml:space="preserve"> </w:t>
      </w:r>
      <w:r>
        <w:t>67.</w:t>
      </w:r>
      <w:r>
        <w:rPr>
          <w:spacing w:val="13"/>
        </w:rPr>
        <w:t xml:space="preserve"> </w:t>
      </w:r>
      <w:r>
        <w:t>CUESTION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CONFIANZA.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 w:rsidP="00CE53B3">
      <w:pPr>
        <w:pStyle w:val="ListParagraph"/>
        <w:numPr>
          <w:ilvl w:val="0"/>
          <w:numId w:val="2"/>
        </w:numPr>
        <w:tabs>
          <w:tab w:val="left" w:pos="361"/>
        </w:tabs>
        <w:spacing w:line="242" w:lineRule="auto"/>
        <w:ind w:right="121" w:firstLine="0"/>
      </w:pPr>
      <w:r>
        <w:rPr>
          <w:sz w:val="23"/>
        </w:rPr>
        <w:t>El</w:t>
      </w:r>
      <w:r>
        <w:rPr>
          <w:spacing w:val="17"/>
          <w:sz w:val="23"/>
        </w:rPr>
        <w:t xml:space="preserve"> </w:t>
      </w:r>
      <w:r>
        <w:rPr>
          <w:sz w:val="23"/>
        </w:rPr>
        <w:t>Alcalde</w:t>
      </w:r>
      <w:r>
        <w:rPr>
          <w:spacing w:val="16"/>
          <w:sz w:val="23"/>
        </w:rPr>
        <w:t xml:space="preserve"> </w:t>
      </w:r>
      <w:r>
        <w:rPr>
          <w:sz w:val="23"/>
        </w:rPr>
        <w:t>podrá</w:t>
      </w:r>
      <w:r>
        <w:rPr>
          <w:spacing w:val="16"/>
          <w:sz w:val="23"/>
        </w:rPr>
        <w:t xml:space="preserve"> </w:t>
      </w:r>
      <w:r>
        <w:rPr>
          <w:sz w:val="23"/>
        </w:rPr>
        <w:t>plantear</w:t>
      </w:r>
      <w:r>
        <w:rPr>
          <w:spacing w:val="20"/>
          <w:sz w:val="23"/>
        </w:rPr>
        <w:t xml:space="preserve"> </w:t>
      </w:r>
      <w:r>
        <w:rPr>
          <w:sz w:val="23"/>
        </w:rPr>
        <w:t>al</w:t>
      </w:r>
      <w:r>
        <w:rPr>
          <w:spacing w:val="17"/>
          <w:sz w:val="23"/>
        </w:rPr>
        <w:t xml:space="preserve"> </w:t>
      </w:r>
      <w:r>
        <w:rPr>
          <w:sz w:val="23"/>
        </w:rPr>
        <w:t>Pleno</w:t>
      </w:r>
      <w:r>
        <w:rPr>
          <w:spacing w:val="21"/>
          <w:sz w:val="23"/>
        </w:rPr>
        <w:t xml:space="preserve"> </w:t>
      </w:r>
      <w:r>
        <w:rPr>
          <w:sz w:val="23"/>
        </w:rPr>
        <w:t>una</w:t>
      </w:r>
      <w:r>
        <w:rPr>
          <w:spacing w:val="19"/>
          <w:sz w:val="23"/>
        </w:rPr>
        <w:t xml:space="preserve"> </w:t>
      </w:r>
      <w:r>
        <w:rPr>
          <w:sz w:val="23"/>
        </w:rPr>
        <w:t>cuestión</w:t>
      </w:r>
      <w:r>
        <w:rPr>
          <w:spacing w:val="21"/>
          <w:sz w:val="23"/>
        </w:rPr>
        <w:t xml:space="preserve"> </w:t>
      </w:r>
      <w:r>
        <w:rPr>
          <w:sz w:val="23"/>
        </w:rPr>
        <w:t>de</w:t>
      </w:r>
      <w:r>
        <w:rPr>
          <w:spacing w:val="16"/>
          <w:sz w:val="23"/>
        </w:rPr>
        <w:t xml:space="preserve"> </w:t>
      </w:r>
      <w:r>
        <w:rPr>
          <w:sz w:val="23"/>
        </w:rPr>
        <w:t>confianza,</w:t>
      </w:r>
      <w:r>
        <w:rPr>
          <w:spacing w:val="22"/>
          <w:sz w:val="23"/>
        </w:rPr>
        <w:t xml:space="preserve"> </w:t>
      </w:r>
      <w:r>
        <w:rPr>
          <w:sz w:val="23"/>
        </w:rPr>
        <w:t>vinculada</w:t>
      </w:r>
      <w:r>
        <w:rPr>
          <w:spacing w:val="19"/>
          <w:sz w:val="23"/>
        </w:rPr>
        <w:t xml:space="preserve"> </w:t>
      </w:r>
      <w:r>
        <w:rPr>
          <w:sz w:val="23"/>
        </w:rPr>
        <w:t>a</w:t>
      </w:r>
      <w:r>
        <w:rPr>
          <w:spacing w:val="20"/>
          <w:sz w:val="23"/>
        </w:rPr>
        <w:t xml:space="preserve"> </w:t>
      </w:r>
      <w:r>
        <w:rPr>
          <w:sz w:val="23"/>
        </w:rPr>
        <w:t>la</w:t>
      </w:r>
      <w:r>
        <w:rPr>
          <w:spacing w:val="16"/>
          <w:sz w:val="23"/>
        </w:rPr>
        <w:t xml:space="preserve"> </w:t>
      </w:r>
      <w:r>
        <w:rPr>
          <w:sz w:val="23"/>
        </w:rPr>
        <w:t>aprobación</w:t>
      </w:r>
      <w:r>
        <w:rPr>
          <w:spacing w:val="-56"/>
          <w:sz w:val="23"/>
        </w:rPr>
        <w:t xml:space="preserve"> </w:t>
      </w:r>
      <w:r>
        <w:rPr>
          <w:sz w:val="23"/>
        </w:rPr>
        <w:t>o modificación</w:t>
      </w:r>
      <w:r>
        <w:rPr>
          <w:spacing w:val="1"/>
          <w:sz w:val="23"/>
        </w:rPr>
        <w:t xml:space="preserve"> </w:t>
      </w:r>
      <w:r>
        <w:rPr>
          <w:sz w:val="23"/>
        </w:rPr>
        <w:t>de cualquiera de los siguientes</w:t>
      </w:r>
      <w:r>
        <w:rPr>
          <w:spacing w:val="1"/>
          <w:sz w:val="23"/>
        </w:rPr>
        <w:t xml:space="preserve"> </w:t>
      </w:r>
      <w:r>
        <w:rPr>
          <w:sz w:val="23"/>
        </w:rPr>
        <w:t>asuntos</w:t>
      </w:r>
    </w:p>
    <w:p w:rsidR="00000000" w:rsidRDefault="00CE53B3">
      <w:pPr>
        <w:pStyle w:val="Textoindependiente"/>
      </w:pPr>
    </w:p>
    <w:p w:rsidR="00000000" w:rsidRDefault="00CE53B3" w:rsidP="00CE53B3">
      <w:pPr>
        <w:pStyle w:val="ListParagraph"/>
        <w:numPr>
          <w:ilvl w:val="0"/>
          <w:numId w:val="1"/>
        </w:numPr>
        <w:tabs>
          <w:tab w:val="left" w:pos="356"/>
        </w:tabs>
        <w:jc w:val="left"/>
      </w:pPr>
      <w:r>
        <w:rPr>
          <w:sz w:val="23"/>
        </w:rPr>
        <w:t>Los</w:t>
      </w:r>
      <w:r>
        <w:rPr>
          <w:spacing w:val="8"/>
          <w:sz w:val="23"/>
        </w:rPr>
        <w:t xml:space="preserve"> </w:t>
      </w:r>
      <w:r>
        <w:rPr>
          <w:sz w:val="23"/>
        </w:rPr>
        <w:t>presupuestos</w:t>
      </w:r>
      <w:r>
        <w:rPr>
          <w:spacing w:val="6"/>
          <w:sz w:val="23"/>
        </w:rPr>
        <w:t xml:space="preserve"> </w:t>
      </w:r>
      <w:r>
        <w:rPr>
          <w:sz w:val="23"/>
        </w:rPr>
        <w:t>anuales.</w:t>
      </w:r>
    </w:p>
    <w:p w:rsidR="00000000" w:rsidRDefault="00CE53B3" w:rsidP="00CE53B3">
      <w:pPr>
        <w:pStyle w:val="ListParagraph"/>
        <w:numPr>
          <w:ilvl w:val="0"/>
          <w:numId w:val="1"/>
        </w:numPr>
        <w:tabs>
          <w:tab w:val="left" w:pos="368"/>
        </w:tabs>
        <w:spacing w:before="5"/>
        <w:ind w:left="368" w:hanging="252"/>
        <w:jc w:val="left"/>
      </w:pPr>
      <w:r>
        <w:rPr>
          <w:sz w:val="23"/>
        </w:rPr>
        <w:t>El</w:t>
      </w:r>
      <w:r>
        <w:rPr>
          <w:spacing w:val="12"/>
          <w:sz w:val="23"/>
        </w:rPr>
        <w:t xml:space="preserve"> </w:t>
      </w:r>
      <w:r>
        <w:rPr>
          <w:sz w:val="23"/>
        </w:rPr>
        <w:t>reglamento</w:t>
      </w:r>
      <w:r>
        <w:rPr>
          <w:spacing w:val="12"/>
          <w:sz w:val="23"/>
        </w:rPr>
        <w:t xml:space="preserve"> </w:t>
      </w:r>
      <w:r>
        <w:rPr>
          <w:sz w:val="23"/>
        </w:rPr>
        <w:t>orgánico.</w:t>
      </w:r>
    </w:p>
    <w:p w:rsidR="00000000" w:rsidRDefault="00CE53B3" w:rsidP="00CE53B3">
      <w:pPr>
        <w:pStyle w:val="ListParagraph"/>
        <w:numPr>
          <w:ilvl w:val="0"/>
          <w:numId w:val="1"/>
        </w:numPr>
        <w:tabs>
          <w:tab w:val="left" w:pos="356"/>
        </w:tabs>
        <w:spacing w:before="4"/>
        <w:jc w:val="left"/>
      </w:pPr>
      <w:r>
        <w:rPr>
          <w:sz w:val="23"/>
        </w:rPr>
        <w:t>Las</w:t>
      </w:r>
      <w:r>
        <w:rPr>
          <w:spacing w:val="11"/>
          <w:sz w:val="23"/>
        </w:rPr>
        <w:t xml:space="preserve"> </w:t>
      </w:r>
      <w:r>
        <w:rPr>
          <w:sz w:val="23"/>
        </w:rPr>
        <w:t>ordenanzas</w:t>
      </w:r>
      <w:r>
        <w:rPr>
          <w:spacing w:val="11"/>
          <w:sz w:val="23"/>
        </w:rPr>
        <w:t xml:space="preserve"> </w:t>
      </w:r>
      <w:r>
        <w:rPr>
          <w:sz w:val="23"/>
        </w:rPr>
        <w:t>fiscales.</w:t>
      </w:r>
    </w:p>
    <w:p w:rsidR="00000000" w:rsidRDefault="00CE53B3" w:rsidP="00CE53B3">
      <w:pPr>
        <w:pStyle w:val="ListParagraph"/>
        <w:numPr>
          <w:ilvl w:val="0"/>
          <w:numId w:val="1"/>
        </w:numPr>
        <w:tabs>
          <w:tab w:val="left" w:pos="424"/>
        </w:tabs>
        <w:spacing w:before="4" w:line="242" w:lineRule="auto"/>
        <w:ind w:left="116" w:right="121" w:firstLine="0"/>
        <w:jc w:val="left"/>
      </w:pPr>
      <w:r>
        <w:rPr>
          <w:sz w:val="23"/>
        </w:rPr>
        <w:t>La</w:t>
      </w:r>
      <w:r>
        <w:rPr>
          <w:spacing w:val="5"/>
          <w:sz w:val="23"/>
        </w:rPr>
        <w:t xml:space="preserve"> </w:t>
      </w:r>
      <w:r>
        <w:rPr>
          <w:sz w:val="23"/>
        </w:rPr>
        <w:t>aprobación</w:t>
      </w:r>
      <w:r>
        <w:rPr>
          <w:spacing w:val="56"/>
          <w:sz w:val="23"/>
        </w:rPr>
        <w:t xml:space="preserve"> </w:t>
      </w:r>
      <w:r>
        <w:rPr>
          <w:sz w:val="23"/>
        </w:rPr>
        <w:t>que</w:t>
      </w:r>
      <w:r>
        <w:rPr>
          <w:spacing w:val="55"/>
          <w:sz w:val="23"/>
        </w:rPr>
        <w:t xml:space="preserve"> </w:t>
      </w:r>
      <w:r>
        <w:rPr>
          <w:sz w:val="23"/>
        </w:rPr>
        <w:t>ponga</w:t>
      </w:r>
      <w:r>
        <w:rPr>
          <w:spacing w:val="4"/>
          <w:sz w:val="23"/>
        </w:rPr>
        <w:t xml:space="preserve"> </w:t>
      </w:r>
      <w:r>
        <w:rPr>
          <w:sz w:val="23"/>
        </w:rPr>
        <w:t>fin</w:t>
      </w:r>
      <w:r>
        <w:rPr>
          <w:spacing w:val="3"/>
          <w:sz w:val="23"/>
        </w:rPr>
        <w:t xml:space="preserve"> </w:t>
      </w:r>
      <w:r>
        <w:rPr>
          <w:sz w:val="23"/>
        </w:rPr>
        <w:t>a</w:t>
      </w:r>
      <w:r>
        <w:rPr>
          <w:spacing w:val="58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tramitación</w:t>
      </w:r>
      <w:r>
        <w:rPr>
          <w:spacing w:val="56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los</w:t>
      </w:r>
      <w:r>
        <w:rPr>
          <w:spacing w:val="2"/>
          <w:sz w:val="23"/>
        </w:rPr>
        <w:t xml:space="preserve"> </w:t>
      </w:r>
      <w:r>
        <w:rPr>
          <w:sz w:val="23"/>
        </w:rPr>
        <w:t>instrumentos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55"/>
          <w:sz w:val="23"/>
        </w:rPr>
        <w:t xml:space="preserve"> </w:t>
      </w:r>
      <w:r>
        <w:rPr>
          <w:sz w:val="23"/>
        </w:rPr>
        <w:t>planeamiento</w:t>
      </w:r>
      <w:r>
        <w:rPr>
          <w:spacing w:val="-55"/>
          <w:sz w:val="23"/>
        </w:rPr>
        <w:t xml:space="preserve"> </w:t>
      </w:r>
      <w:r>
        <w:rPr>
          <w:sz w:val="23"/>
        </w:rPr>
        <w:t>general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ámbito municipal.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2"/>
        </w:numPr>
        <w:tabs>
          <w:tab w:val="left" w:pos="383"/>
        </w:tabs>
        <w:spacing w:before="1" w:line="242" w:lineRule="auto"/>
        <w:ind w:right="118" w:firstLine="0"/>
      </w:pPr>
      <w:r>
        <w:rPr>
          <w:sz w:val="23"/>
        </w:rPr>
        <w:t>La presentación de la cuestión de confianza vinculada al acuerdo sobre alguno de los</w:t>
      </w:r>
      <w:r>
        <w:rPr>
          <w:spacing w:val="1"/>
          <w:sz w:val="23"/>
        </w:rPr>
        <w:t xml:space="preserve"> </w:t>
      </w:r>
      <w:r>
        <w:rPr>
          <w:sz w:val="23"/>
        </w:rPr>
        <w:t>asuntos señalados en el número anterior figurará expresamente en el correspondiente punto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del orden del día </w:t>
      </w:r>
      <w:r>
        <w:rPr>
          <w:sz w:val="23"/>
        </w:rPr>
        <w:t>del Pleno, requiriéndose para la adopción de dichos acuerdos el “quorum”</w:t>
      </w:r>
      <w:r>
        <w:rPr>
          <w:spacing w:val="1"/>
          <w:sz w:val="23"/>
        </w:rPr>
        <w:t xml:space="preserve"> </w:t>
      </w:r>
      <w:r>
        <w:rPr>
          <w:sz w:val="23"/>
        </w:rPr>
        <w:t>de votación exigido en la Ley 7/1985, de 2 de abril, reguladora de las Bases de Régimen</w:t>
      </w:r>
      <w:r>
        <w:rPr>
          <w:spacing w:val="1"/>
          <w:sz w:val="23"/>
        </w:rPr>
        <w:t xml:space="preserve"> </w:t>
      </w:r>
      <w:r>
        <w:rPr>
          <w:sz w:val="23"/>
        </w:rPr>
        <w:t>Local, para cada uno de ellos. La votación se efectuará, en todo caso mediante el sistema</w:t>
      </w:r>
      <w:r>
        <w:rPr>
          <w:spacing w:val="1"/>
          <w:sz w:val="23"/>
        </w:rPr>
        <w:t xml:space="preserve"> </w:t>
      </w:r>
      <w:r>
        <w:rPr>
          <w:sz w:val="23"/>
        </w:rPr>
        <w:t>nomin</w:t>
      </w:r>
      <w:r>
        <w:rPr>
          <w:sz w:val="23"/>
        </w:rPr>
        <w:t>al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llamamiento</w:t>
      </w:r>
      <w:r>
        <w:rPr>
          <w:spacing w:val="3"/>
          <w:sz w:val="23"/>
        </w:rPr>
        <w:t xml:space="preserve"> </w:t>
      </w:r>
      <w:r>
        <w:rPr>
          <w:sz w:val="23"/>
        </w:rPr>
        <w:t>público.</w:t>
      </w:r>
    </w:p>
    <w:p w:rsidR="00000000" w:rsidRDefault="00CE53B3">
      <w:pPr>
        <w:pStyle w:val="Textoindependiente"/>
        <w:spacing w:before="9"/>
        <w:rPr>
          <w:sz w:val="22"/>
        </w:rPr>
      </w:pPr>
    </w:p>
    <w:p w:rsidR="00000000" w:rsidRDefault="00CE53B3" w:rsidP="00CE53B3">
      <w:pPr>
        <w:pStyle w:val="ListParagraph"/>
        <w:numPr>
          <w:ilvl w:val="0"/>
          <w:numId w:val="2"/>
        </w:numPr>
        <w:tabs>
          <w:tab w:val="left" w:pos="388"/>
        </w:tabs>
        <w:spacing w:before="1"/>
        <w:ind w:right="122" w:firstLine="0"/>
      </w:pPr>
      <w:r>
        <w:rPr>
          <w:sz w:val="23"/>
        </w:rPr>
        <w:t>Para la presentación de la cuestión de confianza será requisito previo que el acuerdo</w:t>
      </w:r>
      <w:r>
        <w:rPr>
          <w:spacing w:val="1"/>
          <w:sz w:val="23"/>
        </w:rPr>
        <w:t xml:space="preserve"> </w:t>
      </w:r>
      <w:r>
        <w:rPr>
          <w:sz w:val="23"/>
        </w:rPr>
        <w:t>correspondiente haya sido debatido en el Pleno y que éste no hubiera obtenido la mayoría</w:t>
      </w:r>
      <w:r>
        <w:rPr>
          <w:spacing w:val="1"/>
          <w:sz w:val="23"/>
        </w:rPr>
        <w:t xml:space="preserve"> </w:t>
      </w:r>
      <w:r>
        <w:rPr>
          <w:sz w:val="23"/>
        </w:rPr>
        <w:t>necesaria</w:t>
      </w:r>
      <w:r>
        <w:rPr>
          <w:spacing w:val="2"/>
          <w:sz w:val="23"/>
        </w:rPr>
        <w:t xml:space="preserve"> </w:t>
      </w:r>
      <w:r>
        <w:rPr>
          <w:sz w:val="23"/>
        </w:rPr>
        <w:t>para</w:t>
      </w:r>
      <w:r>
        <w:rPr>
          <w:spacing w:val="-1"/>
          <w:sz w:val="23"/>
        </w:rPr>
        <w:t xml:space="preserve"> </w:t>
      </w:r>
      <w:r>
        <w:rPr>
          <w:sz w:val="23"/>
        </w:rPr>
        <w:t>su aprobación.</w:t>
      </w:r>
    </w:p>
    <w:p w:rsidR="00000000" w:rsidRDefault="00CE53B3">
      <w:pPr>
        <w:pStyle w:val="Textoindependiente"/>
        <w:spacing w:before="6"/>
      </w:pPr>
    </w:p>
    <w:p w:rsidR="00000000" w:rsidRDefault="00CE53B3" w:rsidP="00CE53B3">
      <w:pPr>
        <w:pStyle w:val="ListParagraph"/>
        <w:numPr>
          <w:ilvl w:val="0"/>
          <w:numId w:val="2"/>
        </w:numPr>
        <w:tabs>
          <w:tab w:val="left" w:pos="376"/>
        </w:tabs>
        <w:spacing w:before="1" w:line="242" w:lineRule="auto"/>
        <w:ind w:right="121" w:firstLine="0"/>
      </w:pPr>
      <w:r>
        <w:rPr>
          <w:sz w:val="23"/>
        </w:rPr>
        <w:t>En el caso de que la c</w:t>
      </w:r>
      <w:r>
        <w:rPr>
          <w:sz w:val="23"/>
        </w:rPr>
        <w:t>uestión de confianza no obtuviera el número necesario de votos</w:t>
      </w:r>
      <w:r>
        <w:rPr>
          <w:spacing w:val="1"/>
          <w:sz w:val="23"/>
        </w:rPr>
        <w:t xml:space="preserve"> </w:t>
      </w:r>
      <w:r>
        <w:rPr>
          <w:sz w:val="23"/>
        </w:rPr>
        <w:t>favorables para la aprobación del acuerdo, el Alcalde cesará automáticamente, quedando en</w:t>
      </w:r>
      <w:r>
        <w:rPr>
          <w:spacing w:val="1"/>
          <w:sz w:val="23"/>
        </w:rPr>
        <w:t xml:space="preserve"> </w:t>
      </w:r>
      <w:r>
        <w:rPr>
          <w:sz w:val="23"/>
        </w:rPr>
        <w:t>funciones</w:t>
      </w:r>
      <w:r>
        <w:rPr>
          <w:spacing w:val="2"/>
          <w:sz w:val="23"/>
        </w:rPr>
        <w:t xml:space="preserve"> </w:t>
      </w:r>
      <w:r>
        <w:rPr>
          <w:sz w:val="23"/>
        </w:rPr>
        <w:t>hasta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toma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posesión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quien</w:t>
      </w:r>
      <w:r>
        <w:rPr>
          <w:spacing w:val="2"/>
          <w:sz w:val="23"/>
        </w:rPr>
        <w:t xml:space="preserve"> </w:t>
      </w:r>
      <w:r>
        <w:rPr>
          <w:sz w:val="23"/>
        </w:rPr>
        <w:t>hubiere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sucederle</w:t>
      </w:r>
      <w:r>
        <w:rPr>
          <w:spacing w:val="2"/>
          <w:sz w:val="23"/>
        </w:rPr>
        <w:t xml:space="preserve"> </w:t>
      </w:r>
      <w:r>
        <w:rPr>
          <w:sz w:val="23"/>
        </w:rPr>
        <w:t>en</w:t>
      </w:r>
      <w:r>
        <w:rPr>
          <w:spacing w:val="5"/>
          <w:sz w:val="23"/>
        </w:rPr>
        <w:t xml:space="preserve"> </w:t>
      </w:r>
      <w:r>
        <w:rPr>
          <w:sz w:val="23"/>
        </w:rPr>
        <w:t>el</w:t>
      </w:r>
      <w:r>
        <w:rPr>
          <w:spacing w:val="4"/>
          <w:sz w:val="23"/>
        </w:rPr>
        <w:t xml:space="preserve"> </w:t>
      </w:r>
      <w:r>
        <w:rPr>
          <w:sz w:val="23"/>
        </w:rPr>
        <w:t>cargo.</w:t>
      </w:r>
    </w:p>
    <w:p w:rsidR="00000000" w:rsidRDefault="00CE53B3">
      <w:pPr>
        <w:pStyle w:val="Textoindependiente"/>
        <w:spacing w:before="1"/>
      </w:pPr>
    </w:p>
    <w:p w:rsidR="00000000" w:rsidRDefault="00CE53B3">
      <w:pPr>
        <w:pStyle w:val="Textoindependiente"/>
        <w:spacing w:line="242" w:lineRule="auto"/>
        <w:ind w:left="116" w:right="120"/>
        <w:jc w:val="both"/>
      </w:pPr>
      <w:r>
        <w:t>La</w:t>
      </w:r>
      <w:r>
        <w:rPr>
          <w:spacing w:val="1"/>
        </w:rPr>
        <w:t xml:space="preserve"> </w:t>
      </w:r>
      <w:r>
        <w:t>elección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A</w:t>
      </w:r>
      <w:r>
        <w:t>lcalde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sesión</w:t>
      </w:r>
      <w:r>
        <w:rPr>
          <w:spacing w:val="58"/>
        </w:rPr>
        <w:t xml:space="preserve"> </w:t>
      </w:r>
      <w:r>
        <w:t>plenaria</w:t>
      </w:r>
      <w:r>
        <w:rPr>
          <w:spacing w:val="58"/>
        </w:rPr>
        <w:t xml:space="preserve"> </w:t>
      </w:r>
      <w:r>
        <w:t>convocada</w:t>
      </w:r>
      <w:r>
        <w:rPr>
          <w:spacing w:val="1"/>
        </w:rPr>
        <w:t xml:space="preserve"> </w:t>
      </w:r>
      <w:r>
        <w:t>automáticamente para las doce horas del décimo día hábil siguiente al de la votación del</w:t>
      </w:r>
      <w:r>
        <w:rPr>
          <w:spacing w:val="1"/>
        </w:rPr>
        <w:t xml:space="preserve"> </w:t>
      </w:r>
      <w:r>
        <w:t>acuerdo al que se vinculase la cuestión de confianza, rigiéndose por las reglas contenidas en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196,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 siguientes</w:t>
      </w:r>
      <w:r>
        <w:rPr>
          <w:spacing w:val="3"/>
        </w:rPr>
        <w:t xml:space="preserve"> </w:t>
      </w:r>
      <w:r>
        <w:t>especialidades.</w:t>
      </w:r>
    </w:p>
    <w:p w:rsidR="00000000" w:rsidRDefault="00CE53B3">
      <w:pPr>
        <w:pStyle w:val="Textoindependiente"/>
      </w:pPr>
    </w:p>
    <w:p w:rsidR="00000000" w:rsidRDefault="00CE53B3">
      <w:pPr>
        <w:pStyle w:val="Textoindependiente"/>
        <w:spacing w:line="242" w:lineRule="auto"/>
        <w:ind w:left="116" w:right="118"/>
        <w:jc w:val="both"/>
        <w:sectPr w:rsidR="00000000">
          <w:footerReference w:type="even" r:id="rId126"/>
          <w:footerReference w:type="default" r:id="rId127"/>
          <w:footerReference w:type="first" r:id="rId128"/>
          <w:pgSz w:w="11906" w:h="16838"/>
          <w:pgMar w:top="1600" w:right="1520" w:bottom="1660" w:left="1540" w:header="720" w:footer="1474" w:gutter="0"/>
          <w:cols w:space="720"/>
          <w:docGrid w:linePitch="100" w:charSpace="4096"/>
        </w:sectPr>
      </w:pPr>
      <w:r>
        <w:t>En los municipios de más de 250 habitantes, el</w:t>
      </w:r>
      <w:r>
        <w:rPr>
          <w:spacing w:val="57"/>
        </w:rPr>
        <w:t xml:space="preserve"> </w:t>
      </w:r>
      <w:r>
        <w:t>Alcalde cesante quedará excluido de la</w:t>
      </w:r>
      <w:r>
        <w:rPr>
          <w:spacing w:val="1"/>
        </w:rPr>
        <w:t xml:space="preserve"> </w:t>
      </w:r>
      <w:r>
        <w:t>cabeza de lista a efectos de la elección, ocupando su lugar el segundo de la misma, tanto a</w:t>
      </w:r>
      <w:r>
        <w:rPr>
          <w:spacing w:val="1"/>
        </w:rPr>
        <w:t xml:space="preserve"> </w:t>
      </w:r>
      <w:r>
        <w:t>efectos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presentación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candidaturas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</w:t>
      </w:r>
      <w:r>
        <w:t>a</w:t>
      </w:r>
      <w:r>
        <w:rPr>
          <w:spacing w:val="33"/>
        </w:rPr>
        <w:t xml:space="preserve"> </w:t>
      </w:r>
      <w:r>
        <w:t>Alcaldía</w:t>
      </w:r>
      <w:r>
        <w:rPr>
          <w:spacing w:val="34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designación</w:t>
      </w:r>
      <w:r>
        <w:rPr>
          <w:spacing w:val="35"/>
        </w:rPr>
        <w:t xml:space="preserve"> </w:t>
      </w:r>
      <w:r>
        <w:t>automática</w:t>
      </w:r>
    </w:p>
    <w:p w:rsidR="00000000" w:rsidRDefault="00CE53B3">
      <w:pPr>
        <w:pStyle w:val="Textoindependiente"/>
        <w:spacing w:line="242" w:lineRule="auto"/>
        <w:ind w:left="116" w:right="120"/>
        <w:jc w:val="both"/>
      </w:pPr>
      <w:r>
        <w:lastRenderedPageBreak/>
        <w:t>del Alcalde, 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pertenecer</w:t>
      </w:r>
      <w:r>
        <w:rPr>
          <w:spacing w:val="1"/>
        </w:rPr>
        <w:t xml:space="preserve"> </w:t>
      </w:r>
      <w:r>
        <w:t>a la lista más</w:t>
      </w:r>
      <w:r>
        <w:rPr>
          <w:spacing w:val="1"/>
        </w:rPr>
        <w:t xml:space="preserve"> </w:t>
      </w:r>
      <w:r>
        <w:t>votada</w:t>
      </w:r>
      <w:r>
        <w:rPr>
          <w:spacing w:val="1"/>
        </w:rPr>
        <w:t xml:space="preserve"> </w:t>
      </w:r>
      <w:r>
        <w:t>y no obtener ningún</w:t>
      </w:r>
      <w:r>
        <w:rPr>
          <w:spacing w:val="1"/>
        </w:rPr>
        <w:t xml:space="preserve"> </w:t>
      </w:r>
      <w:r>
        <w:t>candidato</w:t>
      </w:r>
      <w:r>
        <w:rPr>
          <w:spacing w:val="57"/>
        </w:rPr>
        <w:t xml:space="preserve"> </w:t>
      </w:r>
      <w:r>
        <w:t>el</w:t>
      </w:r>
      <w:r>
        <w:rPr>
          <w:spacing w:val="-55"/>
        </w:rPr>
        <w:t xml:space="preserve"> </w:t>
      </w:r>
      <w:r>
        <w:t>voto de</w:t>
      </w:r>
      <w:r>
        <w:rPr>
          <w:spacing w:val="3"/>
        </w:rPr>
        <w:t xml:space="preserve"> </w:t>
      </w:r>
      <w:r>
        <w:t>la mayoría</w:t>
      </w:r>
      <w:r>
        <w:rPr>
          <w:spacing w:val="3"/>
        </w:rPr>
        <w:t xml:space="preserve"> </w:t>
      </w:r>
      <w:r>
        <w:t>absoluta del</w:t>
      </w:r>
      <w:r>
        <w:rPr>
          <w:spacing w:val="3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legal de concejales.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2"/>
        </w:numPr>
        <w:tabs>
          <w:tab w:val="left" w:pos="385"/>
        </w:tabs>
        <w:spacing w:before="1" w:line="242" w:lineRule="auto"/>
        <w:ind w:right="119" w:firstLine="0"/>
      </w:pPr>
      <w:r>
        <w:rPr>
          <w:sz w:val="23"/>
        </w:rPr>
        <w:t>La previsión contenida en el número anterior no será ap</w:t>
      </w:r>
      <w:r>
        <w:rPr>
          <w:sz w:val="23"/>
        </w:rPr>
        <w:t>licable cuando la cuestión de</w:t>
      </w:r>
      <w:r>
        <w:rPr>
          <w:spacing w:val="1"/>
          <w:sz w:val="23"/>
        </w:rPr>
        <w:t xml:space="preserve"> </w:t>
      </w:r>
      <w:r>
        <w:rPr>
          <w:sz w:val="23"/>
        </w:rPr>
        <w:t>confianza</w:t>
      </w:r>
      <w:r>
        <w:rPr>
          <w:spacing w:val="28"/>
          <w:sz w:val="23"/>
        </w:rPr>
        <w:t xml:space="preserve"> </w:t>
      </w:r>
      <w:r>
        <w:rPr>
          <w:sz w:val="23"/>
        </w:rPr>
        <w:t>se</w:t>
      </w:r>
      <w:r>
        <w:rPr>
          <w:spacing w:val="32"/>
          <w:sz w:val="23"/>
        </w:rPr>
        <w:t xml:space="preserve"> </w:t>
      </w:r>
      <w:r>
        <w:rPr>
          <w:sz w:val="23"/>
        </w:rPr>
        <w:t>vincule</w:t>
      </w:r>
      <w:r>
        <w:rPr>
          <w:spacing w:val="32"/>
          <w:sz w:val="23"/>
        </w:rPr>
        <w:t xml:space="preserve"> </w:t>
      </w:r>
      <w:r>
        <w:rPr>
          <w:sz w:val="23"/>
        </w:rPr>
        <w:t>a</w:t>
      </w:r>
      <w:r>
        <w:rPr>
          <w:spacing w:val="29"/>
          <w:sz w:val="23"/>
        </w:rPr>
        <w:t xml:space="preserve"> </w:t>
      </w:r>
      <w:r>
        <w:rPr>
          <w:sz w:val="23"/>
        </w:rPr>
        <w:t>la</w:t>
      </w:r>
      <w:r>
        <w:rPr>
          <w:spacing w:val="28"/>
          <w:sz w:val="23"/>
        </w:rPr>
        <w:t xml:space="preserve"> </w:t>
      </w:r>
      <w:r>
        <w:rPr>
          <w:sz w:val="23"/>
        </w:rPr>
        <w:t>aprobación</w:t>
      </w:r>
      <w:r>
        <w:rPr>
          <w:spacing w:val="30"/>
          <w:sz w:val="23"/>
        </w:rPr>
        <w:t xml:space="preserve"> </w:t>
      </w:r>
      <w:r>
        <w:rPr>
          <w:sz w:val="23"/>
        </w:rPr>
        <w:t>o</w:t>
      </w:r>
      <w:r>
        <w:rPr>
          <w:spacing w:val="33"/>
          <w:sz w:val="23"/>
        </w:rPr>
        <w:t xml:space="preserve"> </w:t>
      </w:r>
      <w:r>
        <w:rPr>
          <w:sz w:val="23"/>
        </w:rPr>
        <w:t>modificación</w:t>
      </w:r>
      <w:r>
        <w:rPr>
          <w:spacing w:val="31"/>
          <w:sz w:val="23"/>
        </w:rPr>
        <w:t xml:space="preserve"> </w:t>
      </w:r>
      <w:r>
        <w:rPr>
          <w:sz w:val="23"/>
        </w:rPr>
        <w:t>de</w:t>
      </w:r>
      <w:r>
        <w:rPr>
          <w:spacing w:val="29"/>
          <w:sz w:val="23"/>
        </w:rPr>
        <w:t xml:space="preserve"> </w:t>
      </w:r>
      <w:r>
        <w:rPr>
          <w:sz w:val="23"/>
        </w:rPr>
        <w:t>los</w:t>
      </w:r>
      <w:r>
        <w:rPr>
          <w:spacing w:val="29"/>
          <w:sz w:val="23"/>
        </w:rPr>
        <w:t xml:space="preserve"> </w:t>
      </w:r>
      <w:r>
        <w:rPr>
          <w:sz w:val="23"/>
        </w:rPr>
        <w:t>presupuestos</w:t>
      </w:r>
      <w:r>
        <w:rPr>
          <w:spacing w:val="32"/>
          <w:sz w:val="23"/>
        </w:rPr>
        <w:t xml:space="preserve"> </w:t>
      </w:r>
      <w:r>
        <w:rPr>
          <w:sz w:val="23"/>
        </w:rPr>
        <w:t>anuales.</w:t>
      </w:r>
      <w:r>
        <w:rPr>
          <w:spacing w:val="31"/>
          <w:sz w:val="23"/>
        </w:rPr>
        <w:t xml:space="preserve"> </w:t>
      </w:r>
      <w:r>
        <w:rPr>
          <w:sz w:val="23"/>
        </w:rPr>
        <w:t>En</w:t>
      </w:r>
      <w:r>
        <w:rPr>
          <w:spacing w:val="30"/>
          <w:sz w:val="23"/>
        </w:rPr>
        <w:t xml:space="preserve"> </w:t>
      </w:r>
      <w:r>
        <w:rPr>
          <w:sz w:val="23"/>
        </w:rPr>
        <w:t>este</w:t>
      </w:r>
      <w:r>
        <w:rPr>
          <w:spacing w:val="-55"/>
          <w:sz w:val="23"/>
        </w:rPr>
        <w:t xml:space="preserve"> </w:t>
      </w:r>
      <w:r>
        <w:rPr>
          <w:sz w:val="23"/>
        </w:rPr>
        <w:t>caso</w:t>
      </w:r>
      <w:r>
        <w:rPr>
          <w:spacing w:val="28"/>
          <w:sz w:val="23"/>
        </w:rPr>
        <w:t xml:space="preserve"> </w:t>
      </w:r>
      <w:r>
        <w:rPr>
          <w:sz w:val="23"/>
        </w:rPr>
        <w:t>se</w:t>
      </w:r>
      <w:r>
        <w:rPr>
          <w:spacing w:val="31"/>
          <w:sz w:val="23"/>
        </w:rPr>
        <w:t xml:space="preserve"> </w:t>
      </w:r>
      <w:r>
        <w:rPr>
          <w:sz w:val="23"/>
        </w:rPr>
        <w:t>entenderá</w:t>
      </w:r>
      <w:r>
        <w:rPr>
          <w:spacing w:val="31"/>
          <w:sz w:val="23"/>
        </w:rPr>
        <w:t xml:space="preserve"> </w:t>
      </w:r>
      <w:r>
        <w:rPr>
          <w:sz w:val="23"/>
        </w:rPr>
        <w:t>otorgada</w:t>
      </w:r>
      <w:r>
        <w:rPr>
          <w:spacing w:val="31"/>
          <w:sz w:val="23"/>
        </w:rPr>
        <w:t xml:space="preserve"> </w:t>
      </w:r>
      <w:r>
        <w:rPr>
          <w:sz w:val="23"/>
        </w:rPr>
        <w:t>la</w:t>
      </w:r>
      <w:r>
        <w:rPr>
          <w:spacing w:val="31"/>
          <w:sz w:val="23"/>
        </w:rPr>
        <w:t xml:space="preserve"> </w:t>
      </w:r>
      <w:r>
        <w:rPr>
          <w:sz w:val="23"/>
        </w:rPr>
        <w:t>confianza</w:t>
      </w:r>
      <w:r>
        <w:rPr>
          <w:spacing w:val="33"/>
          <w:sz w:val="23"/>
        </w:rPr>
        <w:t xml:space="preserve"> </w:t>
      </w:r>
      <w:r>
        <w:rPr>
          <w:sz w:val="23"/>
        </w:rPr>
        <w:t>y</w:t>
      </w:r>
      <w:r>
        <w:rPr>
          <w:spacing w:val="27"/>
          <w:sz w:val="23"/>
        </w:rPr>
        <w:t xml:space="preserve"> </w:t>
      </w:r>
      <w:r>
        <w:rPr>
          <w:sz w:val="23"/>
        </w:rPr>
        <w:t>aprobado</w:t>
      </w:r>
      <w:r>
        <w:rPr>
          <w:spacing w:val="30"/>
          <w:sz w:val="23"/>
        </w:rPr>
        <w:t xml:space="preserve"> </w:t>
      </w:r>
      <w:r>
        <w:rPr>
          <w:sz w:val="23"/>
        </w:rPr>
        <w:t>el</w:t>
      </w:r>
      <w:r>
        <w:rPr>
          <w:spacing w:val="31"/>
          <w:sz w:val="23"/>
        </w:rPr>
        <w:t xml:space="preserve"> </w:t>
      </w:r>
      <w:r>
        <w:rPr>
          <w:sz w:val="23"/>
        </w:rPr>
        <w:t>proyecto</w:t>
      </w:r>
      <w:r>
        <w:rPr>
          <w:spacing w:val="32"/>
          <w:sz w:val="23"/>
        </w:rPr>
        <w:t xml:space="preserve"> </w:t>
      </w:r>
      <w:r>
        <w:rPr>
          <w:sz w:val="23"/>
        </w:rPr>
        <w:t>si</w:t>
      </w:r>
      <w:r>
        <w:rPr>
          <w:spacing w:val="31"/>
          <w:sz w:val="23"/>
        </w:rPr>
        <w:t xml:space="preserve"> </w:t>
      </w:r>
      <w:r>
        <w:rPr>
          <w:sz w:val="23"/>
        </w:rPr>
        <w:t>en</w:t>
      </w:r>
      <w:r>
        <w:rPr>
          <w:spacing w:val="32"/>
          <w:sz w:val="23"/>
        </w:rPr>
        <w:t xml:space="preserve"> </w:t>
      </w:r>
      <w:r>
        <w:rPr>
          <w:sz w:val="23"/>
        </w:rPr>
        <w:t>el</w:t>
      </w:r>
      <w:r>
        <w:rPr>
          <w:spacing w:val="31"/>
          <w:sz w:val="23"/>
        </w:rPr>
        <w:t xml:space="preserve"> </w:t>
      </w:r>
      <w:r>
        <w:rPr>
          <w:sz w:val="23"/>
        </w:rPr>
        <w:t>plazo</w:t>
      </w:r>
      <w:r>
        <w:rPr>
          <w:spacing w:val="29"/>
          <w:sz w:val="23"/>
        </w:rPr>
        <w:t xml:space="preserve"> </w:t>
      </w:r>
      <w:r>
        <w:rPr>
          <w:sz w:val="23"/>
        </w:rPr>
        <w:t>de</w:t>
      </w:r>
      <w:r>
        <w:rPr>
          <w:spacing w:val="31"/>
          <w:sz w:val="23"/>
        </w:rPr>
        <w:t xml:space="preserve"> </w:t>
      </w:r>
      <w:r>
        <w:rPr>
          <w:sz w:val="23"/>
        </w:rPr>
        <w:t>un</w:t>
      </w:r>
      <w:r>
        <w:rPr>
          <w:spacing w:val="32"/>
          <w:sz w:val="23"/>
        </w:rPr>
        <w:t xml:space="preserve"> </w:t>
      </w:r>
      <w:r>
        <w:rPr>
          <w:sz w:val="23"/>
        </w:rPr>
        <w:t>mes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desde que se votara el rechazo de la cuestión de </w:t>
      </w:r>
      <w:r>
        <w:rPr>
          <w:sz w:val="23"/>
        </w:rPr>
        <w:t>confianza no se presenta una moción de</w:t>
      </w:r>
      <w:r>
        <w:rPr>
          <w:spacing w:val="1"/>
          <w:sz w:val="23"/>
        </w:rPr>
        <w:t xml:space="preserve"> </w:t>
      </w:r>
      <w:r>
        <w:rPr>
          <w:sz w:val="23"/>
        </w:rPr>
        <w:t>censura</w:t>
      </w:r>
      <w:r>
        <w:rPr>
          <w:spacing w:val="3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candidato</w:t>
      </w:r>
      <w:r>
        <w:rPr>
          <w:spacing w:val="1"/>
          <w:sz w:val="23"/>
        </w:rPr>
        <w:t xml:space="preserve"> </w:t>
      </w:r>
      <w:r>
        <w:rPr>
          <w:sz w:val="23"/>
        </w:rPr>
        <w:t>alternativo</w:t>
      </w:r>
      <w:r>
        <w:rPr>
          <w:spacing w:val="1"/>
          <w:sz w:val="23"/>
        </w:rPr>
        <w:t xml:space="preserve"> </w:t>
      </w:r>
      <w:r>
        <w:rPr>
          <w:sz w:val="23"/>
        </w:rPr>
        <w:t>a Alcalde, o</w:t>
      </w:r>
      <w:r>
        <w:rPr>
          <w:spacing w:val="1"/>
          <w:sz w:val="23"/>
        </w:rPr>
        <w:t xml:space="preserve"> </w:t>
      </w:r>
      <w:r>
        <w:rPr>
          <w:sz w:val="23"/>
        </w:rPr>
        <w:t>si</w:t>
      </w:r>
      <w:r>
        <w:rPr>
          <w:spacing w:val="3"/>
          <w:sz w:val="23"/>
        </w:rPr>
        <w:t xml:space="preserve"> </w:t>
      </w:r>
      <w:r>
        <w:rPr>
          <w:sz w:val="23"/>
        </w:rPr>
        <w:t>ésta no</w:t>
      </w:r>
      <w:r>
        <w:rPr>
          <w:spacing w:val="2"/>
          <w:sz w:val="23"/>
        </w:rPr>
        <w:t xml:space="preserve"> </w:t>
      </w:r>
      <w:r>
        <w:rPr>
          <w:sz w:val="23"/>
        </w:rPr>
        <w:t>prospera.</w:t>
      </w:r>
    </w:p>
    <w:p w:rsidR="00000000" w:rsidRDefault="00CE53B3">
      <w:pPr>
        <w:pStyle w:val="Textoindependiente"/>
        <w:spacing w:before="10"/>
        <w:rPr>
          <w:sz w:val="22"/>
        </w:rPr>
      </w:pPr>
    </w:p>
    <w:p w:rsidR="00000000" w:rsidRDefault="00CE53B3">
      <w:pPr>
        <w:pStyle w:val="Textoindependiente"/>
        <w:spacing w:before="1"/>
        <w:ind w:left="116"/>
        <w:jc w:val="both"/>
      </w:pPr>
      <w:r>
        <w:t>A</w:t>
      </w:r>
      <w:r>
        <w:rPr>
          <w:spacing w:val="6"/>
        </w:rPr>
        <w:t xml:space="preserve"> </w:t>
      </w:r>
      <w:r>
        <w:t>estos</w:t>
      </w:r>
      <w:r>
        <w:rPr>
          <w:spacing w:val="7"/>
        </w:rPr>
        <w:t xml:space="preserve"> </w:t>
      </w:r>
      <w:r>
        <w:t>efectos,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rige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limitación</w:t>
      </w:r>
      <w:r>
        <w:rPr>
          <w:spacing w:val="5"/>
        </w:rPr>
        <w:t xml:space="preserve"> </w:t>
      </w:r>
      <w:r>
        <w:t>establecida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apartado</w:t>
      </w:r>
      <w:r>
        <w:rPr>
          <w:spacing w:val="5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artículo</w:t>
      </w:r>
      <w:r>
        <w:rPr>
          <w:spacing w:val="5"/>
        </w:rPr>
        <w:t xml:space="preserve"> </w:t>
      </w:r>
      <w:r>
        <w:t>anterior.</w:t>
      </w:r>
    </w:p>
    <w:p w:rsidR="00000000" w:rsidRDefault="00CE53B3">
      <w:pPr>
        <w:pStyle w:val="Textoindependiente"/>
        <w:spacing w:before="6"/>
      </w:pPr>
    </w:p>
    <w:p w:rsidR="00000000" w:rsidRDefault="00CE53B3" w:rsidP="00CE53B3">
      <w:pPr>
        <w:pStyle w:val="ListParagraph"/>
        <w:numPr>
          <w:ilvl w:val="0"/>
          <w:numId w:val="2"/>
        </w:numPr>
        <w:tabs>
          <w:tab w:val="left" w:pos="364"/>
        </w:tabs>
        <w:spacing w:line="242" w:lineRule="auto"/>
        <w:ind w:right="120" w:firstLine="0"/>
      </w:pPr>
      <w:r>
        <w:rPr>
          <w:sz w:val="23"/>
        </w:rPr>
        <w:t>Cada Alcalde no podrá plantear más de una cuestión de co</w:t>
      </w:r>
      <w:r>
        <w:rPr>
          <w:sz w:val="23"/>
        </w:rPr>
        <w:t>nfianza en cada año, contado</w:t>
      </w:r>
      <w:r>
        <w:rPr>
          <w:spacing w:val="1"/>
          <w:sz w:val="23"/>
        </w:rPr>
        <w:t xml:space="preserve"> </w:t>
      </w:r>
      <w:r>
        <w:rPr>
          <w:sz w:val="23"/>
        </w:rPr>
        <w:t>desde</w:t>
      </w:r>
      <w:r>
        <w:rPr>
          <w:spacing w:val="29"/>
          <w:sz w:val="23"/>
        </w:rPr>
        <w:t xml:space="preserve"> </w:t>
      </w:r>
      <w:r>
        <w:rPr>
          <w:sz w:val="23"/>
        </w:rPr>
        <w:t>el</w:t>
      </w:r>
      <w:r>
        <w:rPr>
          <w:spacing w:val="30"/>
          <w:sz w:val="23"/>
        </w:rPr>
        <w:t xml:space="preserve"> </w:t>
      </w:r>
      <w:r>
        <w:rPr>
          <w:sz w:val="23"/>
        </w:rPr>
        <w:t>inicio</w:t>
      </w:r>
      <w:r>
        <w:rPr>
          <w:spacing w:val="31"/>
          <w:sz w:val="23"/>
        </w:rPr>
        <w:t xml:space="preserve"> </w:t>
      </w:r>
      <w:r>
        <w:rPr>
          <w:sz w:val="23"/>
        </w:rPr>
        <w:t>de</w:t>
      </w:r>
      <w:r>
        <w:rPr>
          <w:spacing w:val="30"/>
          <w:sz w:val="23"/>
        </w:rPr>
        <w:t xml:space="preserve"> </w:t>
      </w:r>
      <w:r>
        <w:rPr>
          <w:sz w:val="23"/>
        </w:rPr>
        <w:t>su</w:t>
      </w:r>
      <w:r>
        <w:rPr>
          <w:spacing w:val="27"/>
          <w:sz w:val="23"/>
        </w:rPr>
        <w:t xml:space="preserve"> </w:t>
      </w:r>
      <w:r>
        <w:rPr>
          <w:sz w:val="23"/>
        </w:rPr>
        <w:t>mandato,</w:t>
      </w:r>
      <w:r>
        <w:rPr>
          <w:spacing w:val="32"/>
          <w:sz w:val="23"/>
        </w:rPr>
        <w:t xml:space="preserve"> </w:t>
      </w:r>
      <w:r>
        <w:rPr>
          <w:sz w:val="23"/>
        </w:rPr>
        <w:t>ni</w:t>
      </w:r>
      <w:r>
        <w:rPr>
          <w:spacing w:val="32"/>
          <w:sz w:val="23"/>
        </w:rPr>
        <w:t xml:space="preserve"> </w:t>
      </w:r>
      <w:r>
        <w:rPr>
          <w:sz w:val="23"/>
        </w:rPr>
        <w:t>más</w:t>
      </w:r>
      <w:r>
        <w:rPr>
          <w:spacing w:val="30"/>
          <w:sz w:val="23"/>
        </w:rPr>
        <w:t xml:space="preserve"> </w:t>
      </w:r>
      <w:r>
        <w:rPr>
          <w:sz w:val="23"/>
        </w:rPr>
        <w:t>de</w:t>
      </w:r>
      <w:r>
        <w:rPr>
          <w:spacing w:val="30"/>
          <w:sz w:val="23"/>
        </w:rPr>
        <w:t xml:space="preserve"> </w:t>
      </w:r>
      <w:r>
        <w:rPr>
          <w:sz w:val="23"/>
        </w:rPr>
        <w:t>dos</w:t>
      </w:r>
      <w:r>
        <w:rPr>
          <w:spacing w:val="30"/>
          <w:sz w:val="23"/>
        </w:rPr>
        <w:t xml:space="preserve"> </w:t>
      </w:r>
      <w:r>
        <w:rPr>
          <w:sz w:val="23"/>
        </w:rPr>
        <w:t>durante</w:t>
      </w:r>
      <w:r>
        <w:rPr>
          <w:spacing w:val="29"/>
          <w:sz w:val="23"/>
        </w:rPr>
        <w:t xml:space="preserve"> </w:t>
      </w:r>
      <w:r>
        <w:rPr>
          <w:sz w:val="23"/>
        </w:rPr>
        <w:t>la</w:t>
      </w:r>
      <w:r>
        <w:rPr>
          <w:spacing w:val="27"/>
          <w:sz w:val="23"/>
        </w:rPr>
        <w:t xml:space="preserve"> </w:t>
      </w:r>
      <w:r>
        <w:rPr>
          <w:sz w:val="23"/>
        </w:rPr>
        <w:t>duración</w:t>
      </w:r>
      <w:r>
        <w:rPr>
          <w:spacing w:val="31"/>
          <w:sz w:val="23"/>
        </w:rPr>
        <w:t xml:space="preserve"> </w:t>
      </w:r>
      <w:r>
        <w:rPr>
          <w:sz w:val="23"/>
        </w:rPr>
        <w:t>total</w:t>
      </w:r>
      <w:r>
        <w:rPr>
          <w:spacing w:val="30"/>
          <w:sz w:val="23"/>
        </w:rPr>
        <w:t xml:space="preserve"> </w:t>
      </w:r>
      <w:r>
        <w:rPr>
          <w:sz w:val="23"/>
        </w:rPr>
        <w:t>del</w:t>
      </w:r>
      <w:r>
        <w:rPr>
          <w:spacing w:val="29"/>
          <w:sz w:val="23"/>
        </w:rPr>
        <w:t xml:space="preserve"> </w:t>
      </w:r>
      <w:r>
        <w:rPr>
          <w:sz w:val="23"/>
        </w:rPr>
        <w:t>mismo.</w:t>
      </w:r>
      <w:r>
        <w:rPr>
          <w:spacing w:val="29"/>
          <w:sz w:val="23"/>
        </w:rPr>
        <w:t xml:space="preserve"> </w:t>
      </w:r>
      <w:r>
        <w:rPr>
          <w:sz w:val="23"/>
        </w:rPr>
        <w:t>No</w:t>
      </w:r>
      <w:r>
        <w:rPr>
          <w:spacing w:val="31"/>
          <w:sz w:val="23"/>
        </w:rPr>
        <w:t xml:space="preserve"> </w:t>
      </w:r>
      <w:r>
        <w:rPr>
          <w:sz w:val="23"/>
        </w:rPr>
        <w:t>se</w:t>
      </w:r>
      <w:r>
        <w:rPr>
          <w:spacing w:val="-55"/>
          <w:sz w:val="23"/>
        </w:rPr>
        <w:t xml:space="preserve"> </w:t>
      </w:r>
      <w:r>
        <w:rPr>
          <w:sz w:val="23"/>
        </w:rPr>
        <w:t>podrá</w:t>
      </w:r>
      <w:r>
        <w:rPr>
          <w:spacing w:val="4"/>
          <w:sz w:val="23"/>
        </w:rPr>
        <w:t xml:space="preserve"> </w:t>
      </w:r>
      <w:r>
        <w:rPr>
          <w:sz w:val="23"/>
        </w:rPr>
        <w:t>plantear</w:t>
      </w:r>
      <w:r>
        <w:rPr>
          <w:spacing w:val="4"/>
          <w:sz w:val="23"/>
        </w:rPr>
        <w:t xml:space="preserve"> </w:t>
      </w:r>
      <w:r>
        <w:rPr>
          <w:sz w:val="23"/>
        </w:rPr>
        <w:t>una</w:t>
      </w:r>
      <w:r>
        <w:rPr>
          <w:spacing w:val="9"/>
          <w:sz w:val="23"/>
        </w:rPr>
        <w:t xml:space="preserve"> </w:t>
      </w:r>
      <w:r>
        <w:rPr>
          <w:sz w:val="23"/>
        </w:rPr>
        <w:t>cuestión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confianza</w:t>
      </w:r>
      <w:r>
        <w:rPr>
          <w:spacing w:val="4"/>
          <w:sz w:val="23"/>
        </w:rPr>
        <w:t xml:space="preserve"> </w:t>
      </w:r>
      <w:r>
        <w:rPr>
          <w:sz w:val="23"/>
        </w:rPr>
        <w:t>en</w:t>
      </w:r>
      <w:r>
        <w:rPr>
          <w:spacing w:val="8"/>
          <w:sz w:val="23"/>
        </w:rPr>
        <w:t xml:space="preserve"> </w:t>
      </w:r>
      <w:r>
        <w:rPr>
          <w:sz w:val="23"/>
        </w:rPr>
        <w:t>el</w:t>
      </w:r>
      <w:r>
        <w:rPr>
          <w:spacing w:val="6"/>
          <w:sz w:val="23"/>
        </w:rPr>
        <w:t xml:space="preserve"> </w:t>
      </w:r>
      <w:r>
        <w:rPr>
          <w:sz w:val="23"/>
        </w:rPr>
        <w:t>último</w:t>
      </w:r>
      <w:r>
        <w:rPr>
          <w:spacing w:val="5"/>
          <w:sz w:val="23"/>
        </w:rPr>
        <w:t xml:space="preserve"> </w:t>
      </w:r>
      <w:r>
        <w:rPr>
          <w:sz w:val="23"/>
        </w:rPr>
        <w:t>año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mandato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cada</w:t>
      </w:r>
      <w:r>
        <w:rPr>
          <w:spacing w:val="4"/>
          <w:sz w:val="23"/>
        </w:rPr>
        <w:t xml:space="preserve"> </w:t>
      </w:r>
      <w:r>
        <w:rPr>
          <w:sz w:val="23"/>
        </w:rPr>
        <w:t>Corporación.</w:t>
      </w:r>
    </w:p>
    <w:p w:rsidR="00000000" w:rsidRDefault="00CE53B3">
      <w:pPr>
        <w:pStyle w:val="Textoindependiente"/>
        <w:spacing w:before="1"/>
      </w:pPr>
    </w:p>
    <w:p w:rsidR="00000000" w:rsidRDefault="00CE53B3" w:rsidP="00CE53B3">
      <w:pPr>
        <w:pStyle w:val="ListParagraph"/>
        <w:numPr>
          <w:ilvl w:val="0"/>
          <w:numId w:val="2"/>
        </w:numPr>
        <w:tabs>
          <w:tab w:val="left" w:pos="361"/>
        </w:tabs>
        <w:spacing w:line="242" w:lineRule="auto"/>
        <w:ind w:right="120" w:firstLine="0"/>
      </w:pPr>
      <w:r>
        <w:rPr>
          <w:sz w:val="23"/>
        </w:rPr>
        <w:t>No se podrá plantear una cuestión de confianza d</w:t>
      </w:r>
      <w:r>
        <w:rPr>
          <w:sz w:val="23"/>
        </w:rPr>
        <w:t>esde la presentación de una moción de</w:t>
      </w:r>
      <w:r>
        <w:rPr>
          <w:spacing w:val="1"/>
          <w:sz w:val="23"/>
        </w:rPr>
        <w:t xml:space="preserve"> </w:t>
      </w:r>
      <w:r>
        <w:rPr>
          <w:sz w:val="23"/>
        </w:rPr>
        <w:t>censura</w:t>
      </w:r>
      <w:r>
        <w:rPr>
          <w:spacing w:val="-1"/>
          <w:sz w:val="23"/>
        </w:rPr>
        <w:t xml:space="preserve"> </w:t>
      </w:r>
      <w:r>
        <w:rPr>
          <w:sz w:val="23"/>
        </w:rPr>
        <w:t>hasta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votación de</w:t>
      </w:r>
      <w:r>
        <w:rPr>
          <w:spacing w:val="2"/>
          <w:sz w:val="23"/>
        </w:rPr>
        <w:t xml:space="preserve"> </w:t>
      </w:r>
      <w:r>
        <w:rPr>
          <w:sz w:val="23"/>
        </w:rPr>
        <w:t>esta última.</w:t>
      </w:r>
    </w:p>
    <w:p w:rsidR="00000000" w:rsidRDefault="00CE53B3">
      <w:pPr>
        <w:pStyle w:val="Textoindependiente"/>
        <w:spacing w:before="2"/>
      </w:pPr>
    </w:p>
    <w:p w:rsidR="00000000" w:rsidRDefault="00CE53B3" w:rsidP="00CE53B3">
      <w:pPr>
        <w:pStyle w:val="ListParagraph"/>
        <w:numPr>
          <w:ilvl w:val="0"/>
          <w:numId w:val="2"/>
        </w:numPr>
        <w:tabs>
          <w:tab w:val="left" w:pos="392"/>
        </w:tabs>
        <w:spacing w:before="1" w:line="242" w:lineRule="auto"/>
        <w:ind w:right="117" w:firstLine="0"/>
      </w:pPr>
      <w:r>
        <w:rPr>
          <w:sz w:val="23"/>
        </w:rPr>
        <w:t>Los concejales que votasen a favor de la aprobación de un asunto al que se hubiese</w:t>
      </w:r>
      <w:r>
        <w:rPr>
          <w:spacing w:val="1"/>
          <w:sz w:val="23"/>
        </w:rPr>
        <w:t xml:space="preserve"> </w:t>
      </w:r>
      <w:r>
        <w:rPr>
          <w:sz w:val="23"/>
        </w:rPr>
        <w:t>vinculado una cuestión</w:t>
      </w:r>
      <w:r>
        <w:rPr>
          <w:spacing w:val="1"/>
          <w:sz w:val="23"/>
        </w:rPr>
        <w:t xml:space="preserve"> </w:t>
      </w:r>
      <w:r>
        <w:rPr>
          <w:sz w:val="23"/>
        </w:rPr>
        <w:t>de confianza no podrá firmar una</w:t>
      </w:r>
      <w:r>
        <w:rPr>
          <w:spacing w:val="1"/>
          <w:sz w:val="23"/>
        </w:rPr>
        <w:t xml:space="preserve"> </w:t>
      </w:r>
      <w:r>
        <w:rPr>
          <w:sz w:val="23"/>
        </w:rPr>
        <w:t>moción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57"/>
          <w:sz w:val="23"/>
        </w:rPr>
        <w:t xml:space="preserve"> </w:t>
      </w:r>
      <w:r>
        <w:rPr>
          <w:sz w:val="23"/>
        </w:rPr>
        <w:t>censura contra el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Alcalde </w:t>
      </w:r>
      <w:r>
        <w:rPr>
          <w:sz w:val="23"/>
        </w:rPr>
        <w:t>que lo</w:t>
      </w:r>
      <w:r>
        <w:rPr>
          <w:spacing w:val="1"/>
          <w:sz w:val="23"/>
        </w:rPr>
        <w:t xml:space="preserve"> </w:t>
      </w:r>
      <w:r>
        <w:rPr>
          <w:sz w:val="23"/>
        </w:rPr>
        <w:t>hubiese</w:t>
      </w:r>
      <w:r>
        <w:rPr>
          <w:spacing w:val="1"/>
          <w:sz w:val="23"/>
        </w:rPr>
        <w:t xml:space="preserve"> </w:t>
      </w:r>
      <w:r>
        <w:rPr>
          <w:sz w:val="23"/>
        </w:rPr>
        <w:t>planteado hasta que transcurra un</w:t>
      </w:r>
      <w:r>
        <w:rPr>
          <w:spacing w:val="1"/>
          <w:sz w:val="23"/>
        </w:rPr>
        <w:t xml:space="preserve"> </w:t>
      </w:r>
      <w:r>
        <w:rPr>
          <w:sz w:val="23"/>
        </w:rPr>
        <w:t>plazo de seis meses,</w:t>
      </w:r>
      <w:r>
        <w:rPr>
          <w:spacing w:val="1"/>
          <w:sz w:val="23"/>
        </w:rPr>
        <w:t xml:space="preserve"> </w:t>
      </w:r>
      <w:r>
        <w:rPr>
          <w:sz w:val="23"/>
        </w:rPr>
        <w:t>contado</w:t>
      </w:r>
      <w:r>
        <w:rPr>
          <w:spacing w:val="57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partir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la fecha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votación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2"/>
          <w:sz w:val="23"/>
        </w:rPr>
        <w:t xml:space="preserve"> </w:t>
      </w:r>
      <w:r>
        <w:rPr>
          <w:sz w:val="23"/>
        </w:rPr>
        <w:t>mismo.</w:t>
      </w:r>
    </w:p>
    <w:p w:rsidR="00000000" w:rsidRDefault="00CE53B3">
      <w:pPr>
        <w:pStyle w:val="Textoindependiente"/>
      </w:pPr>
    </w:p>
    <w:p w:rsidR="00000000" w:rsidRDefault="00CE53B3">
      <w:pPr>
        <w:pStyle w:val="Textoindependiente"/>
        <w:ind w:left="116" w:right="121"/>
        <w:jc w:val="both"/>
      </w:pPr>
      <w:r>
        <w:t>Asimismo, durante el indicado plazo, tampoco dichos concejales podrán emitir un voto</w:t>
      </w:r>
      <w:r>
        <w:rPr>
          <w:spacing w:val="1"/>
        </w:rPr>
        <w:t xml:space="preserve"> </w:t>
      </w:r>
      <w:r>
        <w:t xml:space="preserve">contrario al asunto al que se hubiese vinculado </w:t>
      </w:r>
      <w:r>
        <w:t>la cuestión de confianza, siempre que sea</w:t>
      </w:r>
      <w:r>
        <w:rPr>
          <w:spacing w:val="1"/>
        </w:rPr>
        <w:t xml:space="preserve"> </w:t>
      </w:r>
      <w:r>
        <w:t>sometido a votación en los mismos términos que en tal ocasión. Caso de emitir dicho voto</w:t>
      </w:r>
      <w:r>
        <w:rPr>
          <w:spacing w:val="1"/>
        </w:rPr>
        <w:t xml:space="preserve"> </w:t>
      </w:r>
      <w:r>
        <w:t>contrario,</w:t>
      </w:r>
      <w:r>
        <w:rPr>
          <w:spacing w:val="1"/>
        </w:rPr>
        <w:t xml:space="preserve"> </w:t>
      </w:r>
      <w:r>
        <w:t>éste</w:t>
      </w:r>
      <w:r>
        <w:rPr>
          <w:spacing w:val="-1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t>considerado nulo.</w:t>
      </w:r>
    </w:p>
    <w:p w:rsidR="00000000" w:rsidRDefault="00CE53B3">
      <w:pPr>
        <w:pStyle w:val="Textoindependiente"/>
        <w:spacing w:before="2"/>
        <w:rPr>
          <w:sz w:val="24"/>
        </w:rPr>
      </w:pPr>
    </w:p>
    <w:p w:rsidR="00000000" w:rsidRDefault="00CE53B3">
      <w:pPr>
        <w:pStyle w:val="Ttulo1"/>
        <w:jc w:val="both"/>
      </w:pPr>
      <w:r>
        <w:t>DISPOSICION</w:t>
      </w:r>
      <w:r>
        <w:rPr>
          <w:spacing w:val="20"/>
        </w:rPr>
        <w:t xml:space="preserve"> </w:t>
      </w:r>
      <w:r>
        <w:t>DEROGATORIA</w:t>
      </w:r>
    </w:p>
    <w:p w:rsidR="00000000" w:rsidRDefault="00CE53B3">
      <w:pPr>
        <w:pStyle w:val="Textoindependiente"/>
        <w:spacing w:before="4"/>
        <w:rPr>
          <w:b/>
        </w:rPr>
      </w:pPr>
    </w:p>
    <w:p w:rsidR="00000000" w:rsidRDefault="00CE53B3">
      <w:pPr>
        <w:pStyle w:val="Textoindependiente"/>
        <w:spacing w:line="242" w:lineRule="auto"/>
        <w:ind w:left="116" w:right="121"/>
        <w:jc w:val="both"/>
      </w:pPr>
      <w:r>
        <w:t>Quedan</w:t>
      </w:r>
      <w:r>
        <w:rPr>
          <w:spacing w:val="1"/>
        </w:rPr>
        <w:t xml:space="preserve"> </w:t>
      </w:r>
      <w:r>
        <w:t>derogados</w:t>
      </w:r>
      <w:r>
        <w:rPr>
          <w:spacing w:val="1"/>
        </w:rPr>
        <w:t xml:space="preserve"> </w:t>
      </w:r>
      <w:r>
        <w:t>cuantos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y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resoluciones</w:t>
      </w:r>
      <w:r>
        <w:rPr>
          <w:spacing w:val="1"/>
        </w:rPr>
        <w:t xml:space="preserve"> </w:t>
      </w:r>
      <w:r>
        <w:t>de la Alcaldía se opongan, contradigan</w:t>
      </w:r>
      <w:r>
        <w:rPr>
          <w:spacing w:val="57"/>
        </w:rPr>
        <w:t xml:space="preserve"> </w:t>
      </w:r>
      <w:r>
        <w:t>o resulten</w:t>
      </w:r>
      <w:r>
        <w:rPr>
          <w:spacing w:val="58"/>
        </w:rPr>
        <w:t xml:space="preserve"> </w:t>
      </w:r>
      <w:r>
        <w:t>incompatibles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incluida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reglamentación</w:t>
      </w:r>
      <w:r>
        <w:rPr>
          <w:spacing w:val="1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hasta</w:t>
      </w:r>
      <w:r>
        <w:rPr>
          <w:spacing w:val="4"/>
        </w:rPr>
        <w:t xml:space="preserve"> </w:t>
      </w:r>
      <w:r>
        <w:t>ahora</w:t>
      </w:r>
      <w:r>
        <w:rPr>
          <w:spacing w:val="-1"/>
        </w:rPr>
        <w:t xml:space="preserve"> </w:t>
      </w:r>
      <w:r>
        <w:t>vigente.</w:t>
      </w:r>
    </w:p>
    <w:p w:rsidR="00000000" w:rsidRDefault="00CE53B3">
      <w:pPr>
        <w:pStyle w:val="Textoindependiente"/>
        <w:spacing w:before="5"/>
      </w:pPr>
    </w:p>
    <w:p w:rsidR="00000000" w:rsidRDefault="00CE53B3">
      <w:pPr>
        <w:pStyle w:val="Ttulo1"/>
        <w:jc w:val="both"/>
      </w:pPr>
      <w:r>
        <w:t>DISPOSICION</w:t>
      </w:r>
      <w:r>
        <w:rPr>
          <w:spacing w:val="11"/>
        </w:rPr>
        <w:t xml:space="preserve"> </w:t>
      </w:r>
      <w:r>
        <w:t>FINAL</w:t>
      </w:r>
    </w:p>
    <w:p w:rsidR="00000000" w:rsidRDefault="00CE53B3">
      <w:pPr>
        <w:pStyle w:val="Textoindependiente"/>
        <w:spacing w:before="4"/>
        <w:rPr>
          <w:b/>
        </w:rPr>
      </w:pPr>
    </w:p>
    <w:p w:rsidR="00CE53B3" w:rsidRDefault="00CE53B3">
      <w:pPr>
        <w:pStyle w:val="Textoindependiente"/>
        <w:spacing w:line="242" w:lineRule="auto"/>
        <w:ind w:left="116" w:right="119"/>
        <w:jc w:val="both"/>
      </w:pP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</w:t>
      </w:r>
      <w:r>
        <w:t>glamento</w:t>
      </w:r>
      <w:r>
        <w:rPr>
          <w:spacing w:val="1"/>
        </w:rPr>
        <w:t xml:space="preserve"> </w:t>
      </w:r>
      <w:r>
        <w:t>Orgánico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entrará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una</w:t>
      </w:r>
      <w:r>
        <w:rPr>
          <w:spacing w:val="58"/>
        </w:rPr>
        <w:t xml:space="preserve"> </w:t>
      </w:r>
      <w:r>
        <w:t>vez</w:t>
      </w:r>
      <w:r>
        <w:rPr>
          <w:spacing w:val="58"/>
        </w:rPr>
        <w:t xml:space="preserve"> </w:t>
      </w:r>
      <w:r>
        <w:t>publicado</w:t>
      </w:r>
      <w:r>
        <w:rPr>
          <w:spacing w:val="1"/>
        </w:rPr>
        <w:t xml:space="preserve"> </w:t>
      </w:r>
      <w:r>
        <w:t>íntegramente en el Boletín Oficial de la Provincia y haya transcurrido el plazo de QUINCE</w:t>
      </w:r>
      <w:r>
        <w:rPr>
          <w:spacing w:val="1"/>
        </w:rPr>
        <w:t xml:space="preserve"> </w:t>
      </w:r>
      <w:r>
        <w:t>DIAS</w:t>
      </w:r>
      <w:r>
        <w:rPr>
          <w:spacing w:val="3"/>
        </w:rPr>
        <w:t xml:space="preserve"> </w:t>
      </w:r>
      <w:r>
        <w:t>HABILES</w:t>
      </w:r>
      <w:r>
        <w:rPr>
          <w:spacing w:val="1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artículo 70.2</w:t>
      </w:r>
      <w:r>
        <w:rPr>
          <w:spacing w:val="2"/>
        </w:rPr>
        <w:t xml:space="preserve"> </w:t>
      </w:r>
      <w:r>
        <w:t>de la</w:t>
      </w:r>
      <w:r>
        <w:rPr>
          <w:spacing w:val="6"/>
        </w:rPr>
        <w:t xml:space="preserve"> </w:t>
      </w:r>
      <w:r>
        <w:t>Ley 7/85,</w:t>
      </w:r>
      <w:r>
        <w:rPr>
          <w:spacing w:val="1"/>
        </w:rPr>
        <w:t xml:space="preserve"> </w:t>
      </w:r>
      <w:r>
        <w:t>de 2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abril.</w:t>
      </w:r>
    </w:p>
    <w:sectPr w:rsidR="00CE53B3">
      <w:footerReference w:type="even" r:id="rId129"/>
      <w:footerReference w:type="default" r:id="rId130"/>
      <w:footerReference w:type="first" r:id="rId131"/>
      <w:pgSz w:w="11906" w:h="16838"/>
      <w:pgMar w:top="1600" w:right="1520" w:bottom="1660" w:left="1540" w:header="720" w:footer="1474" w:gutter="0"/>
      <w:cols w:space="72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3B3" w:rsidRDefault="00CE53B3">
      <w:r>
        <w:separator/>
      </w:r>
    </w:p>
  </w:endnote>
  <w:endnote w:type="continuationSeparator" w:id="1">
    <w:p w:rsidR="00CE53B3" w:rsidRDefault="00CE5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288.95pt;margin-top:757.3pt;width:17.7pt;height:14.9pt;z-index:-251636224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288.95pt;margin-top:757.3pt;width:17.7pt;height:14.9pt;z-index:-251644416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1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1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1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88.95pt;margin-top:757.3pt;width:17.7pt;height:14.9pt;z-index:-251643392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1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1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10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288.95pt;margin-top:757.3pt;width:17.7pt;height:14.9pt;z-index:-251642368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10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1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1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288.95pt;margin-top:757.3pt;width:17.7pt;height:14.9pt;z-index:-251641344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1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1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1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288.95pt;margin-top:757.3pt;width:17.7pt;height:14.9pt;z-index:-251640320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1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1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1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288.95pt;margin-top:757.3pt;width:17.7pt;height:14.9pt;z-index:-251639296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1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1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8.95pt;margin-top:757.3pt;width:17.7pt;height:14.9pt;z-index:-251678208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1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288.95pt;margin-top:757.3pt;width:17.7pt;height:14.9pt;z-index:-251638272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1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1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1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288.95pt;margin-top:757.3pt;width:17.7pt;height:14.9pt;z-index:-251637248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1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8.95pt;margin-top:757.3pt;width:17.7pt;height:14.9pt;z-index:-251677184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88.95pt;margin-top:757.3pt;width:17.7pt;height:14.9pt;z-index:-251676160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88.95pt;margin-top:757.3pt;width:17.7pt;height:14.9pt;z-index:-251674112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88.95pt;margin-top:757.3pt;width:17.7pt;height:14.9pt;z-index:-251673088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88.95pt;margin-top:757.3pt;width:17.7pt;height:14.9pt;z-index:-251672064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95pt;margin-top:757.3pt;width:17.7pt;height:14.9pt;z-index:-251681280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88.95pt;margin-top:757.3pt;width:17.7pt;height:14.9pt;z-index:-251670016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88.95pt;margin-top:757.3pt;width:17.7pt;height:14.9pt;z-index:-251668992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88.95pt;margin-top:757.3pt;width:17.7pt;height:14.9pt;z-index:-251667968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88.95pt;margin-top:757.3pt;width:17.7pt;height:14.9pt;z-index:-251665920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88.95pt;margin-top:757.3pt;width:17.7pt;height:14.9pt;z-index:-251664896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88.95pt;margin-top:757.3pt;width:17.7pt;height:14.9pt;z-index:-251663872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88.95pt;margin-top:757.3pt;width:17.7pt;height:14.9pt;z-index:-251662848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</w:instrText>
                </w:r>
                <w:r>
                  <w:instrText xml:space="preserve">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88.95pt;margin-top:757.3pt;width:17.7pt;height:14.9pt;z-index:-251661824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88.95pt;margin-top:757.3pt;width:17.7pt;height:14.9pt;z-index:-251660800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88.95pt;margin-top:757.3pt;width:17.7pt;height:14.9pt;z-index:-251659776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95pt;margin-top:757.3pt;width:17.7pt;height:14.9pt;z-index:-251680256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88.95pt;margin-top:757.3pt;width:17.7pt;height:14.9pt;z-index:-251658752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88.95pt;margin-top:757.3pt;width:17.7pt;height:14.9pt;z-index:-251657728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88.95pt;margin-top:757.3pt;width:17.7pt;height:14.9pt;z-index:-251656704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288.95pt;margin-top:757.3pt;width:17.7pt;height:14.9pt;z-index:-251655680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288.95pt;margin-top:757.3pt;width:17.7pt;height:14.9pt;z-index:-251654656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88.95pt;margin-top:757.3pt;width:17.7pt;height:14.9pt;z-index:-251653632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288.95pt;margin-top:757.3pt;width:17.7pt;height:14.9pt;z-index:-251652608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88.95pt;margin-top:757.3pt;width:17.7pt;height:14.9pt;z-index:-251651584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88.95pt;margin-top:757.3pt;width:17.7pt;height:14.9pt;z-index:-251650560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88.95pt;margin-top:757.3pt;width:17.7pt;height:14.9pt;z-index:-251649536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8.95pt;margin-top:757.3pt;width:17.7pt;height:14.9pt;z-index:-251679232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288.95pt;margin-top:757.3pt;width:17.7pt;height:14.9pt;z-index:-251648512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288.95pt;margin-top:757.3pt;width:17.7pt;height:14.9pt;z-index:-251647488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88.95pt;margin-top:757.3pt;width:17.7pt;height:14.9pt;z-index:-251646464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/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53B3">
    <w:pPr>
      <w:pStyle w:val="Textoindependiente"/>
      <w:spacing w:line="12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288.95pt;margin-top:757.3pt;width:17.7pt;height:14.9pt;z-index:-251645440;mso-position-horizontal-relative:page;mso-position-vertical-relative:page" strokeweight=".05pt">
          <v:fill opacity="0" color2="black"/>
          <v:textbox inset="0,0,0,0">
            <w:txbxContent>
              <w:p w:rsidR="00000000" w:rsidRDefault="00CE53B3">
                <w:pPr>
                  <w:pStyle w:val="Textoindependiente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30A1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3B3" w:rsidRDefault="00CE53B3">
      <w:r>
        <w:separator/>
      </w:r>
    </w:p>
  </w:footnote>
  <w:footnote w:type="continuationSeparator" w:id="1">
    <w:p w:rsidR="00CE53B3" w:rsidRDefault="00CE5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A1" w:rsidRDefault="00A430A1">
    <w:pPr>
      <w:pStyle w:val="Encabezado"/>
    </w:pPr>
    <w:r>
      <w:rPr>
        <w:noProof/>
        <w:lang w:eastAsia="es-ES"/>
      </w:rPr>
      <w:drawing>
        <wp:inline distT="0" distB="0" distL="0" distR="0">
          <wp:extent cx="1320165" cy="1089025"/>
          <wp:effectExtent l="19050" t="0" r="0" b="0"/>
          <wp:docPr id="1" name="Imagen 1" descr="C:\Users\adm\Documents\documentosODT\logoayuntamient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\Documents\documentosODT\logoayuntamiento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1089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91"/>
    <w:lvl w:ilvl="0">
      <w:start w:val="1"/>
      <w:numFmt w:val="lowerLetter"/>
      <w:lvlText w:val="%1)"/>
      <w:lvlJc w:val="left"/>
      <w:pPr>
        <w:tabs>
          <w:tab w:val="num" w:pos="0"/>
        </w:tabs>
        <w:ind w:left="355" w:hanging="240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8" w:hanging="240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56" w:hanging="240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4" w:hanging="240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2" w:hanging="240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00" w:hanging="240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8" w:hanging="240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96" w:hanging="240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44" w:hanging="240"/>
      </w:pPr>
      <w:rPr>
        <w:rFonts w:ascii="Symbol" w:hAnsi="Symbol"/>
        <w:lang w:val="es-ES" w:eastAsia="en-US" w:bidi="ar-SA"/>
      </w:rPr>
    </w:lvl>
  </w:abstractNum>
  <w:abstractNum w:abstractNumId="1">
    <w:nsid w:val="00000003"/>
    <w:multiLevelType w:val="multilevel"/>
    <w:tmpl w:val="00000003"/>
    <w:name w:val="WWNum90"/>
    <w:lvl w:ilvl="0">
      <w:start w:val="1"/>
      <w:numFmt w:val="decimal"/>
      <w:lvlText w:val="%1."/>
      <w:lvlJc w:val="left"/>
      <w:pPr>
        <w:tabs>
          <w:tab w:val="num" w:pos="0"/>
        </w:tabs>
        <w:ind w:left="116" w:hanging="245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45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45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45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45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45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45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45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45"/>
      </w:pPr>
      <w:rPr>
        <w:rFonts w:ascii="Symbol" w:hAnsi="Symbol"/>
        <w:lang w:val="es-ES" w:eastAsia="en-US" w:bidi="ar-SA"/>
      </w:rPr>
    </w:lvl>
  </w:abstractNum>
  <w:abstractNum w:abstractNumId="2">
    <w:nsid w:val="00000004"/>
    <w:multiLevelType w:val="multilevel"/>
    <w:tmpl w:val="00000004"/>
    <w:name w:val="WWNum89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93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93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93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93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93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93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93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93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93"/>
      </w:pPr>
      <w:rPr>
        <w:rFonts w:ascii="Symbol" w:hAnsi="Symbol"/>
        <w:lang w:val="es-ES" w:eastAsia="en-US" w:bidi="ar-SA"/>
      </w:rPr>
    </w:lvl>
  </w:abstractNum>
  <w:abstractNum w:abstractNumId="3">
    <w:nsid w:val="00000005"/>
    <w:multiLevelType w:val="multilevel"/>
    <w:tmpl w:val="00000005"/>
    <w:name w:val="WWNum88"/>
    <w:lvl w:ilvl="0">
      <w:start w:val="1"/>
      <w:numFmt w:val="decimal"/>
      <w:lvlText w:val="%1."/>
      <w:lvlJc w:val="left"/>
      <w:pPr>
        <w:tabs>
          <w:tab w:val="num" w:pos="0"/>
        </w:tabs>
        <w:ind w:left="116" w:hanging="315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315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315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315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315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315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315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315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315"/>
      </w:pPr>
      <w:rPr>
        <w:rFonts w:ascii="Symbol" w:hAnsi="Symbol"/>
        <w:lang w:val="es-ES" w:eastAsia="en-US" w:bidi="ar-SA"/>
      </w:rPr>
    </w:lvl>
  </w:abstractNum>
  <w:abstractNum w:abstractNumId="4">
    <w:nsid w:val="00000006"/>
    <w:multiLevelType w:val="multilevel"/>
    <w:tmpl w:val="00000006"/>
    <w:name w:val="WWNum87"/>
    <w:lvl w:ilvl="0">
      <w:start w:val="1"/>
      <w:numFmt w:val="decimal"/>
      <w:lvlText w:val="%1."/>
      <w:lvlJc w:val="left"/>
      <w:pPr>
        <w:tabs>
          <w:tab w:val="num" w:pos="0"/>
        </w:tabs>
        <w:ind w:left="116" w:hanging="248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48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48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48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48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48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48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48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48"/>
      </w:pPr>
      <w:rPr>
        <w:rFonts w:ascii="Symbol" w:hAnsi="Symbol"/>
        <w:lang w:val="es-ES" w:eastAsia="en-US" w:bidi="ar-SA"/>
      </w:rPr>
    </w:lvl>
  </w:abstractNum>
  <w:abstractNum w:abstractNumId="5">
    <w:nsid w:val="00000007"/>
    <w:multiLevelType w:val="multilevel"/>
    <w:tmpl w:val="00000007"/>
    <w:name w:val="WWNum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76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76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76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76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76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76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76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76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76"/>
      </w:pPr>
      <w:rPr>
        <w:rFonts w:ascii="Symbol" w:hAnsi="Symbol"/>
        <w:lang w:val="es-ES" w:eastAsia="en-US" w:bidi="ar-SA"/>
      </w:rPr>
    </w:lvl>
  </w:abstractNum>
  <w:abstractNum w:abstractNumId="6">
    <w:nsid w:val="00000008"/>
    <w:multiLevelType w:val="multilevel"/>
    <w:tmpl w:val="00000008"/>
    <w:name w:val="WWNum85"/>
    <w:lvl w:ilvl="0">
      <w:start w:val="5"/>
      <w:numFmt w:val="lowerLetter"/>
      <w:lvlText w:val="%1)"/>
      <w:lvlJc w:val="left"/>
      <w:pPr>
        <w:tabs>
          <w:tab w:val="num" w:pos="0"/>
        </w:tabs>
        <w:ind w:left="353" w:hanging="238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8" w:hanging="238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56" w:hanging="238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4" w:hanging="238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2" w:hanging="238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00" w:hanging="238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8" w:hanging="238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96" w:hanging="238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44" w:hanging="238"/>
      </w:pPr>
      <w:rPr>
        <w:rFonts w:ascii="Symbol" w:hAnsi="Symbol"/>
        <w:lang w:val="es-ES" w:eastAsia="en-US" w:bidi="ar-SA"/>
      </w:rPr>
    </w:lvl>
  </w:abstractNum>
  <w:abstractNum w:abstractNumId="7">
    <w:nsid w:val="00000009"/>
    <w:multiLevelType w:val="multilevel"/>
    <w:tmpl w:val="00000009"/>
    <w:name w:val="WWNum84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305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305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305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305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305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305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305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305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305"/>
      </w:pPr>
      <w:rPr>
        <w:rFonts w:ascii="Symbol" w:hAnsi="Symbol"/>
        <w:lang w:val="es-ES" w:eastAsia="en-US" w:bidi="ar-SA"/>
      </w:rPr>
    </w:lvl>
  </w:abstractNum>
  <w:abstractNum w:abstractNumId="8">
    <w:nsid w:val="0000000A"/>
    <w:multiLevelType w:val="multilevel"/>
    <w:tmpl w:val="0000000A"/>
    <w:name w:val="WWNum83"/>
    <w:lvl w:ilvl="0">
      <w:start w:val="1"/>
      <w:numFmt w:val="decimal"/>
      <w:lvlText w:val="%1."/>
      <w:lvlJc w:val="left"/>
      <w:pPr>
        <w:tabs>
          <w:tab w:val="num" w:pos="0"/>
        </w:tabs>
        <w:ind w:left="348" w:hanging="233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90" w:hanging="233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40" w:hanging="233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0" w:hanging="233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40" w:hanging="233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90" w:hanging="233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0" w:hanging="233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90" w:hanging="233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40" w:hanging="233"/>
      </w:pPr>
      <w:rPr>
        <w:rFonts w:ascii="Symbol" w:hAnsi="Symbol"/>
        <w:lang w:val="es-ES" w:eastAsia="en-US" w:bidi="ar-SA"/>
      </w:rPr>
    </w:lvl>
  </w:abstractNum>
  <w:abstractNum w:abstractNumId="9">
    <w:nsid w:val="0000000B"/>
    <w:multiLevelType w:val="multilevel"/>
    <w:tmpl w:val="0000000B"/>
    <w:name w:val="WWNum82"/>
    <w:lvl w:ilvl="0">
      <w:start w:val="1"/>
      <w:numFmt w:val="lowerLetter"/>
      <w:lvlText w:val="%1)"/>
      <w:lvlJc w:val="left"/>
      <w:pPr>
        <w:tabs>
          <w:tab w:val="num" w:pos="0"/>
        </w:tabs>
        <w:ind w:left="353" w:hanging="238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8" w:hanging="238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56" w:hanging="238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4" w:hanging="238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2" w:hanging="238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00" w:hanging="238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8" w:hanging="238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96" w:hanging="238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44" w:hanging="238"/>
      </w:pPr>
      <w:rPr>
        <w:rFonts w:ascii="Symbol" w:hAnsi="Symbol"/>
        <w:lang w:val="es-ES" w:eastAsia="en-US" w:bidi="ar-SA"/>
      </w:rPr>
    </w:lvl>
  </w:abstractNum>
  <w:abstractNum w:abstractNumId="10">
    <w:nsid w:val="0000000C"/>
    <w:multiLevelType w:val="multilevel"/>
    <w:tmpl w:val="0000000C"/>
    <w:name w:val="WWNum81"/>
    <w:lvl w:ilvl="0">
      <w:start w:val="1"/>
      <w:numFmt w:val="decimal"/>
      <w:lvlText w:val="%1."/>
      <w:lvlJc w:val="left"/>
      <w:pPr>
        <w:tabs>
          <w:tab w:val="num" w:pos="0"/>
        </w:tabs>
        <w:ind w:left="116" w:hanging="274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74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74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74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74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74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74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74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74"/>
      </w:pPr>
      <w:rPr>
        <w:rFonts w:ascii="Symbol" w:hAnsi="Symbol"/>
        <w:lang w:val="es-ES" w:eastAsia="en-US" w:bidi="ar-SA"/>
      </w:rPr>
    </w:lvl>
  </w:abstractNum>
  <w:abstractNum w:abstractNumId="11">
    <w:nsid w:val="0000000D"/>
    <w:multiLevelType w:val="multilevel"/>
    <w:tmpl w:val="0000000D"/>
    <w:name w:val="WWNum80"/>
    <w:lvl w:ilvl="0">
      <w:start w:val="1"/>
      <w:numFmt w:val="decimal"/>
      <w:lvlText w:val="%1."/>
      <w:lvlJc w:val="left"/>
      <w:pPr>
        <w:tabs>
          <w:tab w:val="num" w:pos="0"/>
        </w:tabs>
        <w:ind w:left="116" w:hanging="240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40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40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40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40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40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40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40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40"/>
      </w:pPr>
      <w:rPr>
        <w:rFonts w:ascii="Symbol" w:hAnsi="Symbol"/>
        <w:lang w:val="es-ES" w:eastAsia="en-US" w:bidi="ar-SA"/>
      </w:rPr>
    </w:lvl>
  </w:abstractNum>
  <w:abstractNum w:abstractNumId="12">
    <w:nsid w:val="0000000E"/>
    <w:multiLevelType w:val="multilevel"/>
    <w:tmpl w:val="0000000E"/>
    <w:name w:val="WWNum79"/>
    <w:lvl w:ilvl="0">
      <w:start w:val="1"/>
      <w:numFmt w:val="decimal"/>
      <w:lvlText w:val="%1."/>
      <w:lvlJc w:val="left"/>
      <w:pPr>
        <w:tabs>
          <w:tab w:val="num" w:pos="0"/>
        </w:tabs>
        <w:ind w:left="116" w:hanging="286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86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86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86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86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86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86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86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86"/>
      </w:pPr>
      <w:rPr>
        <w:rFonts w:ascii="Symbol" w:hAnsi="Symbol"/>
        <w:lang w:val="es-ES" w:eastAsia="en-US" w:bidi="ar-SA"/>
      </w:rPr>
    </w:lvl>
  </w:abstractNum>
  <w:abstractNum w:abstractNumId="13">
    <w:nsid w:val="0000000F"/>
    <w:multiLevelType w:val="multilevel"/>
    <w:tmpl w:val="0000000F"/>
    <w:name w:val="WWNum78"/>
    <w:lvl w:ilvl="0">
      <w:start w:val="1"/>
      <w:numFmt w:val="decimal"/>
      <w:lvlText w:val="%1."/>
      <w:lvlJc w:val="left"/>
      <w:pPr>
        <w:tabs>
          <w:tab w:val="num" w:pos="0"/>
        </w:tabs>
        <w:ind w:left="116" w:hanging="305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305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305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305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305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305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305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305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305"/>
      </w:pPr>
      <w:rPr>
        <w:rFonts w:ascii="Symbol" w:hAnsi="Symbol"/>
        <w:lang w:val="es-ES" w:eastAsia="en-US" w:bidi="ar-SA"/>
      </w:rPr>
    </w:lvl>
  </w:abstractNum>
  <w:abstractNum w:abstractNumId="14">
    <w:nsid w:val="00000010"/>
    <w:multiLevelType w:val="multilevel"/>
    <w:tmpl w:val="00000010"/>
    <w:name w:val="WWNum77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45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45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45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45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45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45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45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45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45"/>
      </w:pPr>
      <w:rPr>
        <w:rFonts w:ascii="Symbol" w:hAnsi="Symbol"/>
        <w:lang w:val="es-ES" w:eastAsia="en-US" w:bidi="ar-SA"/>
      </w:rPr>
    </w:lvl>
  </w:abstractNum>
  <w:abstractNum w:abstractNumId="15">
    <w:nsid w:val="00000011"/>
    <w:multiLevelType w:val="multilevel"/>
    <w:tmpl w:val="00000011"/>
    <w:name w:val="WWNum76"/>
    <w:lvl w:ilvl="0">
      <w:start w:val="1"/>
      <w:numFmt w:val="decimal"/>
      <w:lvlText w:val="%1."/>
      <w:lvlJc w:val="left"/>
      <w:pPr>
        <w:tabs>
          <w:tab w:val="num" w:pos="0"/>
        </w:tabs>
        <w:ind w:left="116" w:hanging="296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96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96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96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96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96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96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96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96"/>
      </w:pPr>
      <w:rPr>
        <w:rFonts w:ascii="Symbol" w:hAnsi="Symbol"/>
        <w:lang w:val="es-ES" w:eastAsia="en-US" w:bidi="ar-SA"/>
      </w:rPr>
    </w:lvl>
  </w:abstractNum>
  <w:abstractNum w:abstractNumId="16">
    <w:nsid w:val="00000012"/>
    <w:multiLevelType w:val="multilevel"/>
    <w:tmpl w:val="00000012"/>
    <w:name w:val="WWNum75"/>
    <w:lvl w:ilvl="0">
      <w:start w:val="1"/>
      <w:numFmt w:val="decimal"/>
      <w:lvlText w:val="%1."/>
      <w:lvlJc w:val="left"/>
      <w:pPr>
        <w:tabs>
          <w:tab w:val="num" w:pos="0"/>
        </w:tabs>
        <w:ind w:left="116" w:hanging="250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50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50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50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50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50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50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50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50"/>
      </w:pPr>
      <w:rPr>
        <w:rFonts w:ascii="Symbol" w:hAnsi="Symbol"/>
        <w:lang w:val="es-ES" w:eastAsia="en-US" w:bidi="ar-SA"/>
      </w:rPr>
    </w:lvl>
  </w:abstractNum>
  <w:abstractNum w:abstractNumId="17">
    <w:nsid w:val="00000013"/>
    <w:multiLevelType w:val="multilevel"/>
    <w:tmpl w:val="00000013"/>
    <w:name w:val="WWNum74"/>
    <w:lvl w:ilvl="0">
      <w:start w:val="1"/>
      <w:numFmt w:val="decimal"/>
      <w:lvlText w:val="%1."/>
      <w:lvlJc w:val="left"/>
      <w:pPr>
        <w:tabs>
          <w:tab w:val="num" w:pos="0"/>
        </w:tabs>
        <w:ind w:left="116" w:hanging="262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62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62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62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62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62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62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62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62"/>
      </w:pPr>
      <w:rPr>
        <w:rFonts w:ascii="Symbol" w:hAnsi="Symbol"/>
        <w:lang w:val="es-ES" w:eastAsia="en-US" w:bidi="ar-SA"/>
      </w:rPr>
    </w:lvl>
  </w:abstractNum>
  <w:abstractNum w:abstractNumId="18">
    <w:nsid w:val="00000014"/>
    <w:multiLevelType w:val="multilevel"/>
    <w:tmpl w:val="00000014"/>
    <w:name w:val="WWNum73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315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315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315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315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315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315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315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315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315"/>
      </w:pPr>
      <w:rPr>
        <w:rFonts w:ascii="Symbol" w:hAnsi="Symbol"/>
        <w:lang w:val="es-ES" w:eastAsia="en-US" w:bidi="ar-SA"/>
      </w:rPr>
    </w:lvl>
  </w:abstractNum>
  <w:abstractNum w:abstractNumId="19">
    <w:nsid w:val="00000015"/>
    <w:multiLevelType w:val="multilevel"/>
    <w:tmpl w:val="00000015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40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40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40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40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40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40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40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40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40"/>
      </w:pPr>
      <w:rPr>
        <w:rFonts w:ascii="Symbol" w:hAnsi="Symbol"/>
        <w:lang w:val="es-ES" w:eastAsia="en-US" w:bidi="ar-SA"/>
      </w:rPr>
    </w:lvl>
  </w:abstractNum>
  <w:abstractNum w:abstractNumId="20">
    <w:nsid w:val="00000016"/>
    <w:multiLevelType w:val="multilevel"/>
    <w:tmpl w:val="00000016"/>
    <w:name w:val="WWNum71"/>
    <w:lvl w:ilvl="0">
      <w:start w:val="1"/>
      <w:numFmt w:val="lowerLetter"/>
      <w:lvlText w:val="%1)"/>
      <w:lvlJc w:val="left"/>
      <w:pPr>
        <w:tabs>
          <w:tab w:val="num" w:pos="0"/>
        </w:tabs>
        <w:ind w:left="353" w:hanging="238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8" w:hanging="238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56" w:hanging="238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4" w:hanging="238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2" w:hanging="238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00" w:hanging="238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8" w:hanging="238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96" w:hanging="238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44" w:hanging="238"/>
      </w:pPr>
      <w:rPr>
        <w:rFonts w:ascii="Symbol" w:hAnsi="Symbol"/>
        <w:lang w:val="es-ES" w:eastAsia="en-US" w:bidi="ar-SA"/>
      </w:rPr>
    </w:lvl>
  </w:abstractNum>
  <w:abstractNum w:abstractNumId="21">
    <w:nsid w:val="00000017"/>
    <w:multiLevelType w:val="multilevel"/>
    <w:tmpl w:val="00000017"/>
    <w:name w:val="WWNum70"/>
    <w:lvl w:ilvl="0">
      <w:start w:val="1"/>
      <w:numFmt w:val="decimal"/>
      <w:lvlText w:val="%1."/>
      <w:lvlJc w:val="left"/>
      <w:pPr>
        <w:tabs>
          <w:tab w:val="num" w:pos="0"/>
        </w:tabs>
        <w:ind w:left="116" w:hanging="274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74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74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74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74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74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74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74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74"/>
      </w:pPr>
      <w:rPr>
        <w:rFonts w:ascii="Symbol" w:hAnsi="Symbol"/>
        <w:lang w:val="es-ES" w:eastAsia="en-US" w:bidi="ar-SA"/>
      </w:rPr>
    </w:lvl>
  </w:abstractNum>
  <w:abstractNum w:abstractNumId="22">
    <w:nsid w:val="00000018"/>
    <w:multiLevelType w:val="multilevel"/>
    <w:tmpl w:val="00000018"/>
    <w:name w:val="WWNum69"/>
    <w:lvl w:ilvl="0">
      <w:start w:val="1"/>
      <w:numFmt w:val="decimal"/>
      <w:lvlText w:val="%1."/>
      <w:lvlJc w:val="left"/>
      <w:pPr>
        <w:tabs>
          <w:tab w:val="num" w:pos="0"/>
        </w:tabs>
        <w:ind w:left="116" w:hanging="317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317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317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317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317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317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317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317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317"/>
      </w:pPr>
      <w:rPr>
        <w:rFonts w:ascii="Symbol" w:hAnsi="Symbol"/>
        <w:lang w:val="es-ES" w:eastAsia="en-US" w:bidi="ar-SA"/>
      </w:rPr>
    </w:lvl>
  </w:abstractNum>
  <w:abstractNum w:abstractNumId="23">
    <w:nsid w:val="00000019"/>
    <w:multiLevelType w:val="multilevel"/>
    <w:tmpl w:val="00000019"/>
    <w:name w:val="WWNum68"/>
    <w:lvl w:ilvl="0">
      <w:start w:val="1"/>
      <w:numFmt w:val="decimal"/>
      <w:lvlText w:val="%1."/>
      <w:lvlJc w:val="left"/>
      <w:pPr>
        <w:tabs>
          <w:tab w:val="num" w:pos="0"/>
        </w:tabs>
        <w:ind w:left="116" w:hanging="293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93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93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93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93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93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93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93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93"/>
      </w:pPr>
      <w:rPr>
        <w:rFonts w:ascii="Symbol" w:hAnsi="Symbol"/>
        <w:lang w:val="es-ES" w:eastAsia="en-US" w:bidi="ar-SA"/>
      </w:rPr>
    </w:lvl>
  </w:abstractNum>
  <w:abstractNum w:abstractNumId="24">
    <w:nsid w:val="0000001A"/>
    <w:multiLevelType w:val="multilevel"/>
    <w:tmpl w:val="0000001A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116" w:hanging="240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40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40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40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40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40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40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40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40"/>
      </w:pPr>
      <w:rPr>
        <w:rFonts w:ascii="Symbol" w:hAnsi="Symbol"/>
        <w:lang w:val="es-ES" w:eastAsia="en-US" w:bidi="ar-SA"/>
      </w:rPr>
    </w:lvl>
  </w:abstractNum>
  <w:abstractNum w:abstractNumId="25">
    <w:nsid w:val="0000001B"/>
    <w:multiLevelType w:val="multilevel"/>
    <w:tmpl w:val="0000001B"/>
    <w:name w:val="WWNum6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312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312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312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312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312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312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312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312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312"/>
      </w:pPr>
      <w:rPr>
        <w:rFonts w:ascii="Symbol" w:hAnsi="Symbol"/>
        <w:lang w:val="es-ES" w:eastAsia="en-US" w:bidi="ar-SA"/>
      </w:rPr>
    </w:lvl>
  </w:abstractNum>
  <w:abstractNum w:abstractNumId="26">
    <w:nsid w:val="0000001C"/>
    <w:multiLevelType w:val="multilevel"/>
    <w:tmpl w:val="0000001C"/>
    <w:name w:val="WWNum65"/>
    <w:lvl w:ilvl="0">
      <w:start w:val="1"/>
      <w:numFmt w:val="decimal"/>
      <w:lvlText w:val="%1."/>
      <w:lvlJc w:val="left"/>
      <w:pPr>
        <w:tabs>
          <w:tab w:val="num" w:pos="0"/>
        </w:tabs>
        <w:ind w:left="116" w:hanging="298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98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98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98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98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98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98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98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98"/>
      </w:pPr>
      <w:rPr>
        <w:rFonts w:ascii="Symbol" w:hAnsi="Symbol"/>
        <w:lang w:val="es-ES" w:eastAsia="en-US" w:bidi="ar-SA"/>
      </w:rPr>
    </w:lvl>
  </w:abstractNum>
  <w:abstractNum w:abstractNumId="27">
    <w:nsid w:val="0000001D"/>
    <w:multiLevelType w:val="multilevel"/>
    <w:tmpl w:val="0000001D"/>
    <w:name w:val="WWNum64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88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88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88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88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88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88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88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88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88"/>
      </w:pPr>
      <w:rPr>
        <w:rFonts w:ascii="Symbol" w:hAnsi="Symbol"/>
        <w:lang w:val="es-ES" w:eastAsia="en-US" w:bidi="ar-SA"/>
      </w:rPr>
    </w:lvl>
  </w:abstractNum>
  <w:abstractNum w:abstractNumId="28">
    <w:nsid w:val="0000001E"/>
    <w:multiLevelType w:val="multilevel"/>
    <w:tmpl w:val="0000001E"/>
    <w:name w:val="WWNum63"/>
    <w:lvl w:ilvl="0">
      <w:start w:val="1"/>
      <w:numFmt w:val="lowerLetter"/>
      <w:lvlText w:val="%1)"/>
      <w:lvlJc w:val="left"/>
      <w:pPr>
        <w:tabs>
          <w:tab w:val="num" w:pos="0"/>
        </w:tabs>
        <w:ind w:left="353" w:hanging="238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8" w:hanging="238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56" w:hanging="238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4" w:hanging="238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2" w:hanging="238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00" w:hanging="238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8" w:hanging="238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96" w:hanging="238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44" w:hanging="238"/>
      </w:pPr>
      <w:rPr>
        <w:rFonts w:ascii="Symbol" w:hAnsi="Symbol"/>
        <w:lang w:val="es-ES" w:eastAsia="en-US" w:bidi="ar-SA"/>
      </w:rPr>
    </w:lvl>
  </w:abstractNum>
  <w:abstractNum w:abstractNumId="29">
    <w:nsid w:val="0000001F"/>
    <w:multiLevelType w:val="multilevel"/>
    <w:tmpl w:val="0000001F"/>
    <w:name w:val="WWNum62"/>
    <w:lvl w:ilvl="0">
      <w:start w:val="1"/>
      <w:numFmt w:val="decimal"/>
      <w:lvlText w:val="%1."/>
      <w:lvlJc w:val="left"/>
      <w:pPr>
        <w:tabs>
          <w:tab w:val="num" w:pos="0"/>
        </w:tabs>
        <w:ind w:left="351" w:hanging="236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8" w:hanging="236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56" w:hanging="236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4" w:hanging="236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2" w:hanging="236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00" w:hanging="236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8" w:hanging="236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96" w:hanging="236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44" w:hanging="236"/>
      </w:pPr>
      <w:rPr>
        <w:rFonts w:ascii="Symbol" w:hAnsi="Symbol"/>
        <w:lang w:val="es-ES" w:eastAsia="en-US" w:bidi="ar-SA"/>
      </w:rPr>
    </w:lvl>
  </w:abstractNum>
  <w:abstractNum w:abstractNumId="30">
    <w:nsid w:val="00000020"/>
    <w:multiLevelType w:val="multilevel"/>
    <w:tmpl w:val="00000020"/>
    <w:name w:val="WWNum61"/>
    <w:lvl w:ilvl="0">
      <w:start w:val="1"/>
      <w:numFmt w:val="decimal"/>
      <w:lvlText w:val="%1."/>
      <w:lvlJc w:val="left"/>
      <w:pPr>
        <w:tabs>
          <w:tab w:val="num" w:pos="0"/>
        </w:tabs>
        <w:ind w:left="116" w:hanging="303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303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303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303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303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303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303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303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303"/>
      </w:pPr>
      <w:rPr>
        <w:rFonts w:ascii="Symbol" w:hAnsi="Symbol"/>
        <w:lang w:val="es-ES" w:eastAsia="en-US" w:bidi="ar-SA"/>
      </w:rPr>
    </w:lvl>
  </w:abstractNum>
  <w:abstractNum w:abstractNumId="31">
    <w:nsid w:val="00000021"/>
    <w:multiLevelType w:val="multilevel"/>
    <w:tmpl w:val="00000021"/>
    <w:name w:val="WWNum60"/>
    <w:lvl w:ilvl="0">
      <w:start w:val="1"/>
      <w:numFmt w:val="lowerLetter"/>
      <w:lvlText w:val="%1)"/>
      <w:lvlJc w:val="left"/>
      <w:pPr>
        <w:tabs>
          <w:tab w:val="num" w:pos="0"/>
        </w:tabs>
        <w:ind w:left="355" w:hanging="240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8" w:hanging="240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56" w:hanging="240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4" w:hanging="240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2" w:hanging="240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00" w:hanging="240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8" w:hanging="240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96" w:hanging="240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44" w:hanging="240"/>
      </w:pPr>
      <w:rPr>
        <w:rFonts w:ascii="Symbol" w:hAnsi="Symbol"/>
        <w:lang w:val="es-ES" w:eastAsia="en-US" w:bidi="ar-SA"/>
      </w:rPr>
    </w:lvl>
  </w:abstractNum>
  <w:abstractNum w:abstractNumId="32">
    <w:nsid w:val="00000022"/>
    <w:multiLevelType w:val="multilevel"/>
    <w:tmpl w:val="00000022"/>
    <w:name w:val="WWNum59"/>
    <w:lvl w:ilvl="0">
      <w:start w:val="1"/>
      <w:numFmt w:val="decimal"/>
      <w:lvlText w:val="%1."/>
      <w:lvlJc w:val="left"/>
      <w:pPr>
        <w:tabs>
          <w:tab w:val="num" w:pos="0"/>
        </w:tabs>
        <w:ind w:left="348" w:hanging="233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90" w:hanging="233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40" w:hanging="233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0" w:hanging="233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40" w:hanging="233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90" w:hanging="233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0" w:hanging="233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90" w:hanging="233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40" w:hanging="233"/>
      </w:pPr>
      <w:rPr>
        <w:rFonts w:ascii="Symbol" w:hAnsi="Symbol"/>
        <w:lang w:val="es-ES" w:eastAsia="en-US" w:bidi="ar-SA"/>
      </w:rPr>
    </w:lvl>
  </w:abstractNum>
  <w:abstractNum w:abstractNumId="33">
    <w:nsid w:val="00000023"/>
    <w:multiLevelType w:val="multilevel"/>
    <w:tmpl w:val="00000023"/>
    <w:name w:val="WWNum58"/>
    <w:lvl w:ilvl="0">
      <w:start w:val="1"/>
      <w:numFmt w:val="decimal"/>
      <w:lvlText w:val="%1."/>
      <w:lvlJc w:val="left"/>
      <w:pPr>
        <w:tabs>
          <w:tab w:val="num" w:pos="0"/>
        </w:tabs>
        <w:ind w:left="116" w:hanging="240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40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40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40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40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40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40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40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40"/>
      </w:pPr>
      <w:rPr>
        <w:rFonts w:ascii="Symbol" w:hAnsi="Symbol"/>
        <w:lang w:val="es-ES" w:eastAsia="en-US" w:bidi="ar-SA"/>
      </w:rPr>
    </w:lvl>
  </w:abstractNum>
  <w:abstractNum w:abstractNumId="34">
    <w:nsid w:val="00000024"/>
    <w:multiLevelType w:val="multilevel"/>
    <w:tmpl w:val="00000024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324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324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324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324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324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324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324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324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324"/>
      </w:pPr>
      <w:rPr>
        <w:rFonts w:ascii="Symbol" w:hAnsi="Symbol"/>
        <w:lang w:val="es-ES" w:eastAsia="en-US" w:bidi="ar-SA"/>
      </w:rPr>
    </w:lvl>
  </w:abstractNum>
  <w:abstractNum w:abstractNumId="35">
    <w:nsid w:val="00000025"/>
    <w:multiLevelType w:val="multilevel"/>
    <w:tmpl w:val="00000025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351" w:hanging="236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8" w:hanging="236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56" w:hanging="236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4" w:hanging="236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2" w:hanging="236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00" w:hanging="236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8" w:hanging="236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96" w:hanging="236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44" w:hanging="236"/>
      </w:pPr>
      <w:rPr>
        <w:rFonts w:ascii="Symbol" w:hAnsi="Symbol"/>
        <w:lang w:val="es-ES" w:eastAsia="en-US" w:bidi="ar-SA"/>
      </w:rPr>
    </w:lvl>
  </w:abstractNum>
  <w:abstractNum w:abstractNumId="36">
    <w:nsid w:val="00000026"/>
    <w:multiLevelType w:val="multilevel"/>
    <w:tmpl w:val="00000026"/>
    <w:name w:val="WWNum55"/>
    <w:lvl w:ilvl="0">
      <w:start w:val="1"/>
      <w:numFmt w:val="decimal"/>
      <w:lvlText w:val="%1."/>
      <w:lvlJc w:val="left"/>
      <w:pPr>
        <w:tabs>
          <w:tab w:val="num" w:pos="0"/>
        </w:tabs>
        <w:ind w:left="116" w:hanging="264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64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64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64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64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64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64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64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64"/>
      </w:pPr>
      <w:rPr>
        <w:rFonts w:ascii="Symbol" w:hAnsi="Symbol"/>
        <w:lang w:val="es-ES" w:eastAsia="en-US" w:bidi="ar-SA"/>
      </w:rPr>
    </w:lvl>
  </w:abstractNum>
  <w:abstractNum w:abstractNumId="37">
    <w:nsid w:val="00000027"/>
    <w:multiLevelType w:val="multilevel"/>
    <w:tmpl w:val="00000027"/>
    <w:name w:val="WWNum54"/>
    <w:lvl w:ilvl="0">
      <w:start w:val="1"/>
      <w:numFmt w:val="decimal"/>
      <w:lvlText w:val="%1."/>
      <w:lvlJc w:val="left"/>
      <w:pPr>
        <w:tabs>
          <w:tab w:val="num" w:pos="0"/>
        </w:tabs>
        <w:ind w:left="116" w:hanging="252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52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52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52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52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52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52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52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52"/>
      </w:pPr>
      <w:rPr>
        <w:rFonts w:ascii="Symbol" w:hAnsi="Symbol"/>
        <w:lang w:val="es-ES" w:eastAsia="en-US" w:bidi="ar-SA"/>
      </w:rPr>
    </w:lvl>
  </w:abstractNum>
  <w:abstractNum w:abstractNumId="38">
    <w:nsid w:val="00000028"/>
    <w:multiLevelType w:val="multilevel"/>
    <w:tmpl w:val="00000028"/>
    <w:name w:val="WWNum53"/>
    <w:lvl w:ilvl="0">
      <w:start w:val="1"/>
      <w:numFmt w:val="decimal"/>
      <w:lvlText w:val="%1."/>
      <w:lvlJc w:val="left"/>
      <w:pPr>
        <w:tabs>
          <w:tab w:val="num" w:pos="0"/>
        </w:tabs>
        <w:ind w:left="116" w:hanging="236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36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36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36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36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36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36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36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36"/>
      </w:pPr>
      <w:rPr>
        <w:rFonts w:ascii="Symbol" w:hAnsi="Symbol"/>
        <w:lang w:val="es-ES" w:eastAsia="en-US" w:bidi="ar-SA"/>
      </w:rPr>
    </w:lvl>
  </w:abstractNum>
  <w:abstractNum w:abstractNumId="39">
    <w:nsid w:val="00000029"/>
    <w:multiLevelType w:val="multilevel"/>
    <w:tmpl w:val="00000029"/>
    <w:name w:val="WWNum52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55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55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55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55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55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55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55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55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55"/>
      </w:pPr>
      <w:rPr>
        <w:rFonts w:ascii="Symbol" w:hAnsi="Symbol"/>
        <w:lang w:val="es-ES" w:eastAsia="en-US" w:bidi="ar-SA"/>
      </w:rPr>
    </w:lvl>
  </w:abstractNum>
  <w:abstractNum w:abstractNumId="40">
    <w:nsid w:val="0000002A"/>
    <w:multiLevelType w:val="multilevel"/>
    <w:tmpl w:val="0000002A"/>
    <w:name w:val="WWNum51"/>
    <w:lvl w:ilvl="0">
      <w:start w:val="1"/>
      <w:numFmt w:val="decimal"/>
      <w:lvlText w:val="%1."/>
      <w:lvlJc w:val="left"/>
      <w:pPr>
        <w:tabs>
          <w:tab w:val="num" w:pos="0"/>
        </w:tabs>
        <w:ind w:left="116" w:hanging="243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43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43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43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43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43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43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43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43"/>
      </w:pPr>
      <w:rPr>
        <w:rFonts w:ascii="Symbol" w:hAnsi="Symbol"/>
        <w:lang w:val="es-ES" w:eastAsia="en-US" w:bidi="ar-SA"/>
      </w:rPr>
    </w:lvl>
  </w:abstractNum>
  <w:abstractNum w:abstractNumId="41">
    <w:nsid w:val="0000002B"/>
    <w:multiLevelType w:val="multilevel"/>
    <w:tmpl w:val="0000002B"/>
    <w:name w:val="WWNum50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43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43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43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43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43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43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43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43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43"/>
      </w:pPr>
      <w:rPr>
        <w:rFonts w:ascii="Symbol" w:hAnsi="Symbol"/>
        <w:lang w:val="es-ES" w:eastAsia="en-US" w:bidi="ar-SA"/>
      </w:rPr>
    </w:lvl>
  </w:abstractNum>
  <w:abstractNum w:abstractNumId="42">
    <w:nsid w:val="0000002C"/>
    <w:multiLevelType w:val="multilevel"/>
    <w:tmpl w:val="0000002C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6" w:hanging="281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81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81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81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81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81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81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81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81"/>
      </w:pPr>
      <w:rPr>
        <w:rFonts w:ascii="Symbol" w:hAnsi="Symbol"/>
        <w:lang w:val="es-ES" w:eastAsia="en-US" w:bidi="ar-SA"/>
      </w:rPr>
    </w:lvl>
  </w:abstractNum>
  <w:abstractNum w:abstractNumId="43">
    <w:nsid w:val="0000002D"/>
    <w:multiLevelType w:val="multilevel"/>
    <w:tmpl w:val="0000002D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116" w:hanging="291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91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91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91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91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91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91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91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91"/>
      </w:pPr>
      <w:rPr>
        <w:rFonts w:ascii="Symbol" w:hAnsi="Symbol"/>
        <w:lang w:val="es-ES" w:eastAsia="en-US" w:bidi="ar-SA"/>
      </w:rPr>
    </w:lvl>
  </w:abstractNum>
  <w:abstractNum w:abstractNumId="44">
    <w:nsid w:val="0000002E"/>
    <w:multiLevelType w:val="multilevel"/>
    <w:tmpl w:val="0000002E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116" w:hanging="279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79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79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79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79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79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79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79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79"/>
      </w:pPr>
      <w:rPr>
        <w:rFonts w:ascii="Symbol" w:hAnsi="Symbol"/>
        <w:lang w:val="es-ES" w:eastAsia="en-US" w:bidi="ar-SA"/>
      </w:rPr>
    </w:lvl>
  </w:abstractNum>
  <w:abstractNum w:abstractNumId="45">
    <w:nsid w:val="0000002F"/>
    <w:multiLevelType w:val="multilevel"/>
    <w:tmpl w:val="0000002F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116" w:hanging="281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81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81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81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81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81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81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81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81"/>
      </w:pPr>
      <w:rPr>
        <w:rFonts w:ascii="Symbol" w:hAnsi="Symbol"/>
        <w:lang w:val="es-ES" w:eastAsia="en-US" w:bidi="ar-SA"/>
      </w:rPr>
    </w:lvl>
  </w:abstractNum>
  <w:abstractNum w:abstractNumId="46">
    <w:nsid w:val="00000030"/>
    <w:multiLevelType w:val="multilevel"/>
    <w:tmpl w:val="00000030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116" w:hanging="300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300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300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300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300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300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300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300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300"/>
      </w:pPr>
      <w:rPr>
        <w:rFonts w:ascii="Symbol" w:hAnsi="Symbol"/>
        <w:lang w:val="es-ES" w:eastAsia="en-US" w:bidi="ar-SA"/>
      </w:rPr>
    </w:lvl>
  </w:abstractNum>
  <w:abstractNum w:abstractNumId="47">
    <w:nsid w:val="00000031"/>
    <w:multiLevelType w:val="multilevel"/>
    <w:tmpl w:val="00000031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355" w:hanging="240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8" w:hanging="240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56" w:hanging="240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4" w:hanging="240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2" w:hanging="240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00" w:hanging="240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8" w:hanging="240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96" w:hanging="240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44" w:hanging="240"/>
      </w:pPr>
      <w:rPr>
        <w:rFonts w:ascii="Symbol" w:hAnsi="Symbol"/>
        <w:lang w:val="es-ES" w:eastAsia="en-US" w:bidi="ar-SA"/>
      </w:rPr>
    </w:lvl>
  </w:abstractNum>
  <w:abstractNum w:abstractNumId="48">
    <w:nsid w:val="00000032"/>
    <w:multiLevelType w:val="multilevel"/>
    <w:tmpl w:val="00000032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116" w:hanging="257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57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57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57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57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57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57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57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57"/>
      </w:pPr>
      <w:rPr>
        <w:rFonts w:ascii="Symbol" w:hAnsi="Symbol"/>
        <w:lang w:val="es-ES" w:eastAsia="en-US" w:bidi="ar-SA"/>
      </w:rPr>
    </w:lvl>
  </w:abstractNum>
  <w:abstractNum w:abstractNumId="49">
    <w:nsid w:val="00000033"/>
    <w:multiLevelType w:val="multilevel"/>
    <w:tmpl w:val="00000033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50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50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50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50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50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50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50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50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50"/>
      </w:pPr>
      <w:rPr>
        <w:rFonts w:ascii="Symbol" w:hAnsi="Symbol"/>
        <w:lang w:val="es-ES" w:eastAsia="en-US" w:bidi="ar-SA"/>
      </w:rPr>
    </w:lvl>
  </w:abstractNum>
  <w:abstractNum w:abstractNumId="50">
    <w:nsid w:val="00000034"/>
    <w:multiLevelType w:val="multilevel"/>
    <w:tmpl w:val="00000034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48" w:hanging="233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90" w:hanging="233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40" w:hanging="233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0" w:hanging="233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40" w:hanging="233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90" w:hanging="233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0" w:hanging="233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90" w:hanging="233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40" w:hanging="233"/>
      </w:pPr>
      <w:rPr>
        <w:rFonts w:ascii="Symbol" w:hAnsi="Symbol"/>
        <w:lang w:val="es-ES" w:eastAsia="en-US" w:bidi="ar-SA"/>
      </w:rPr>
    </w:lvl>
  </w:abstractNum>
  <w:abstractNum w:abstractNumId="51">
    <w:nsid w:val="00000035"/>
    <w:multiLevelType w:val="multilevel"/>
    <w:tmpl w:val="00000035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353" w:hanging="238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8" w:hanging="238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56" w:hanging="238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4" w:hanging="238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2" w:hanging="238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00" w:hanging="238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8" w:hanging="238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96" w:hanging="238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44" w:hanging="238"/>
      </w:pPr>
      <w:rPr>
        <w:rFonts w:ascii="Symbol" w:hAnsi="Symbol"/>
        <w:lang w:val="es-ES" w:eastAsia="en-US" w:bidi="ar-SA"/>
      </w:rPr>
    </w:lvl>
  </w:abstractNum>
  <w:abstractNum w:abstractNumId="52">
    <w:nsid w:val="00000036"/>
    <w:multiLevelType w:val="multilevel"/>
    <w:tmpl w:val="00000036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351" w:hanging="236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8" w:hanging="236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56" w:hanging="236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4" w:hanging="236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2" w:hanging="236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00" w:hanging="236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8" w:hanging="236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96" w:hanging="236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44" w:hanging="236"/>
      </w:pPr>
      <w:rPr>
        <w:rFonts w:ascii="Symbol" w:hAnsi="Symbol"/>
        <w:lang w:val="es-ES" w:eastAsia="en-US" w:bidi="ar-SA"/>
      </w:rPr>
    </w:lvl>
  </w:abstractNum>
  <w:abstractNum w:abstractNumId="53">
    <w:nsid w:val="00000037"/>
    <w:multiLevelType w:val="multilevel"/>
    <w:tmpl w:val="00000037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116" w:hanging="300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300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300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300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300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300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300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300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300"/>
      </w:pPr>
      <w:rPr>
        <w:rFonts w:ascii="Symbol" w:hAnsi="Symbol"/>
        <w:lang w:val="es-ES" w:eastAsia="en-US" w:bidi="ar-SA"/>
      </w:rPr>
    </w:lvl>
  </w:abstractNum>
  <w:abstractNum w:abstractNumId="54">
    <w:nsid w:val="00000038"/>
    <w:multiLevelType w:val="multilevel"/>
    <w:tmpl w:val="00000038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116" w:hanging="236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36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36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36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36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36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36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36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36"/>
      </w:pPr>
      <w:rPr>
        <w:rFonts w:ascii="Symbol" w:hAnsi="Symbol"/>
        <w:lang w:val="es-ES" w:eastAsia="en-US" w:bidi="ar-SA"/>
      </w:rPr>
    </w:lvl>
  </w:abstractNum>
  <w:abstractNum w:abstractNumId="55">
    <w:nsid w:val="00000039"/>
    <w:multiLevelType w:val="multilevel"/>
    <w:tmpl w:val="00000039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116" w:hanging="310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310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310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310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310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310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310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310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310"/>
      </w:pPr>
      <w:rPr>
        <w:rFonts w:ascii="Symbol" w:hAnsi="Symbol"/>
        <w:lang w:val="es-ES" w:eastAsia="en-US" w:bidi="ar-SA"/>
      </w:rPr>
    </w:lvl>
  </w:abstractNum>
  <w:abstractNum w:abstractNumId="56">
    <w:nsid w:val="0000003A"/>
    <w:multiLevelType w:val="multilevel"/>
    <w:tmpl w:val="0000003A"/>
    <w:name w:val="WWNum35"/>
    <w:lvl w:ilvl="0">
      <w:start w:val="1"/>
      <w:numFmt w:val="lowerLetter"/>
      <w:lvlText w:val="%1)"/>
      <w:lvlJc w:val="left"/>
      <w:pPr>
        <w:tabs>
          <w:tab w:val="num" w:pos="0"/>
        </w:tabs>
        <w:ind w:left="353" w:hanging="238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8" w:hanging="238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56" w:hanging="238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4" w:hanging="238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2" w:hanging="238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00" w:hanging="238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8" w:hanging="238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96" w:hanging="238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44" w:hanging="238"/>
      </w:pPr>
      <w:rPr>
        <w:rFonts w:ascii="Symbol" w:hAnsi="Symbol"/>
        <w:lang w:val="es-ES" w:eastAsia="en-US" w:bidi="ar-SA"/>
      </w:rPr>
    </w:lvl>
  </w:abstractNum>
  <w:abstractNum w:abstractNumId="57">
    <w:nsid w:val="0000003B"/>
    <w:multiLevelType w:val="multilevel"/>
    <w:tmpl w:val="0000003B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348" w:hanging="233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90" w:hanging="233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40" w:hanging="233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0" w:hanging="233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40" w:hanging="233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90" w:hanging="233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0" w:hanging="233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90" w:hanging="233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40" w:hanging="233"/>
      </w:pPr>
      <w:rPr>
        <w:rFonts w:ascii="Symbol" w:hAnsi="Symbol"/>
        <w:lang w:val="es-ES" w:eastAsia="en-US" w:bidi="ar-SA"/>
      </w:rPr>
    </w:lvl>
  </w:abstractNum>
  <w:abstractNum w:abstractNumId="58">
    <w:nsid w:val="0000003C"/>
    <w:multiLevelType w:val="multilevel"/>
    <w:tmpl w:val="0000003C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116" w:hanging="324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324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324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324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324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324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324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324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324"/>
      </w:pPr>
      <w:rPr>
        <w:rFonts w:ascii="Symbol" w:hAnsi="Symbol"/>
        <w:lang w:val="es-ES" w:eastAsia="en-US" w:bidi="ar-SA"/>
      </w:rPr>
    </w:lvl>
  </w:abstractNum>
  <w:abstractNum w:abstractNumId="59">
    <w:nsid w:val="0000003D"/>
    <w:multiLevelType w:val="multilevel"/>
    <w:tmpl w:val="0000003D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303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303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303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303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303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303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303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303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303"/>
      </w:pPr>
      <w:rPr>
        <w:rFonts w:ascii="Symbol" w:hAnsi="Symbol"/>
        <w:lang w:val="es-ES" w:eastAsia="en-US" w:bidi="ar-SA"/>
      </w:rPr>
    </w:lvl>
  </w:abstractNum>
  <w:abstractNum w:abstractNumId="60">
    <w:nsid w:val="0000003E"/>
    <w:multiLevelType w:val="multilevel"/>
    <w:tmpl w:val="0000003E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48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48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48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48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48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48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48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48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48"/>
      </w:pPr>
      <w:rPr>
        <w:rFonts w:ascii="Symbol" w:hAnsi="Symbol"/>
        <w:lang w:val="es-ES" w:eastAsia="en-US" w:bidi="ar-SA"/>
      </w:rPr>
    </w:lvl>
  </w:abstractNum>
  <w:abstractNum w:abstractNumId="61">
    <w:nsid w:val="0000003F"/>
    <w:multiLevelType w:val="multilevel"/>
    <w:tmpl w:val="0000003F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91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91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91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91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91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91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91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91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91"/>
      </w:pPr>
      <w:rPr>
        <w:rFonts w:ascii="Symbol" w:hAnsi="Symbol"/>
        <w:lang w:val="es-ES" w:eastAsia="en-US" w:bidi="ar-SA"/>
      </w:rPr>
    </w:lvl>
  </w:abstractNum>
  <w:abstractNum w:abstractNumId="62">
    <w:nsid w:val="00000040"/>
    <w:multiLevelType w:val="multilevel"/>
    <w:tmpl w:val="00000040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116" w:hanging="281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81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81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81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81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81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81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81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81"/>
      </w:pPr>
      <w:rPr>
        <w:rFonts w:ascii="Symbol" w:hAnsi="Symbol"/>
        <w:lang w:val="es-ES" w:eastAsia="en-US" w:bidi="ar-SA"/>
      </w:rPr>
    </w:lvl>
  </w:abstractNum>
  <w:abstractNum w:abstractNumId="63">
    <w:nsid w:val="00000041"/>
    <w:multiLevelType w:val="multilevel"/>
    <w:tmpl w:val="00000041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116" w:hanging="274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74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74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74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74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74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74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74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74"/>
      </w:pPr>
      <w:rPr>
        <w:rFonts w:ascii="Symbol" w:hAnsi="Symbol"/>
        <w:lang w:val="es-ES" w:eastAsia="en-US" w:bidi="ar-SA"/>
      </w:rPr>
    </w:lvl>
  </w:abstractNum>
  <w:abstractNum w:abstractNumId="64">
    <w:nsid w:val="00000042"/>
    <w:multiLevelType w:val="multilevel"/>
    <w:tmpl w:val="00000042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16" w:hanging="243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43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43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43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43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43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43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43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43"/>
      </w:pPr>
      <w:rPr>
        <w:rFonts w:ascii="Symbol" w:hAnsi="Symbol"/>
        <w:lang w:val="es-ES" w:eastAsia="en-US" w:bidi="ar-SA"/>
      </w:rPr>
    </w:lvl>
  </w:abstractNum>
  <w:abstractNum w:abstractNumId="65">
    <w:nsid w:val="00000043"/>
    <w:multiLevelType w:val="multilevel"/>
    <w:tmpl w:val="00000043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355" w:hanging="240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8" w:hanging="240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56" w:hanging="240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4" w:hanging="240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2" w:hanging="240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00" w:hanging="240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8" w:hanging="240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96" w:hanging="240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44" w:hanging="240"/>
      </w:pPr>
      <w:rPr>
        <w:rFonts w:ascii="Symbol" w:hAnsi="Symbol"/>
        <w:lang w:val="es-ES" w:eastAsia="en-US" w:bidi="ar-SA"/>
      </w:rPr>
    </w:lvl>
  </w:abstractNum>
  <w:abstractNum w:abstractNumId="66">
    <w:nsid w:val="00000044"/>
    <w:multiLevelType w:val="multilevel"/>
    <w:tmpl w:val="0000004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116" w:hanging="286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86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86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86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86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86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86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86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86"/>
      </w:pPr>
      <w:rPr>
        <w:rFonts w:ascii="Symbol" w:hAnsi="Symbol"/>
        <w:lang w:val="es-ES" w:eastAsia="en-US" w:bidi="ar-SA"/>
      </w:rPr>
    </w:lvl>
  </w:abstractNum>
  <w:abstractNum w:abstractNumId="67">
    <w:nsid w:val="00000045"/>
    <w:multiLevelType w:val="multilevel"/>
    <w:tmpl w:val="00000045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116" w:hanging="240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40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40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40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40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40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40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40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40"/>
      </w:pPr>
      <w:rPr>
        <w:rFonts w:ascii="Symbol" w:hAnsi="Symbol"/>
        <w:lang w:val="es-ES" w:eastAsia="en-US" w:bidi="ar-SA"/>
      </w:rPr>
    </w:lvl>
  </w:abstractNum>
  <w:abstractNum w:abstractNumId="68">
    <w:nsid w:val="00000046"/>
    <w:multiLevelType w:val="multilevel"/>
    <w:tmpl w:val="0000004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353" w:hanging="238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8" w:hanging="238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56" w:hanging="238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4" w:hanging="238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2" w:hanging="238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00" w:hanging="238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8" w:hanging="238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96" w:hanging="238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44" w:hanging="238"/>
      </w:pPr>
      <w:rPr>
        <w:rFonts w:ascii="Symbol" w:hAnsi="Symbol"/>
        <w:lang w:val="es-ES" w:eastAsia="en-US" w:bidi="ar-SA"/>
      </w:rPr>
    </w:lvl>
  </w:abstractNum>
  <w:abstractNum w:abstractNumId="69">
    <w:nsid w:val="00000047"/>
    <w:multiLevelType w:val="multilevel"/>
    <w:tmpl w:val="00000047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116" w:hanging="238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38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38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38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38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38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38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38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38"/>
      </w:pPr>
      <w:rPr>
        <w:rFonts w:ascii="Symbol" w:hAnsi="Symbol"/>
        <w:lang w:val="es-ES" w:eastAsia="en-US" w:bidi="ar-SA"/>
      </w:rPr>
    </w:lvl>
  </w:abstractNum>
  <w:abstractNum w:abstractNumId="70">
    <w:nsid w:val="00000048"/>
    <w:multiLevelType w:val="multilevel"/>
    <w:tmpl w:val="00000048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51" w:hanging="236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8" w:hanging="236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56" w:hanging="236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4" w:hanging="236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2" w:hanging="236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00" w:hanging="236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8" w:hanging="236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96" w:hanging="236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44" w:hanging="236"/>
      </w:pPr>
      <w:rPr>
        <w:rFonts w:ascii="Symbol" w:hAnsi="Symbol"/>
        <w:lang w:val="es-ES" w:eastAsia="en-US" w:bidi="ar-SA"/>
      </w:rPr>
    </w:lvl>
  </w:abstractNum>
  <w:abstractNum w:abstractNumId="71">
    <w:nsid w:val="00000049"/>
    <w:multiLevelType w:val="multilevel"/>
    <w:tmpl w:val="00000049"/>
    <w:name w:val="WWNum20"/>
    <w:lvl w:ilvl="0">
      <w:start w:val="13"/>
      <w:numFmt w:val="lowerLetter"/>
      <w:lvlText w:val="%1)"/>
      <w:lvlJc w:val="left"/>
      <w:pPr>
        <w:tabs>
          <w:tab w:val="num" w:pos="0"/>
        </w:tabs>
        <w:ind w:left="116" w:hanging="336"/>
      </w:pPr>
      <w:rPr>
        <w:rFonts w:ascii="Times New Roman" w:eastAsia="Times New Roman" w:hAnsi="Times New Roman" w:cs="Times New Roman"/>
        <w:spacing w:val="-2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336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336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336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336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336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336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336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336"/>
      </w:pPr>
      <w:rPr>
        <w:rFonts w:ascii="Symbol" w:hAnsi="Symbol"/>
        <w:lang w:val="es-ES" w:eastAsia="en-US" w:bidi="ar-SA"/>
      </w:rPr>
    </w:lvl>
  </w:abstractNum>
  <w:abstractNum w:abstractNumId="72">
    <w:nsid w:val="0000004A"/>
    <w:multiLevelType w:val="multilevel"/>
    <w:tmpl w:val="0000004A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353" w:hanging="238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70" w:hanging="255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20" w:hanging="255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0" w:hanging="255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0" w:hanging="255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140" w:hanging="255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0" w:hanging="255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020" w:hanging="255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960" w:hanging="255"/>
      </w:pPr>
      <w:rPr>
        <w:rFonts w:ascii="Symbol" w:hAnsi="Symbol"/>
        <w:lang w:val="es-ES" w:eastAsia="en-US" w:bidi="ar-SA"/>
      </w:rPr>
    </w:lvl>
  </w:abstractNum>
  <w:abstractNum w:abstractNumId="73">
    <w:nsid w:val="0000004B"/>
    <w:multiLevelType w:val="multilevel"/>
    <w:tmpl w:val="0000004B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16" w:hanging="243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43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43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43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43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43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43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43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43"/>
      </w:pPr>
      <w:rPr>
        <w:rFonts w:ascii="Symbol" w:hAnsi="Symbol"/>
        <w:lang w:val="es-ES" w:eastAsia="en-US" w:bidi="ar-SA"/>
      </w:rPr>
    </w:lvl>
  </w:abstractNum>
  <w:abstractNum w:abstractNumId="74">
    <w:nsid w:val="0000004C"/>
    <w:multiLevelType w:val="multilevel"/>
    <w:tmpl w:val="0000004C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45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45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45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45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45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45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45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45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45"/>
      </w:pPr>
      <w:rPr>
        <w:rFonts w:ascii="Symbol" w:hAnsi="Symbol"/>
        <w:lang w:val="es-ES" w:eastAsia="en-US" w:bidi="ar-SA"/>
      </w:rPr>
    </w:lvl>
  </w:abstractNum>
  <w:abstractNum w:abstractNumId="75">
    <w:nsid w:val="0000004D"/>
    <w:multiLevelType w:val="multilevel"/>
    <w:tmpl w:val="0000004D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116" w:hanging="240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40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40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40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40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40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40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40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40"/>
      </w:pPr>
      <w:rPr>
        <w:rFonts w:ascii="Symbol" w:hAnsi="Symbol"/>
        <w:lang w:val="es-ES" w:eastAsia="en-US" w:bidi="ar-SA"/>
      </w:rPr>
    </w:lvl>
  </w:abstractNum>
  <w:abstractNum w:abstractNumId="76">
    <w:nsid w:val="0000004E"/>
    <w:multiLevelType w:val="multilevel"/>
    <w:tmpl w:val="0000004E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52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52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52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52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52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52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52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52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52"/>
      </w:pPr>
      <w:rPr>
        <w:rFonts w:ascii="Symbol" w:hAnsi="Symbol"/>
        <w:lang w:val="es-ES" w:eastAsia="en-US" w:bidi="ar-SA"/>
      </w:rPr>
    </w:lvl>
  </w:abstractNum>
  <w:abstractNum w:abstractNumId="77">
    <w:nsid w:val="0000004F"/>
    <w:multiLevelType w:val="multilevel"/>
    <w:tmpl w:val="0000004F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16" w:hanging="243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43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43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43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43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43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43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43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43"/>
      </w:pPr>
      <w:rPr>
        <w:rFonts w:ascii="Symbol" w:hAnsi="Symbol"/>
        <w:lang w:val="es-ES" w:eastAsia="en-US" w:bidi="ar-SA"/>
      </w:rPr>
    </w:lvl>
  </w:abstractNum>
  <w:abstractNum w:abstractNumId="78">
    <w:nsid w:val="00000050"/>
    <w:multiLevelType w:val="multilevel"/>
    <w:tmpl w:val="00000050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88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88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88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88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88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88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88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88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88"/>
      </w:pPr>
      <w:rPr>
        <w:rFonts w:ascii="Symbol" w:hAnsi="Symbol"/>
        <w:lang w:val="es-ES" w:eastAsia="en-US" w:bidi="ar-SA"/>
      </w:rPr>
    </w:lvl>
  </w:abstractNum>
  <w:abstractNum w:abstractNumId="79">
    <w:nsid w:val="00000051"/>
    <w:multiLevelType w:val="multilevel"/>
    <w:tmpl w:val="00000051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55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55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55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55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55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55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55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55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55"/>
      </w:pPr>
      <w:rPr>
        <w:rFonts w:ascii="Symbol" w:hAnsi="Symbol"/>
        <w:lang w:val="es-ES" w:eastAsia="en-US" w:bidi="ar-SA"/>
      </w:rPr>
    </w:lvl>
  </w:abstractNum>
  <w:abstractNum w:abstractNumId="80">
    <w:nsid w:val="00000052"/>
    <w:multiLevelType w:val="multilevel"/>
    <w:tmpl w:val="00000052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16" w:hanging="284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284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284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284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284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284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284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284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284"/>
      </w:pPr>
      <w:rPr>
        <w:rFonts w:ascii="Symbol" w:hAnsi="Symbol"/>
        <w:lang w:val="es-ES" w:eastAsia="en-US" w:bidi="ar-SA"/>
      </w:rPr>
    </w:lvl>
  </w:abstractNum>
  <w:abstractNum w:abstractNumId="81">
    <w:nsid w:val="00000053"/>
    <w:multiLevelType w:val="multilevel"/>
    <w:tmpl w:val="00000053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353" w:hanging="238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8" w:hanging="238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56" w:hanging="238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4" w:hanging="238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2" w:hanging="238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00" w:hanging="238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8" w:hanging="238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96" w:hanging="238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44" w:hanging="238"/>
      </w:pPr>
      <w:rPr>
        <w:rFonts w:ascii="Symbol" w:hAnsi="Symbol"/>
        <w:lang w:val="es-ES" w:eastAsia="en-US" w:bidi="ar-SA"/>
      </w:rPr>
    </w:lvl>
  </w:abstractNum>
  <w:abstractNum w:abstractNumId="82">
    <w:nsid w:val="00000054"/>
    <w:multiLevelType w:val="multilevel"/>
    <w:tmpl w:val="0000005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16" w:hanging="305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305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305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305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305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305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305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305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305"/>
      </w:pPr>
      <w:rPr>
        <w:rFonts w:ascii="Symbol" w:hAnsi="Symbol"/>
        <w:lang w:val="es-ES" w:eastAsia="en-US" w:bidi="ar-SA"/>
      </w:rPr>
    </w:lvl>
  </w:abstractNum>
  <w:abstractNum w:abstractNumId="83">
    <w:nsid w:val="00000055"/>
    <w:multiLevelType w:val="multilevel"/>
    <w:tmpl w:val="00000055"/>
    <w:name w:val="WWNum8"/>
    <w:lvl w:ilvl="0">
      <w:start w:val="17"/>
      <w:numFmt w:val="lowerLetter"/>
      <w:lvlText w:val="%1)"/>
      <w:lvlJc w:val="left"/>
      <w:pPr>
        <w:tabs>
          <w:tab w:val="num" w:pos="0"/>
        </w:tabs>
        <w:ind w:left="116" w:hanging="360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360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360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360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360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360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360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360"/>
      </w:pPr>
      <w:rPr>
        <w:rFonts w:ascii="Symbol" w:hAnsi="Symbol"/>
        <w:lang w:val="es-ES" w:eastAsia="en-US" w:bidi="ar-SA"/>
      </w:rPr>
    </w:lvl>
  </w:abstractNum>
  <w:abstractNum w:abstractNumId="84">
    <w:nsid w:val="00000056"/>
    <w:multiLevelType w:val="multilevel"/>
    <w:tmpl w:val="00000056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116" w:hanging="190"/>
      </w:pPr>
      <w:rPr>
        <w:rFonts w:ascii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190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190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190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190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190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190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190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190"/>
      </w:pPr>
      <w:rPr>
        <w:rFonts w:ascii="Symbol" w:hAnsi="Symbol"/>
        <w:lang w:val="es-ES" w:eastAsia="en-US" w:bidi="ar-SA"/>
      </w:rPr>
    </w:lvl>
  </w:abstractNum>
  <w:abstractNum w:abstractNumId="85">
    <w:nsid w:val="00000057"/>
    <w:multiLevelType w:val="multilevel"/>
    <w:tmpl w:val="00000057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353" w:hanging="238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8" w:hanging="238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56" w:hanging="238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4" w:hanging="238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2" w:hanging="238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00" w:hanging="238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8" w:hanging="238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96" w:hanging="238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44" w:hanging="238"/>
      </w:pPr>
      <w:rPr>
        <w:rFonts w:ascii="Symbol" w:hAnsi="Symbol"/>
        <w:lang w:val="es-ES" w:eastAsia="en-US" w:bidi="ar-SA"/>
      </w:rPr>
    </w:lvl>
  </w:abstractNum>
  <w:abstractNum w:abstractNumId="86">
    <w:nsid w:val="00000058"/>
    <w:multiLevelType w:val="multilevel"/>
    <w:tmpl w:val="00000058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53" w:hanging="238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8" w:hanging="238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56" w:hanging="238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4" w:hanging="238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2" w:hanging="238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00" w:hanging="238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8" w:hanging="238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96" w:hanging="238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44" w:hanging="238"/>
      </w:pPr>
      <w:rPr>
        <w:rFonts w:ascii="Symbol" w:hAnsi="Symbol"/>
        <w:lang w:val="es-ES" w:eastAsia="en-US" w:bidi="ar-SA"/>
      </w:rPr>
    </w:lvl>
  </w:abstractNum>
  <w:abstractNum w:abstractNumId="87">
    <w:nsid w:val="00000059"/>
    <w:multiLevelType w:val="multilevel"/>
    <w:tmpl w:val="00000059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353" w:hanging="238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8" w:hanging="238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56" w:hanging="238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4" w:hanging="238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2" w:hanging="238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00" w:hanging="238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8" w:hanging="238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96" w:hanging="238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44" w:hanging="238"/>
      </w:pPr>
      <w:rPr>
        <w:rFonts w:ascii="Symbol" w:hAnsi="Symbol"/>
        <w:lang w:val="es-ES" w:eastAsia="en-US" w:bidi="ar-SA"/>
      </w:rPr>
    </w:lvl>
  </w:abstractNum>
  <w:abstractNum w:abstractNumId="88">
    <w:nsid w:val="0000005A"/>
    <w:multiLevelType w:val="multilevel"/>
    <w:tmpl w:val="0000005A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15" w:hanging="341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2" w:hanging="341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4" w:hanging="341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341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8" w:hanging="341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0" w:hanging="341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2" w:hanging="341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4" w:hanging="341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96" w:hanging="341"/>
      </w:pPr>
      <w:rPr>
        <w:rFonts w:ascii="Symbol" w:hAnsi="Symbol"/>
        <w:lang w:val="es-ES" w:eastAsia="en-US" w:bidi="ar-SA"/>
      </w:rPr>
    </w:lvl>
  </w:abstractNum>
  <w:abstractNum w:abstractNumId="89">
    <w:nsid w:val="0000005B"/>
    <w:multiLevelType w:val="multilevel"/>
    <w:tmpl w:val="0000005B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48" w:hanging="233"/>
      </w:pPr>
      <w:rPr>
        <w:rFonts w:ascii="Times New Roman" w:eastAsia="Times New Roman" w:hAnsi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90" w:hanging="233"/>
      </w:pPr>
      <w:rPr>
        <w:rFonts w:ascii="Symbol" w:hAnsi="Symbol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40" w:hanging="233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0" w:hanging="233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40" w:hanging="233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90" w:hanging="233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0" w:hanging="233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90" w:hanging="233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40" w:hanging="233"/>
      </w:pPr>
      <w:rPr>
        <w:rFonts w:ascii="Symbol" w:hAnsi="Symbol"/>
        <w:lang w:val="es-ES" w:eastAsia="en-US" w:bidi="ar-SA"/>
      </w:rPr>
    </w:lvl>
  </w:abstractNum>
  <w:abstractNum w:abstractNumId="90">
    <w:nsid w:val="0000005C"/>
    <w:multiLevelType w:val="multilevel"/>
    <w:tmpl w:val="0000005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15" w:hanging="248"/>
      </w:pPr>
      <w:rPr>
        <w:rFonts w:ascii="Times New Roman" w:eastAsia="Times New Roman" w:hAnsi="Times New Roman" w:cs="Times New Roman"/>
        <w:b/>
        <w:bCs/>
        <w:w w:val="101"/>
        <w:sz w:val="23"/>
        <w:szCs w:val="23"/>
        <w:lang w:val="es-E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7" w:hanging="238"/>
      </w:pPr>
      <w:rPr>
        <w:rFonts w:ascii="Times New Roman" w:eastAsia="Times New Roman" w:hAnsi="Times New Roman" w:cs="Times New Roman"/>
        <w:spacing w:val="-1"/>
        <w:w w:val="101"/>
        <w:sz w:val="23"/>
        <w:szCs w:val="23"/>
        <w:lang w:val="es-ES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93" w:hanging="238"/>
      </w:pPr>
      <w:rPr>
        <w:rFonts w:ascii="Symbol" w:hAnsi="Symbol"/>
        <w:lang w:val="es-ES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6" w:hanging="238"/>
      </w:pPr>
      <w:rPr>
        <w:rFonts w:ascii="Symbol" w:hAnsi="Symbol"/>
        <w:lang w:val="es-ES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480" w:hanging="238"/>
      </w:pPr>
      <w:rPr>
        <w:rFonts w:ascii="Symbol" w:hAnsi="Symbol"/>
        <w:lang w:val="es-ES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73" w:hanging="238"/>
      </w:pPr>
      <w:rPr>
        <w:rFonts w:ascii="Symbol" w:hAnsi="Symbol"/>
        <w:lang w:val="es-ES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238"/>
      </w:pPr>
      <w:rPr>
        <w:rFonts w:ascii="Symbol" w:hAnsi="Symbol"/>
        <w:lang w:val="es-ES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60" w:hanging="238"/>
      </w:pPr>
      <w:rPr>
        <w:rFonts w:ascii="Symbol" w:hAnsi="Symbol"/>
        <w:lang w:val="es-ES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53" w:hanging="238"/>
      </w:pPr>
      <w:rPr>
        <w:rFonts w:ascii="Symbol" w:hAnsi="Symbol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430A1"/>
    <w:rsid w:val="00A430A1"/>
    <w:rsid w:val="00CE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2"/>
      <w:szCs w:val="22"/>
      <w:lang w:eastAsia="en-US"/>
    </w:rPr>
  </w:style>
  <w:style w:type="paragraph" w:styleId="Ttulo1">
    <w:name w:val="heading 1"/>
    <w:basedOn w:val="Normal"/>
    <w:qFormat/>
    <w:pPr>
      <w:ind w:left="116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2">
    <w:name w:val="ListLabel 2"/>
    <w:rPr>
      <w:lang w:val="es-ES" w:eastAsia="en-US" w:bidi="ar-SA"/>
    </w:rPr>
  </w:style>
  <w:style w:type="character" w:customStyle="1" w:styleId="ListLabel3">
    <w:name w:val="ListLabel 3"/>
    <w:rPr>
      <w:lang w:val="es-ES" w:eastAsia="en-US" w:bidi="ar-SA"/>
    </w:rPr>
  </w:style>
  <w:style w:type="character" w:customStyle="1" w:styleId="ListLabel4">
    <w:name w:val="ListLabel 4"/>
    <w:rPr>
      <w:lang w:val="es-ES" w:eastAsia="en-US" w:bidi="ar-SA"/>
    </w:rPr>
  </w:style>
  <w:style w:type="character" w:customStyle="1" w:styleId="ListLabel5">
    <w:name w:val="ListLabel 5"/>
    <w:rPr>
      <w:lang w:val="es-ES" w:eastAsia="en-US" w:bidi="ar-SA"/>
    </w:rPr>
  </w:style>
  <w:style w:type="character" w:customStyle="1" w:styleId="ListLabel6">
    <w:name w:val="ListLabel 6"/>
    <w:rPr>
      <w:lang w:val="es-ES" w:eastAsia="en-US" w:bidi="ar-SA"/>
    </w:rPr>
  </w:style>
  <w:style w:type="character" w:customStyle="1" w:styleId="ListLabel7">
    <w:name w:val="ListLabel 7"/>
    <w:rPr>
      <w:lang w:val="es-ES" w:eastAsia="en-US" w:bidi="ar-SA"/>
    </w:rPr>
  </w:style>
  <w:style w:type="character" w:customStyle="1" w:styleId="ListLabel8">
    <w:name w:val="ListLabel 8"/>
    <w:rPr>
      <w:lang w:val="es-ES" w:eastAsia="en-US" w:bidi="ar-SA"/>
    </w:rPr>
  </w:style>
  <w:style w:type="character" w:customStyle="1" w:styleId="ListLabel9">
    <w:name w:val="ListLabel 9"/>
    <w:rPr>
      <w:lang w:val="es-ES" w:eastAsia="en-US" w:bidi="ar-SA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11">
    <w:name w:val="ListLabel 11"/>
    <w:rPr>
      <w:lang w:val="es-ES" w:eastAsia="en-US" w:bidi="ar-SA"/>
    </w:rPr>
  </w:style>
  <w:style w:type="character" w:customStyle="1" w:styleId="ListLabel12">
    <w:name w:val="ListLabel 12"/>
    <w:rPr>
      <w:lang w:val="es-ES" w:eastAsia="en-US" w:bidi="ar-SA"/>
    </w:rPr>
  </w:style>
  <w:style w:type="character" w:customStyle="1" w:styleId="ListLabel13">
    <w:name w:val="ListLabel 13"/>
    <w:rPr>
      <w:lang w:val="es-ES" w:eastAsia="en-US" w:bidi="ar-SA"/>
    </w:rPr>
  </w:style>
  <w:style w:type="character" w:customStyle="1" w:styleId="ListLabel14">
    <w:name w:val="ListLabel 14"/>
    <w:rPr>
      <w:lang w:val="es-ES" w:eastAsia="en-US" w:bidi="ar-SA"/>
    </w:rPr>
  </w:style>
  <w:style w:type="character" w:customStyle="1" w:styleId="ListLabel15">
    <w:name w:val="ListLabel 15"/>
    <w:rPr>
      <w:lang w:val="es-ES" w:eastAsia="en-US" w:bidi="ar-SA"/>
    </w:rPr>
  </w:style>
  <w:style w:type="character" w:customStyle="1" w:styleId="ListLabel16">
    <w:name w:val="ListLabel 16"/>
    <w:rPr>
      <w:lang w:val="es-ES" w:eastAsia="en-US" w:bidi="ar-SA"/>
    </w:rPr>
  </w:style>
  <w:style w:type="character" w:customStyle="1" w:styleId="ListLabel17">
    <w:name w:val="ListLabel 17"/>
    <w:rPr>
      <w:lang w:val="es-ES" w:eastAsia="en-US" w:bidi="ar-SA"/>
    </w:rPr>
  </w:style>
  <w:style w:type="character" w:customStyle="1" w:styleId="ListLabel18">
    <w:name w:val="ListLabel 18"/>
    <w:rPr>
      <w:lang w:val="es-ES" w:eastAsia="en-US" w:bidi="ar-SA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20">
    <w:name w:val="ListLabel 20"/>
    <w:rPr>
      <w:lang w:val="es-ES" w:eastAsia="en-US" w:bidi="ar-SA"/>
    </w:rPr>
  </w:style>
  <w:style w:type="character" w:customStyle="1" w:styleId="ListLabel21">
    <w:name w:val="ListLabel 21"/>
    <w:rPr>
      <w:lang w:val="es-ES" w:eastAsia="en-US" w:bidi="ar-SA"/>
    </w:rPr>
  </w:style>
  <w:style w:type="character" w:customStyle="1" w:styleId="ListLabel22">
    <w:name w:val="ListLabel 22"/>
    <w:rPr>
      <w:lang w:val="es-ES" w:eastAsia="en-US" w:bidi="ar-SA"/>
    </w:rPr>
  </w:style>
  <w:style w:type="character" w:customStyle="1" w:styleId="ListLabel23">
    <w:name w:val="ListLabel 23"/>
    <w:rPr>
      <w:lang w:val="es-ES" w:eastAsia="en-US" w:bidi="ar-SA"/>
    </w:rPr>
  </w:style>
  <w:style w:type="character" w:customStyle="1" w:styleId="ListLabel24">
    <w:name w:val="ListLabel 24"/>
    <w:rPr>
      <w:lang w:val="es-ES" w:eastAsia="en-US" w:bidi="ar-SA"/>
    </w:rPr>
  </w:style>
  <w:style w:type="character" w:customStyle="1" w:styleId="ListLabel25">
    <w:name w:val="ListLabel 25"/>
    <w:rPr>
      <w:lang w:val="es-ES" w:eastAsia="en-US" w:bidi="ar-SA"/>
    </w:rPr>
  </w:style>
  <w:style w:type="character" w:customStyle="1" w:styleId="ListLabel26">
    <w:name w:val="ListLabel 26"/>
    <w:rPr>
      <w:lang w:val="es-ES" w:eastAsia="en-US" w:bidi="ar-SA"/>
    </w:rPr>
  </w:style>
  <w:style w:type="character" w:customStyle="1" w:styleId="ListLabel27">
    <w:name w:val="ListLabel 27"/>
    <w:rPr>
      <w:lang w:val="es-ES" w:eastAsia="en-US" w:bidi="ar-SA"/>
    </w:rPr>
  </w:style>
  <w:style w:type="character" w:customStyle="1" w:styleId="ListLabel28">
    <w:name w:val="ListLabel 28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29">
    <w:name w:val="ListLabel 29"/>
    <w:rPr>
      <w:lang w:val="es-ES" w:eastAsia="en-US" w:bidi="ar-SA"/>
    </w:rPr>
  </w:style>
  <w:style w:type="character" w:customStyle="1" w:styleId="ListLabel30">
    <w:name w:val="ListLabel 30"/>
    <w:rPr>
      <w:lang w:val="es-ES" w:eastAsia="en-US" w:bidi="ar-SA"/>
    </w:rPr>
  </w:style>
  <w:style w:type="character" w:customStyle="1" w:styleId="ListLabel31">
    <w:name w:val="ListLabel 31"/>
    <w:rPr>
      <w:lang w:val="es-ES" w:eastAsia="en-US" w:bidi="ar-SA"/>
    </w:rPr>
  </w:style>
  <w:style w:type="character" w:customStyle="1" w:styleId="ListLabel32">
    <w:name w:val="ListLabel 32"/>
    <w:rPr>
      <w:lang w:val="es-ES" w:eastAsia="en-US" w:bidi="ar-SA"/>
    </w:rPr>
  </w:style>
  <w:style w:type="character" w:customStyle="1" w:styleId="ListLabel33">
    <w:name w:val="ListLabel 33"/>
    <w:rPr>
      <w:lang w:val="es-ES" w:eastAsia="en-US" w:bidi="ar-SA"/>
    </w:rPr>
  </w:style>
  <w:style w:type="character" w:customStyle="1" w:styleId="ListLabel34">
    <w:name w:val="ListLabel 34"/>
    <w:rPr>
      <w:lang w:val="es-ES" w:eastAsia="en-US" w:bidi="ar-SA"/>
    </w:rPr>
  </w:style>
  <w:style w:type="character" w:customStyle="1" w:styleId="ListLabel35">
    <w:name w:val="ListLabel 35"/>
    <w:rPr>
      <w:lang w:val="es-ES" w:eastAsia="en-US" w:bidi="ar-SA"/>
    </w:rPr>
  </w:style>
  <w:style w:type="character" w:customStyle="1" w:styleId="ListLabel36">
    <w:name w:val="ListLabel 36"/>
    <w:rPr>
      <w:lang w:val="es-ES" w:eastAsia="en-US" w:bidi="ar-SA"/>
    </w:rPr>
  </w:style>
  <w:style w:type="character" w:customStyle="1" w:styleId="ListLabel37">
    <w:name w:val="ListLabel 37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38">
    <w:name w:val="ListLabel 38"/>
    <w:rPr>
      <w:lang w:val="es-ES" w:eastAsia="en-US" w:bidi="ar-SA"/>
    </w:rPr>
  </w:style>
  <w:style w:type="character" w:customStyle="1" w:styleId="ListLabel39">
    <w:name w:val="ListLabel 39"/>
    <w:rPr>
      <w:lang w:val="es-ES" w:eastAsia="en-US" w:bidi="ar-SA"/>
    </w:rPr>
  </w:style>
  <w:style w:type="character" w:customStyle="1" w:styleId="ListLabel40">
    <w:name w:val="ListLabel 40"/>
    <w:rPr>
      <w:lang w:val="es-ES" w:eastAsia="en-US" w:bidi="ar-SA"/>
    </w:rPr>
  </w:style>
  <w:style w:type="character" w:customStyle="1" w:styleId="ListLabel41">
    <w:name w:val="ListLabel 41"/>
    <w:rPr>
      <w:lang w:val="es-ES" w:eastAsia="en-US" w:bidi="ar-SA"/>
    </w:rPr>
  </w:style>
  <w:style w:type="character" w:customStyle="1" w:styleId="ListLabel42">
    <w:name w:val="ListLabel 42"/>
    <w:rPr>
      <w:lang w:val="es-ES" w:eastAsia="en-US" w:bidi="ar-SA"/>
    </w:rPr>
  </w:style>
  <w:style w:type="character" w:customStyle="1" w:styleId="ListLabel43">
    <w:name w:val="ListLabel 43"/>
    <w:rPr>
      <w:lang w:val="es-ES" w:eastAsia="en-US" w:bidi="ar-SA"/>
    </w:rPr>
  </w:style>
  <w:style w:type="character" w:customStyle="1" w:styleId="ListLabel44">
    <w:name w:val="ListLabel 44"/>
    <w:rPr>
      <w:lang w:val="es-ES" w:eastAsia="en-US" w:bidi="ar-SA"/>
    </w:rPr>
  </w:style>
  <w:style w:type="character" w:customStyle="1" w:styleId="ListLabel45">
    <w:name w:val="ListLabel 45"/>
    <w:rPr>
      <w:lang w:val="es-ES" w:eastAsia="en-US" w:bidi="ar-SA"/>
    </w:rPr>
  </w:style>
  <w:style w:type="character" w:customStyle="1" w:styleId="ListLabel46">
    <w:name w:val="ListLabel 46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47">
    <w:name w:val="ListLabel 47"/>
    <w:rPr>
      <w:lang w:val="es-ES" w:eastAsia="en-US" w:bidi="ar-SA"/>
    </w:rPr>
  </w:style>
  <w:style w:type="character" w:customStyle="1" w:styleId="ListLabel48">
    <w:name w:val="ListLabel 48"/>
    <w:rPr>
      <w:lang w:val="es-ES" w:eastAsia="en-US" w:bidi="ar-SA"/>
    </w:rPr>
  </w:style>
  <w:style w:type="character" w:customStyle="1" w:styleId="ListLabel49">
    <w:name w:val="ListLabel 49"/>
    <w:rPr>
      <w:lang w:val="es-ES" w:eastAsia="en-US" w:bidi="ar-SA"/>
    </w:rPr>
  </w:style>
  <w:style w:type="character" w:customStyle="1" w:styleId="ListLabel50">
    <w:name w:val="ListLabel 50"/>
    <w:rPr>
      <w:lang w:val="es-ES" w:eastAsia="en-US" w:bidi="ar-SA"/>
    </w:rPr>
  </w:style>
  <w:style w:type="character" w:customStyle="1" w:styleId="ListLabel51">
    <w:name w:val="ListLabel 51"/>
    <w:rPr>
      <w:lang w:val="es-ES" w:eastAsia="en-US" w:bidi="ar-SA"/>
    </w:rPr>
  </w:style>
  <w:style w:type="character" w:customStyle="1" w:styleId="ListLabel52">
    <w:name w:val="ListLabel 52"/>
    <w:rPr>
      <w:lang w:val="es-ES" w:eastAsia="en-US" w:bidi="ar-SA"/>
    </w:rPr>
  </w:style>
  <w:style w:type="character" w:customStyle="1" w:styleId="ListLabel53">
    <w:name w:val="ListLabel 53"/>
    <w:rPr>
      <w:lang w:val="es-ES" w:eastAsia="en-US" w:bidi="ar-SA"/>
    </w:rPr>
  </w:style>
  <w:style w:type="character" w:customStyle="1" w:styleId="ListLabel54">
    <w:name w:val="ListLabel 54"/>
    <w:rPr>
      <w:lang w:val="es-ES" w:eastAsia="en-US" w:bidi="ar-SA"/>
    </w:rPr>
  </w:style>
  <w:style w:type="character" w:customStyle="1" w:styleId="ListLabel55">
    <w:name w:val="ListLabel 55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56">
    <w:name w:val="ListLabel 56"/>
    <w:rPr>
      <w:lang w:val="es-ES" w:eastAsia="en-US" w:bidi="ar-SA"/>
    </w:rPr>
  </w:style>
  <w:style w:type="character" w:customStyle="1" w:styleId="ListLabel57">
    <w:name w:val="ListLabel 57"/>
    <w:rPr>
      <w:lang w:val="es-ES" w:eastAsia="en-US" w:bidi="ar-SA"/>
    </w:rPr>
  </w:style>
  <w:style w:type="character" w:customStyle="1" w:styleId="ListLabel58">
    <w:name w:val="ListLabel 58"/>
    <w:rPr>
      <w:lang w:val="es-ES" w:eastAsia="en-US" w:bidi="ar-SA"/>
    </w:rPr>
  </w:style>
  <w:style w:type="character" w:customStyle="1" w:styleId="ListLabel59">
    <w:name w:val="ListLabel 59"/>
    <w:rPr>
      <w:lang w:val="es-ES" w:eastAsia="en-US" w:bidi="ar-SA"/>
    </w:rPr>
  </w:style>
  <w:style w:type="character" w:customStyle="1" w:styleId="ListLabel60">
    <w:name w:val="ListLabel 60"/>
    <w:rPr>
      <w:lang w:val="es-ES" w:eastAsia="en-US" w:bidi="ar-SA"/>
    </w:rPr>
  </w:style>
  <w:style w:type="character" w:customStyle="1" w:styleId="ListLabel61">
    <w:name w:val="ListLabel 61"/>
    <w:rPr>
      <w:lang w:val="es-ES" w:eastAsia="en-US" w:bidi="ar-SA"/>
    </w:rPr>
  </w:style>
  <w:style w:type="character" w:customStyle="1" w:styleId="ListLabel62">
    <w:name w:val="ListLabel 62"/>
    <w:rPr>
      <w:lang w:val="es-ES" w:eastAsia="en-US" w:bidi="ar-SA"/>
    </w:rPr>
  </w:style>
  <w:style w:type="character" w:customStyle="1" w:styleId="ListLabel63">
    <w:name w:val="ListLabel 63"/>
    <w:rPr>
      <w:lang w:val="es-ES" w:eastAsia="en-US" w:bidi="ar-SA"/>
    </w:rPr>
  </w:style>
  <w:style w:type="character" w:customStyle="1" w:styleId="ListLabel64">
    <w:name w:val="ListLabel 64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65">
    <w:name w:val="ListLabel 65"/>
    <w:rPr>
      <w:lang w:val="es-ES" w:eastAsia="en-US" w:bidi="ar-SA"/>
    </w:rPr>
  </w:style>
  <w:style w:type="character" w:customStyle="1" w:styleId="ListLabel66">
    <w:name w:val="ListLabel 66"/>
    <w:rPr>
      <w:lang w:val="es-ES" w:eastAsia="en-US" w:bidi="ar-SA"/>
    </w:rPr>
  </w:style>
  <w:style w:type="character" w:customStyle="1" w:styleId="ListLabel67">
    <w:name w:val="ListLabel 67"/>
    <w:rPr>
      <w:lang w:val="es-ES" w:eastAsia="en-US" w:bidi="ar-SA"/>
    </w:rPr>
  </w:style>
  <w:style w:type="character" w:customStyle="1" w:styleId="ListLabel68">
    <w:name w:val="ListLabel 68"/>
    <w:rPr>
      <w:lang w:val="es-ES" w:eastAsia="en-US" w:bidi="ar-SA"/>
    </w:rPr>
  </w:style>
  <w:style w:type="character" w:customStyle="1" w:styleId="ListLabel69">
    <w:name w:val="ListLabel 69"/>
    <w:rPr>
      <w:lang w:val="es-ES" w:eastAsia="en-US" w:bidi="ar-SA"/>
    </w:rPr>
  </w:style>
  <w:style w:type="character" w:customStyle="1" w:styleId="ListLabel70">
    <w:name w:val="ListLabel 70"/>
    <w:rPr>
      <w:lang w:val="es-ES" w:eastAsia="en-US" w:bidi="ar-SA"/>
    </w:rPr>
  </w:style>
  <w:style w:type="character" w:customStyle="1" w:styleId="ListLabel71">
    <w:name w:val="ListLabel 71"/>
    <w:rPr>
      <w:lang w:val="es-ES" w:eastAsia="en-US" w:bidi="ar-SA"/>
    </w:rPr>
  </w:style>
  <w:style w:type="character" w:customStyle="1" w:styleId="ListLabel72">
    <w:name w:val="ListLabel 72"/>
    <w:rPr>
      <w:lang w:val="es-ES" w:eastAsia="en-US" w:bidi="ar-SA"/>
    </w:rPr>
  </w:style>
  <w:style w:type="character" w:customStyle="1" w:styleId="ListLabel73">
    <w:name w:val="ListLabel 73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74">
    <w:name w:val="ListLabel 74"/>
    <w:rPr>
      <w:lang w:val="es-ES" w:eastAsia="en-US" w:bidi="ar-SA"/>
    </w:rPr>
  </w:style>
  <w:style w:type="character" w:customStyle="1" w:styleId="ListLabel75">
    <w:name w:val="ListLabel 75"/>
    <w:rPr>
      <w:lang w:val="es-ES" w:eastAsia="en-US" w:bidi="ar-SA"/>
    </w:rPr>
  </w:style>
  <w:style w:type="character" w:customStyle="1" w:styleId="ListLabel76">
    <w:name w:val="ListLabel 76"/>
    <w:rPr>
      <w:lang w:val="es-ES" w:eastAsia="en-US" w:bidi="ar-SA"/>
    </w:rPr>
  </w:style>
  <w:style w:type="character" w:customStyle="1" w:styleId="ListLabel77">
    <w:name w:val="ListLabel 77"/>
    <w:rPr>
      <w:lang w:val="es-ES" w:eastAsia="en-US" w:bidi="ar-SA"/>
    </w:rPr>
  </w:style>
  <w:style w:type="character" w:customStyle="1" w:styleId="ListLabel78">
    <w:name w:val="ListLabel 78"/>
    <w:rPr>
      <w:lang w:val="es-ES" w:eastAsia="en-US" w:bidi="ar-SA"/>
    </w:rPr>
  </w:style>
  <w:style w:type="character" w:customStyle="1" w:styleId="ListLabel79">
    <w:name w:val="ListLabel 79"/>
    <w:rPr>
      <w:lang w:val="es-ES" w:eastAsia="en-US" w:bidi="ar-SA"/>
    </w:rPr>
  </w:style>
  <w:style w:type="character" w:customStyle="1" w:styleId="ListLabel80">
    <w:name w:val="ListLabel 80"/>
    <w:rPr>
      <w:lang w:val="es-ES" w:eastAsia="en-US" w:bidi="ar-SA"/>
    </w:rPr>
  </w:style>
  <w:style w:type="character" w:customStyle="1" w:styleId="ListLabel81">
    <w:name w:val="ListLabel 81"/>
    <w:rPr>
      <w:lang w:val="es-ES" w:eastAsia="en-US" w:bidi="ar-SA"/>
    </w:rPr>
  </w:style>
  <w:style w:type="character" w:customStyle="1" w:styleId="ListLabel82">
    <w:name w:val="ListLabel 82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83">
    <w:name w:val="ListLabel 83"/>
    <w:rPr>
      <w:lang w:val="es-ES" w:eastAsia="en-US" w:bidi="ar-SA"/>
    </w:rPr>
  </w:style>
  <w:style w:type="character" w:customStyle="1" w:styleId="ListLabel84">
    <w:name w:val="ListLabel 84"/>
    <w:rPr>
      <w:lang w:val="es-ES" w:eastAsia="en-US" w:bidi="ar-SA"/>
    </w:rPr>
  </w:style>
  <w:style w:type="character" w:customStyle="1" w:styleId="ListLabel85">
    <w:name w:val="ListLabel 85"/>
    <w:rPr>
      <w:lang w:val="es-ES" w:eastAsia="en-US" w:bidi="ar-SA"/>
    </w:rPr>
  </w:style>
  <w:style w:type="character" w:customStyle="1" w:styleId="ListLabel86">
    <w:name w:val="ListLabel 86"/>
    <w:rPr>
      <w:lang w:val="es-ES" w:eastAsia="en-US" w:bidi="ar-SA"/>
    </w:rPr>
  </w:style>
  <w:style w:type="character" w:customStyle="1" w:styleId="ListLabel87">
    <w:name w:val="ListLabel 87"/>
    <w:rPr>
      <w:lang w:val="es-ES" w:eastAsia="en-US" w:bidi="ar-SA"/>
    </w:rPr>
  </w:style>
  <w:style w:type="character" w:customStyle="1" w:styleId="ListLabel88">
    <w:name w:val="ListLabel 88"/>
    <w:rPr>
      <w:lang w:val="es-ES" w:eastAsia="en-US" w:bidi="ar-SA"/>
    </w:rPr>
  </w:style>
  <w:style w:type="character" w:customStyle="1" w:styleId="ListLabel89">
    <w:name w:val="ListLabel 89"/>
    <w:rPr>
      <w:lang w:val="es-ES" w:eastAsia="en-US" w:bidi="ar-SA"/>
    </w:rPr>
  </w:style>
  <w:style w:type="character" w:customStyle="1" w:styleId="ListLabel90">
    <w:name w:val="ListLabel 90"/>
    <w:rPr>
      <w:lang w:val="es-ES" w:eastAsia="en-US" w:bidi="ar-SA"/>
    </w:rPr>
  </w:style>
  <w:style w:type="character" w:customStyle="1" w:styleId="ListLabel91">
    <w:name w:val="ListLabel 91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92">
    <w:name w:val="ListLabel 92"/>
    <w:rPr>
      <w:lang w:val="es-ES" w:eastAsia="en-US" w:bidi="ar-SA"/>
    </w:rPr>
  </w:style>
  <w:style w:type="character" w:customStyle="1" w:styleId="ListLabel93">
    <w:name w:val="ListLabel 93"/>
    <w:rPr>
      <w:lang w:val="es-ES" w:eastAsia="en-US" w:bidi="ar-SA"/>
    </w:rPr>
  </w:style>
  <w:style w:type="character" w:customStyle="1" w:styleId="ListLabel94">
    <w:name w:val="ListLabel 94"/>
    <w:rPr>
      <w:lang w:val="es-ES" w:eastAsia="en-US" w:bidi="ar-SA"/>
    </w:rPr>
  </w:style>
  <w:style w:type="character" w:customStyle="1" w:styleId="ListLabel95">
    <w:name w:val="ListLabel 95"/>
    <w:rPr>
      <w:lang w:val="es-ES" w:eastAsia="en-US" w:bidi="ar-SA"/>
    </w:rPr>
  </w:style>
  <w:style w:type="character" w:customStyle="1" w:styleId="ListLabel96">
    <w:name w:val="ListLabel 96"/>
    <w:rPr>
      <w:lang w:val="es-ES" w:eastAsia="en-US" w:bidi="ar-SA"/>
    </w:rPr>
  </w:style>
  <w:style w:type="character" w:customStyle="1" w:styleId="ListLabel97">
    <w:name w:val="ListLabel 97"/>
    <w:rPr>
      <w:lang w:val="es-ES" w:eastAsia="en-US" w:bidi="ar-SA"/>
    </w:rPr>
  </w:style>
  <w:style w:type="character" w:customStyle="1" w:styleId="ListLabel98">
    <w:name w:val="ListLabel 98"/>
    <w:rPr>
      <w:lang w:val="es-ES" w:eastAsia="en-US" w:bidi="ar-SA"/>
    </w:rPr>
  </w:style>
  <w:style w:type="character" w:customStyle="1" w:styleId="ListLabel99">
    <w:name w:val="ListLabel 99"/>
    <w:rPr>
      <w:lang w:val="es-ES" w:eastAsia="en-US" w:bidi="ar-SA"/>
    </w:rPr>
  </w:style>
  <w:style w:type="character" w:customStyle="1" w:styleId="ListLabel100">
    <w:name w:val="ListLabel 100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101">
    <w:name w:val="ListLabel 101"/>
    <w:rPr>
      <w:lang w:val="es-ES" w:eastAsia="en-US" w:bidi="ar-SA"/>
    </w:rPr>
  </w:style>
  <w:style w:type="character" w:customStyle="1" w:styleId="ListLabel102">
    <w:name w:val="ListLabel 102"/>
    <w:rPr>
      <w:lang w:val="es-ES" w:eastAsia="en-US" w:bidi="ar-SA"/>
    </w:rPr>
  </w:style>
  <w:style w:type="character" w:customStyle="1" w:styleId="ListLabel103">
    <w:name w:val="ListLabel 103"/>
    <w:rPr>
      <w:lang w:val="es-ES" w:eastAsia="en-US" w:bidi="ar-SA"/>
    </w:rPr>
  </w:style>
  <w:style w:type="character" w:customStyle="1" w:styleId="ListLabel104">
    <w:name w:val="ListLabel 104"/>
    <w:rPr>
      <w:lang w:val="es-ES" w:eastAsia="en-US" w:bidi="ar-SA"/>
    </w:rPr>
  </w:style>
  <w:style w:type="character" w:customStyle="1" w:styleId="ListLabel105">
    <w:name w:val="ListLabel 105"/>
    <w:rPr>
      <w:lang w:val="es-ES" w:eastAsia="en-US" w:bidi="ar-SA"/>
    </w:rPr>
  </w:style>
  <w:style w:type="character" w:customStyle="1" w:styleId="ListLabel106">
    <w:name w:val="ListLabel 106"/>
    <w:rPr>
      <w:lang w:val="es-ES" w:eastAsia="en-US" w:bidi="ar-SA"/>
    </w:rPr>
  </w:style>
  <w:style w:type="character" w:customStyle="1" w:styleId="ListLabel107">
    <w:name w:val="ListLabel 107"/>
    <w:rPr>
      <w:lang w:val="es-ES" w:eastAsia="en-US" w:bidi="ar-SA"/>
    </w:rPr>
  </w:style>
  <w:style w:type="character" w:customStyle="1" w:styleId="ListLabel108">
    <w:name w:val="ListLabel 108"/>
    <w:rPr>
      <w:lang w:val="es-ES" w:eastAsia="en-US" w:bidi="ar-SA"/>
    </w:rPr>
  </w:style>
  <w:style w:type="character" w:customStyle="1" w:styleId="ListLabel109">
    <w:name w:val="ListLabel 109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110">
    <w:name w:val="ListLabel 110"/>
    <w:rPr>
      <w:lang w:val="es-ES" w:eastAsia="en-US" w:bidi="ar-SA"/>
    </w:rPr>
  </w:style>
  <w:style w:type="character" w:customStyle="1" w:styleId="ListLabel111">
    <w:name w:val="ListLabel 111"/>
    <w:rPr>
      <w:lang w:val="es-ES" w:eastAsia="en-US" w:bidi="ar-SA"/>
    </w:rPr>
  </w:style>
  <w:style w:type="character" w:customStyle="1" w:styleId="ListLabel112">
    <w:name w:val="ListLabel 112"/>
    <w:rPr>
      <w:lang w:val="es-ES" w:eastAsia="en-US" w:bidi="ar-SA"/>
    </w:rPr>
  </w:style>
  <w:style w:type="character" w:customStyle="1" w:styleId="ListLabel113">
    <w:name w:val="ListLabel 113"/>
    <w:rPr>
      <w:lang w:val="es-ES" w:eastAsia="en-US" w:bidi="ar-SA"/>
    </w:rPr>
  </w:style>
  <w:style w:type="character" w:customStyle="1" w:styleId="ListLabel114">
    <w:name w:val="ListLabel 114"/>
    <w:rPr>
      <w:lang w:val="es-ES" w:eastAsia="en-US" w:bidi="ar-SA"/>
    </w:rPr>
  </w:style>
  <w:style w:type="character" w:customStyle="1" w:styleId="ListLabel115">
    <w:name w:val="ListLabel 115"/>
    <w:rPr>
      <w:lang w:val="es-ES" w:eastAsia="en-US" w:bidi="ar-SA"/>
    </w:rPr>
  </w:style>
  <w:style w:type="character" w:customStyle="1" w:styleId="ListLabel116">
    <w:name w:val="ListLabel 116"/>
    <w:rPr>
      <w:lang w:val="es-ES" w:eastAsia="en-US" w:bidi="ar-SA"/>
    </w:rPr>
  </w:style>
  <w:style w:type="character" w:customStyle="1" w:styleId="ListLabel117">
    <w:name w:val="ListLabel 117"/>
    <w:rPr>
      <w:lang w:val="es-ES" w:eastAsia="en-US" w:bidi="ar-SA"/>
    </w:rPr>
  </w:style>
  <w:style w:type="character" w:customStyle="1" w:styleId="ListLabel118">
    <w:name w:val="ListLabel 118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119">
    <w:name w:val="ListLabel 119"/>
    <w:rPr>
      <w:lang w:val="es-ES" w:eastAsia="en-US" w:bidi="ar-SA"/>
    </w:rPr>
  </w:style>
  <w:style w:type="character" w:customStyle="1" w:styleId="ListLabel120">
    <w:name w:val="ListLabel 120"/>
    <w:rPr>
      <w:lang w:val="es-ES" w:eastAsia="en-US" w:bidi="ar-SA"/>
    </w:rPr>
  </w:style>
  <w:style w:type="character" w:customStyle="1" w:styleId="ListLabel121">
    <w:name w:val="ListLabel 121"/>
    <w:rPr>
      <w:lang w:val="es-ES" w:eastAsia="en-US" w:bidi="ar-SA"/>
    </w:rPr>
  </w:style>
  <w:style w:type="character" w:customStyle="1" w:styleId="ListLabel122">
    <w:name w:val="ListLabel 122"/>
    <w:rPr>
      <w:lang w:val="es-ES" w:eastAsia="en-US" w:bidi="ar-SA"/>
    </w:rPr>
  </w:style>
  <w:style w:type="character" w:customStyle="1" w:styleId="ListLabel123">
    <w:name w:val="ListLabel 123"/>
    <w:rPr>
      <w:lang w:val="es-ES" w:eastAsia="en-US" w:bidi="ar-SA"/>
    </w:rPr>
  </w:style>
  <w:style w:type="character" w:customStyle="1" w:styleId="ListLabel124">
    <w:name w:val="ListLabel 124"/>
    <w:rPr>
      <w:lang w:val="es-ES" w:eastAsia="en-US" w:bidi="ar-SA"/>
    </w:rPr>
  </w:style>
  <w:style w:type="character" w:customStyle="1" w:styleId="ListLabel125">
    <w:name w:val="ListLabel 125"/>
    <w:rPr>
      <w:lang w:val="es-ES" w:eastAsia="en-US" w:bidi="ar-SA"/>
    </w:rPr>
  </w:style>
  <w:style w:type="character" w:customStyle="1" w:styleId="ListLabel126">
    <w:name w:val="ListLabel 126"/>
    <w:rPr>
      <w:lang w:val="es-ES" w:eastAsia="en-US" w:bidi="ar-SA"/>
    </w:rPr>
  </w:style>
  <w:style w:type="character" w:customStyle="1" w:styleId="ListLabel127">
    <w:name w:val="ListLabel 127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128">
    <w:name w:val="ListLabel 128"/>
    <w:rPr>
      <w:lang w:val="es-ES" w:eastAsia="en-US" w:bidi="ar-SA"/>
    </w:rPr>
  </w:style>
  <w:style w:type="character" w:customStyle="1" w:styleId="ListLabel129">
    <w:name w:val="ListLabel 129"/>
    <w:rPr>
      <w:lang w:val="es-ES" w:eastAsia="en-US" w:bidi="ar-SA"/>
    </w:rPr>
  </w:style>
  <w:style w:type="character" w:customStyle="1" w:styleId="ListLabel130">
    <w:name w:val="ListLabel 130"/>
    <w:rPr>
      <w:lang w:val="es-ES" w:eastAsia="en-US" w:bidi="ar-SA"/>
    </w:rPr>
  </w:style>
  <w:style w:type="character" w:customStyle="1" w:styleId="ListLabel131">
    <w:name w:val="ListLabel 131"/>
    <w:rPr>
      <w:lang w:val="es-ES" w:eastAsia="en-US" w:bidi="ar-SA"/>
    </w:rPr>
  </w:style>
  <w:style w:type="character" w:customStyle="1" w:styleId="ListLabel132">
    <w:name w:val="ListLabel 132"/>
    <w:rPr>
      <w:lang w:val="es-ES" w:eastAsia="en-US" w:bidi="ar-SA"/>
    </w:rPr>
  </w:style>
  <w:style w:type="character" w:customStyle="1" w:styleId="ListLabel133">
    <w:name w:val="ListLabel 133"/>
    <w:rPr>
      <w:lang w:val="es-ES" w:eastAsia="en-US" w:bidi="ar-SA"/>
    </w:rPr>
  </w:style>
  <w:style w:type="character" w:customStyle="1" w:styleId="ListLabel134">
    <w:name w:val="ListLabel 134"/>
    <w:rPr>
      <w:lang w:val="es-ES" w:eastAsia="en-US" w:bidi="ar-SA"/>
    </w:rPr>
  </w:style>
  <w:style w:type="character" w:customStyle="1" w:styleId="ListLabel135">
    <w:name w:val="ListLabel 135"/>
    <w:rPr>
      <w:lang w:val="es-ES" w:eastAsia="en-US" w:bidi="ar-SA"/>
    </w:rPr>
  </w:style>
  <w:style w:type="character" w:customStyle="1" w:styleId="ListLabel136">
    <w:name w:val="ListLabel 136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137">
    <w:name w:val="ListLabel 137"/>
    <w:rPr>
      <w:lang w:val="es-ES" w:eastAsia="en-US" w:bidi="ar-SA"/>
    </w:rPr>
  </w:style>
  <w:style w:type="character" w:customStyle="1" w:styleId="ListLabel138">
    <w:name w:val="ListLabel 138"/>
    <w:rPr>
      <w:lang w:val="es-ES" w:eastAsia="en-US" w:bidi="ar-SA"/>
    </w:rPr>
  </w:style>
  <w:style w:type="character" w:customStyle="1" w:styleId="ListLabel139">
    <w:name w:val="ListLabel 139"/>
    <w:rPr>
      <w:lang w:val="es-ES" w:eastAsia="en-US" w:bidi="ar-SA"/>
    </w:rPr>
  </w:style>
  <w:style w:type="character" w:customStyle="1" w:styleId="ListLabel140">
    <w:name w:val="ListLabel 140"/>
    <w:rPr>
      <w:lang w:val="es-ES" w:eastAsia="en-US" w:bidi="ar-SA"/>
    </w:rPr>
  </w:style>
  <w:style w:type="character" w:customStyle="1" w:styleId="ListLabel141">
    <w:name w:val="ListLabel 141"/>
    <w:rPr>
      <w:lang w:val="es-ES" w:eastAsia="en-US" w:bidi="ar-SA"/>
    </w:rPr>
  </w:style>
  <w:style w:type="character" w:customStyle="1" w:styleId="ListLabel142">
    <w:name w:val="ListLabel 142"/>
    <w:rPr>
      <w:lang w:val="es-ES" w:eastAsia="en-US" w:bidi="ar-SA"/>
    </w:rPr>
  </w:style>
  <w:style w:type="character" w:customStyle="1" w:styleId="ListLabel143">
    <w:name w:val="ListLabel 143"/>
    <w:rPr>
      <w:lang w:val="es-ES" w:eastAsia="en-US" w:bidi="ar-SA"/>
    </w:rPr>
  </w:style>
  <w:style w:type="character" w:customStyle="1" w:styleId="ListLabel144">
    <w:name w:val="ListLabel 144"/>
    <w:rPr>
      <w:lang w:val="es-ES" w:eastAsia="en-US" w:bidi="ar-SA"/>
    </w:rPr>
  </w:style>
  <w:style w:type="character" w:customStyle="1" w:styleId="ListLabel145">
    <w:name w:val="ListLabel 145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146">
    <w:name w:val="ListLabel 146"/>
    <w:rPr>
      <w:lang w:val="es-ES" w:eastAsia="en-US" w:bidi="ar-SA"/>
    </w:rPr>
  </w:style>
  <w:style w:type="character" w:customStyle="1" w:styleId="ListLabel147">
    <w:name w:val="ListLabel 147"/>
    <w:rPr>
      <w:lang w:val="es-ES" w:eastAsia="en-US" w:bidi="ar-SA"/>
    </w:rPr>
  </w:style>
  <w:style w:type="character" w:customStyle="1" w:styleId="ListLabel148">
    <w:name w:val="ListLabel 148"/>
    <w:rPr>
      <w:lang w:val="es-ES" w:eastAsia="en-US" w:bidi="ar-SA"/>
    </w:rPr>
  </w:style>
  <w:style w:type="character" w:customStyle="1" w:styleId="ListLabel149">
    <w:name w:val="ListLabel 149"/>
    <w:rPr>
      <w:lang w:val="es-ES" w:eastAsia="en-US" w:bidi="ar-SA"/>
    </w:rPr>
  </w:style>
  <w:style w:type="character" w:customStyle="1" w:styleId="ListLabel150">
    <w:name w:val="ListLabel 150"/>
    <w:rPr>
      <w:lang w:val="es-ES" w:eastAsia="en-US" w:bidi="ar-SA"/>
    </w:rPr>
  </w:style>
  <w:style w:type="character" w:customStyle="1" w:styleId="ListLabel151">
    <w:name w:val="ListLabel 151"/>
    <w:rPr>
      <w:lang w:val="es-ES" w:eastAsia="en-US" w:bidi="ar-SA"/>
    </w:rPr>
  </w:style>
  <w:style w:type="character" w:customStyle="1" w:styleId="ListLabel152">
    <w:name w:val="ListLabel 152"/>
    <w:rPr>
      <w:lang w:val="es-ES" w:eastAsia="en-US" w:bidi="ar-SA"/>
    </w:rPr>
  </w:style>
  <w:style w:type="character" w:customStyle="1" w:styleId="ListLabel153">
    <w:name w:val="ListLabel 153"/>
    <w:rPr>
      <w:lang w:val="es-ES" w:eastAsia="en-US" w:bidi="ar-SA"/>
    </w:rPr>
  </w:style>
  <w:style w:type="character" w:customStyle="1" w:styleId="ListLabel154">
    <w:name w:val="ListLabel 154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155">
    <w:name w:val="ListLabel 155"/>
    <w:rPr>
      <w:lang w:val="es-ES" w:eastAsia="en-US" w:bidi="ar-SA"/>
    </w:rPr>
  </w:style>
  <w:style w:type="character" w:customStyle="1" w:styleId="ListLabel156">
    <w:name w:val="ListLabel 156"/>
    <w:rPr>
      <w:lang w:val="es-ES" w:eastAsia="en-US" w:bidi="ar-SA"/>
    </w:rPr>
  </w:style>
  <w:style w:type="character" w:customStyle="1" w:styleId="ListLabel157">
    <w:name w:val="ListLabel 157"/>
    <w:rPr>
      <w:lang w:val="es-ES" w:eastAsia="en-US" w:bidi="ar-SA"/>
    </w:rPr>
  </w:style>
  <w:style w:type="character" w:customStyle="1" w:styleId="ListLabel158">
    <w:name w:val="ListLabel 158"/>
    <w:rPr>
      <w:lang w:val="es-ES" w:eastAsia="en-US" w:bidi="ar-SA"/>
    </w:rPr>
  </w:style>
  <w:style w:type="character" w:customStyle="1" w:styleId="ListLabel159">
    <w:name w:val="ListLabel 159"/>
    <w:rPr>
      <w:lang w:val="es-ES" w:eastAsia="en-US" w:bidi="ar-SA"/>
    </w:rPr>
  </w:style>
  <w:style w:type="character" w:customStyle="1" w:styleId="ListLabel160">
    <w:name w:val="ListLabel 160"/>
    <w:rPr>
      <w:lang w:val="es-ES" w:eastAsia="en-US" w:bidi="ar-SA"/>
    </w:rPr>
  </w:style>
  <w:style w:type="character" w:customStyle="1" w:styleId="ListLabel161">
    <w:name w:val="ListLabel 161"/>
    <w:rPr>
      <w:lang w:val="es-ES" w:eastAsia="en-US" w:bidi="ar-SA"/>
    </w:rPr>
  </w:style>
  <w:style w:type="character" w:customStyle="1" w:styleId="ListLabel162">
    <w:name w:val="ListLabel 162"/>
    <w:rPr>
      <w:lang w:val="es-ES" w:eastAsia="en-US" w:bidi="ar-SA"/>
    </w:rPr>
  </w:style>
  <w:style w:type="character" w:customStyle="1" w:styleId="ListLabel163">
    <w:name w:val="ListLabel 163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164">
    <w:name w:val="ListLabel 164"/>
    <w:rPr>
      <w:lang w:val="es-ES" w:eastAsia="en-US" w:bidi="ar-SA"/>
    </w:rPr>
  </w:style>
  <w:style w:type="character" w:customStyle="1" w:styleId="ListLabel165">
    <w:name w:val="ListLabel 165"/>
    <w:rPr>
      <w:lang w:val="es-ES" w:eastAsia="en-US" w:bidi="ar-SA"/>
    </w:rPr>
  </w:style>
  <w:style w:type="character" w:customStyle="1" w:styleId="ListLabel166">
    <w:name w:val="ListLabel 166"/>
    <w:rPr>
      <w:lang w:val="es-ES" w:eastAsia="en-US" w:bidi="ar-SA"/>
    </w:rPr>
  </w:style>
  <w:style w:type="character" w:customStyle="1" w:styleId="ListLabel167">
    <w:name w:val="ListLabel 167"/>
    <w:rPr>
      <w:lang w:val="es-ES" w:eastAsia="en-US" w:bidi="ar-SA"/>
    </w:rPr>
  </w:style>
  <w:style w:type="character" w:customStyle="1" w:styleId="ListLabel168">
    <w:name w:val="ListLabel 168"/>
    <w:rPr>
      <w:lang w:val="es-ES" w:eastAsia="en-US" w:bidi="ar-SA"/>
    </w:rPr>
  </w:style>
  <w:style w:type="character" w:customStyle="1" w:styleId="ListLabel169">
    <w:name w:val="ListLabel 169"/>
    <w:rPr>
      <w:lang w:val="es-ES" w:eastAsia="en-US" w:bidi="ar-SA"/>
    </w:rPr>
  </w:style>
  <w:style w:type="character" w:customStyle="1" w:styleId="ListLabel170">
    <w:name w:val="ListLabel 170"/>
    <w:rPr>
      <w:lang w:val="es-ES" w:eastAsia="en-US" w:bidi="ar-SA"/>
    </w:rPr>
  </w:style>
  <w:style w:type="character" w:customStyle="1" w:styleId="ListLabel171">
    <w:name w:val="ListLabel 171"/>
    <w:rPr>
      <w:lang w:val="es-ES" w:eastAsia="en-US" w:bidi="ar-SA"/>
    </w:rPr>
  </w:style>
  <w:style w:type="character" w:customStyle="1" w:styleId="ListLabel172">
    <w:name w:val="ListLabel 172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173">
    <w:name w:val="ListLabel 173"/>
    <w:rPr>
      <w:lang w:val="es-ES" w:eastAsia="en-US" w:bidi="ar-SA"/>
    </w:rPr>
  </w:style>
  <w:style w:type="character" w:customStyle="1" w:styleId="ListLabel174">
    <w:name w:val="ListLabel 174"/>
    <w:rPr>
      <w:lang w:val="es-ES" w:eastAsia="en-US" w:bidi="ar-SA"/>
    </w:rPr>
  </w:style>
  <w:style w:type="character" w:customStyle="1" w:styleId="ListLabel175">
    <w:name w:val="ListLabel 175"/>
    <w:rPr>
      <w:lang w:val="es-ES" w:eastAsia="en-US" w:bidi="ar-SA"/>
    </w:rPr>
  </w:style>
  <w:style w:type="character" w:customStyle="1" w:styleId="ListLabel176">
    <w:name w:val="ListLabel 176"/>
    <w:rPr>
      <w:lang w:val="es-ES" w:eastAsia="en-US" w:bidi="ar-SA"/>
    </w:rPr>
  </w:style>
  <w:style w:type="character" w:customStyle="1" w:styleId="ListLabel177">
    <w:name w:val="ListLabel 177"/>
    <w:rPr>
      <w:lang w:val="es-ES" w:eastAsia="en-US" w:bidi="ar-SA"/>
    </w:rPr>
  </w:style>
  <w:style w:type="character" w:customStyle="1" w:styleId="ListLabel178">
    <w:name w:val="ListLabel 178"/>
    <w:rPr>
      <w:lang w:val="es-ES" w:eastAsia="en-US" w:bidi="ar-SA"/>
    </w:rPr>
  </w:style>
  <w:style w:type="character" w:customStyle="1" w:styleId="ListLabel179">
    <w:name w:val="ListLabel 179"/>
    <w:rPr>
      <w:lang w:val="es-ES" w:eastAsia="en-US" w:bidi="ar-SA"/>
    </w:rPr>
  </w:style>
  <w:style w:type="character" w:customStyle="1" w:styleId="ListLabel180">
    <w:name w:val="ListLabel 180"/>
    <w:rPr>
      <w:lang w:val="es-ES" w:eastAsia="en-US" w:bidi="ar-SA"/>
    </w:rPr>
  </w:style>
  <w:style w:type="character" w:customStyle="1" w:styleId="ListLabel181">
    <w:name w:val="ListLabel 181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182">
    <w:name w:val="ListLabel 182"/>
    <w:rPr>
      <w:lang w:val="es-ES" w:eastAsia="en-US" w:bidi="ar-SA"/>
    </w:rPr>
  </w:style>
  <w:style w:type="character" w:customStyle="1" w:styleId="ListLabel183">
    <w:name w:val="ListLabel 183"/>
    <w:rPr>
      <w:lang w:val="es-ES" w:eastAsia="en-US" w:bidi="ar-SA"/>
    </w:rPr>
  </w:style>
  <w:style w:type="character" w:customStyle="1" w:styleId="ListLabel184">
    <w:name w:val="ListLabel 184"/>
    <w:rPr>
      <w:lang w:val="es-ES" w:eastAsia="en-US" w:bidi="ar-SA"/>
    </w:rPr>
  </w:style>
  <w:style w:type="character" w:customStyle="1" w:styleId="ListLabel185">
    <w:name w:val="ListLabel 185"/>
    <w:rPr>
      <w:lang w:val="es-ES" w:eastAsia="en-US" w:bidi="ar-SA"/>
    </w:rPr>
  </w:style>
  <w:style w:type="character" w:customStyle="1" w:styleId="ListLabel186">
    <w:name w:val="ListLabel 186"/>
    <w:rPr>
      <w:lang w:val="es-ES" w:eastAsia="en-US" w:bidi="ar-SA"/>
    </w:rPr>
  </w:style>
  <w:style w:type="character" w:customStyle="1" w:styleId="ListLabel187">
    <w:name w:val="ListLabel 187"/>
    <w:rPr>
      <w:lang w:val="es-ES" w:eastAsia="en-US" w:bidi="ar-SA"/>
    </w:rPr>
  </w:style>
  <w:style w:type="character" w:customStyle="1" w:styleId="ListLabel188">
    <w:name w:val="ListLabel 188"/>
    <w:rPr>
      <w:lang w:val="es-ES" w:eastAsia="en-US" w:bidi="ar-SA"/>
    </w:rPr>
  </w:style>
  <w:style w:type="character" w:customStyle="1" w:styleId="ListLabel189">
    <w:name w:val="ListLabel 189"/>
    <w:rPr>
      <w:lang w:val="es-ES" w:eastAsia="en-US" w:bidi="ar-SA"/>
    </w:rPr>
  </w:style>
  <w:style w:type="character" w:customStyle="1" w:styleId="ListLabel190">
    <w:name w:val="ListLabel 190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191">
    <w:name w:val="ListLabel 191"/>
    <w:rPr>
      <w:lang w:val="es-ES" w:eastAsia="en-US" w:bidi="ar-SA"/>
    </w:rPr>
  </w:style>
  <w:style w:type="character" w:customStyle="1" w:styleId="ListLabel192">
    <w:name w:val="ListLabel 192"/>
    <w:rPr>
      <w:lang w:val="es-ES" w:eastAsia="en-US" w:bidi="ar-SA"/>
    </w:rPr>
  </w:style>
  <w:style w:type="character" w:customStyle="1" w:styleId="ListLabel193">
    <w:name w:val="ListLabel 193"/>
    <w:rPr>
      <w:lang w:val="es-ES" w:eastAsia="en-US" w:bidi="ar-SA"/>
    </w:rPr>
  </w:style>
  <w:style w:type="character" w:customStyle="1" w:styleId="ListLabel194">
    <w:name w:val="ListLabel 194"/>
    <w:rPr>
      <w:lang w:val="es-ES" w:eastAsia="en-US" w:bidi="ar-SA"/>
    </w:rPr>
  </w:style>
  <w:style w:type="character" w:customStyle="1" w:styleId="ListLabel195">
    <w:name w:val="ListLabel 195"/>
    <w:rPr>
      <w:lang w:val="es-ES" w:eastAsia="en-US" w:bidi="ar-SA"/>
    </w:rPr>
  </w:style>
  <w:style w:type="character" w:customStyle="1" w:styleId="ListLabel196">
    <w:name w:val="ListLabel 196"/>
    <w:rPr>
      <w:lang w:val="es-ES" w:eastAsia="en-US" w:bidi="ar-SA"/>
    </w:rPr>
  </w:style>
  <w:style w:type="character" w:customStyle="1" w:styleId="ListLabel197">
    <w:name w:val="ListLabel 197"/>
    <w:rPr>
      <w:lang w:val="es-ES" w:eastAsia="en-US" w:bidi="ar-SA"/>
    </w:rPr>
  </w:style>
  <w:style w:type="character" w:customStyle="1" w:styleId="ListLabel198">
    <w:name w:val="ListLabel 198"/>
    <w:rPr>
      <w:lang w:val="es-ES" w:eastAsia="en-US" w:bidi="ar-SA"/>
    </w:rPr>
  </w:style>
  <w:style w:type="character" w:customStyle="1" w:styleId="ListLabel199">
    <w:name w:val="ListLabel 199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200">
    <w:name w:val="ListLabel 200"/>
    <w:rPr>
      <w:lang w:val="es-ES" w:eastAsia="en-US" w:bidi="ar-SA"/>
    </w:rPr>
  </w:style>
  <w:style w:type="character" w:customStyle="1" w:styleId="ListLabel201">
    <w:name w:val="ListLabel 201"/>
    <w:rPr>
      <w:lang w:val="es-ES" w:eastAsia="en-US" w:bidi="ar-SA"/>
    </w:rPr>
  </w:style>
  <w:style w:type="character" w:customStyle="1" w:styleId="ListLabel202">
    <w:name w:val="ListLabel 202"/>
    <w:rPr>
      <w:lang w:val="es-ES" w:eastAsia="en-US" w:bidi="ar-SA"/>
    </w:rPr>
  </w:style>
  <w:style w:type="character" w:customStyle="1" w:styleId="ListLabel203">
    <w:name w:val="ListLabel 203"/>
    <w:rPr>
      <w:lang w:val="es-ES" w:eastAsia="en-US" w:bidi="ar-SA"/>
    </w:rPr>
  </w:style>
  <w:style w:type="character" w:customStyle="1" w:styleId="ListLabel204">
    <w:name w:val="ListLabel 204"/>
    <w:rPr>
      <w:lang w:val="es-ES" w:eastAsia="en-US" w:bidi="ar-SA"/>
    </w:rPr>
  </w:style>
  <w:style w:type="character" w:customStyle="1" w:styleId="ListLabel205">
    <w:name w:val="ListLabel 205"/>
    <w:rPr>
      <w:lang w:val="es-ES" w:eastAsia="en-US" w:bidi="ar-SA"/>
    </w:rPr>
  </w:style>
  <w:style w:type="character" w:customStyle="1" w:styleId="ListLabel206">
    <w:name w:val="ListLabel 206"/>
    <w:rPr>
      <w:lang w:val="es-ES" w:eastAsia="en-US" w:bidi="ar-SA"/>
    </w:rPr>
  </w:style>
  <w:style w:type="character" w:customStyle="1" w:styleId="ListLabel207">
    <w:name w:val="ListLabel 207"/>
    <w:rPr>
      <w:lang w:val="es-ES" w:eastAsia="en-US" w:bidi="ar-SA"/>
    </w:rPr>
  </w:style>
  <w:style w:type="character" w:customStyle="1" w:styleId="ListLabel208">
    <w:name w:val="ListLabel 208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209">
    <w:name w:val="ListLabel 209"/>
    <w:rPr>
      <w:lang w:val="es-ES" w:eastAsia="en-US" w:bidi="ar-SA"/>
    </w:rPr>
  </w:style>
  <w:style w:type="character" w:customStyle="1" w:styleId="ListLabel210">
    <w:name w:val="ListLabel 210"/>
    <w:rPr>
      <w:lang w:val="es-ES" w:eastAsia="en-US" w:bidi="ar-SA"/>
    </w:rPr>
  </w:style>
  <w:style w:type="character" w:customStyle="1" w:styleId="ListLabel211">
    <w:name w:val="ListLabel 211"/>
    <w:rPr>
      <w:lang w:val="es-ES" w:eastAsia="en-US" w:bidi="ar-SA"/>
    </w:rPr>
  </w:style>
  <w:style w:type="character" w:customStyle="1" w:styleId="ListLabel212">
    <w:name w:val="ListLabel 212"/>
    <w:rPr>
      <w:lang w:val="es-ES" w:eastAsia="en-US" w:bidi="ar-SA"/>
    </w:rPr>
  </w:style>
  <w:style w:type="character" w:customStyle="1" w:styleId="ListLabel213">
    <w:name w:val="ListLabel 213"/>
    <w:rPr>
      <w:lang w:val="es-ES" w:eastAsia="en-US" w:bidi="ar-SA"/>
    </w:rPr>
  </w:style>
  <w:style w:type="character" w:customStyle="1" w:styleId="ListLabel214">
    <w:name w:val="ListLabel 214"/>
    <w:rPr>
      <w:lang w:val="es-ES" w:eastAsia="en-US" w:bidi="ar-SA"/>
    </w:rPr>
  </w:style>
  <w:style w:type="character" w:customStyle="1" w:styleId="ListLabel215">
    <w:name w:val="ListLabel 215"/>
    <w:rPr>
      <w:lang w:val="es-ES" w:eastAsia="en-US" w:bidi="ar-SA"/>
    </w:rPr>
  </w:style>
  <w:style w:type="character" w:customStyle="1" w:styleId="ListLabel216">
    <w:name w:val="ListLabel 216"/>
    <w:rPr>
      <w:lang w:val="es-ES" w:eastAsia="en-US" w:bidi="ar-SA"/>
    </w:rPr>
  </w:style>
  <w:style w:type="character" w:customStyle="1" w:styleId="ListLabel217">
    <w:name w:val="ListLabel 217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218">
    <w:name w:val="ListLabel 218"/>
    <w:rPr>
      <w:lang w:val="es-ES" w:eastAsia="en-US" w:bidi="ar-SA"/>
    </w:rPr>
  </w:style>
  <w:style w:type="character" w:customStyle="1" w:styleId="ListLabel219">
    <w:name w:val="ListLabel 219"/>
    <w:rPr>
      <w:lang w:val="es-ES" w:eastAsia="en-US" w:bidi="ar-SA"/>
    </w:rPr>
  </w:style>
  <w:style w:type="character" w:customStyle="1" w:styleId="ListLabel220">
    <w:name w:val="ListLabel 220"/>
    <w:rPr>
      <w:lang w:val="es-ES" w:eastAsia="en-US" w:bidi="ar-SA"/>
    </w:rPr>
  </w:style>
  <w:style w:type="character" w:customStyle="1" w:styleId="ListLabel221">
    <w:name w:val="ListLabel 221"/>
    <w:rPr>
      <w:lang w:val="es-ES" w:eastAsia="en-US" w:bidi="ar-SA"/>
    </w:rPr>
  </w:style>
  <w:style w:type="character" w:customStyle="1" w:styleId="ListLabel222">
    <w:name w:val="ListLabel 222"/>
    <w:rPr>
      <w:lang w:val="es-ES" w:eastAsia="en-US" w:bidi="ar-SA"/>
    </w:rPr>
  </w:style>
  <w:style w:type="character" w:customStyle="1" w:styleId="ListLabel223">
    <w:name w:val="ListLabel 223"/>
    <w:rPr>
      <w:lang w:val="es-ES" w:eastAsia="en-US" w:bidi="ar-SA"/>
    </w:rPr>
  </w:style>
  <w:style w:type="character" w:customStyle="1" w:styleId="ListLabel224">
    <w:name w:val="ListLabel 224"/>
    <w:rPr>
      <w:lang w:val="es-ES" w:eastAsia="en-US" w:bidi="ar-SA"/>
    </w:rPr>
  </w:style>
  <w:style w:type="character" w:customStyle="1" w:styleId="ListLabel225">
    <w:name w:val="ListLabel 225"/>
    <w:rPr>
      <w:lang w:val="es-ES" w:eastAsia="en-US" w:bidi="ar-SA"/>
    </w:rPr>
  </w:style>
  <w:style w:type="character" w:customStyle="1" w:styleId="ListLabel226">
    <w:name w:val="ListLabel 226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227">
    <w:name w:val="ListLabel 227"/>
    <w:rPr>
      <w:lang w:val="es-ES" w:eastAsia="en-US" w:bidi="ar-SA"/>
    </w:rPr>
  </w:style>
  <w:style w:type="character" w:customStyle="1" w:styleId="ListLabel228">
    <w:name w:val="ListLabel 228"/>
    <w:rPr>
      <w:lang w:val="es-ES" w:eastAsia="en-US" w:bidi="ar-SA"/>
    </w:rPr>
  </w:style>
  <w:style w:type="character" w:customStyle="1" w:styleId="ListLabel229">
    <w:name w:val="ListLabel 229"/>
    <w:rPr>
      <w:lang w:val="es-ES" w:eastAsia="en-US" w:bidi="ar-SA"/>
    </w:rPr>
  </w:style>
  <w:style w:type="character" w:customStyle="1" w:styleId="ListLabel230">
    <w:name w:val="ListLabel 230"/>
    <w:rPr>
      <w:lang w:val="es-ES" w:eastAsia="en-US" w:bidi="ar-SA"/>
    </w:rPr>
  </w:style>
  <w:style w:type="character" w:customStyle="1" w:styleId="ListLabel231">
    <w:name w:val="ListLabel 231"/>
    <w:rPr>
      <w:lang w:val="es-ES" w:eastAsia="en-US" w:bidi="ar-SA"/>
    </w:rPr>
  </w:style>
  <w:style w:type="character" w:customStyle="1" w:styleId="ListLabel232">
    <w:name w:val="ListLabel 232"/>
    <w:rPr>
      <w:lang w:val="es-ES" w:eastAsia="en-US" w:bidi="ar-SA"/>
    </w:rPr>
  </w:style>
  <w:style w:type="character" w:customStyle="1" w:styleId="ListLabel233">
    <w:name w:val="ListLabel 233"/>
    <w:rPr>
      <w:lang w:val="es-ES" w:eastAsia="en-US" w:bidi="ar-SA"/>
    </w:rPr>
  </w:style>
  <w:style w:type="character" w:customStyle="1" w:styleId="ListLabel234">
    <w:name w:val="ListLabel 234"/>
    <w:rPr>
      <w:lang w:val="es-ES" w:eastAsia="en-US" w:bidi="ar-SA"/>
    </w:rPr>
  </w:style>
  <w:style w:type="character" w:customStyle="1" w:styleId="ListLabel235">
    <w:name w:val="ListLabel 235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236">
    <w:name w:val="ListLabel 236"/>
    <w:rPr>
      <w:lang w:val="es-ES" w:eastAsia="en-US" w:bidi="ar-SA"/>
    </w:rPr>
  </w:style>
  <w:style w:type="character" w:customStyle="1" w:styleId="ListLabel237">
    <w:name w:val="ListLabel 237"/>
    <w:rPr>
      <w:lang w:val="es-ES" w:eastAsia="en-US" w:bidi="ar-SA"/>
    </w:rPr>
  </w:style>
  <w:style w:type="character" w:customStyle="1" w:styleId="ListLabel238">
    <w:name w:val="ListLabel 238"/>
    <w:rPr>
      <w:lang w:val="es-ES" w:eastAsia="en-US" w:bidi="ar-SA"/>
    </w:rPr>
  </w:style>
  <w:style w:type="character" w:customStyle="1" w:styleId="ListLabel239">
    <w:name w:val="ListLabel 239"/>
    <w:rPr>
      <w:lang w:val="es-ES" w:eastAsia="en-US" w:bidi="ar-SA"/>
    </w:rPr>
  </w:style>
  <w:style w:type="character" w:customStyle="1" w:styleId="ListLabel240">
    <w:name w:val="ListLabel 240"/>
    <w:rPr>
      <w:lang w:val="es-ES" w:eastAsia="en-US" w:bidi="ar-SA"/>
    </w:rPr>
  </w:style>
  <w:style w:type="character" w:customStyle="1" w:styleId="ListLabel241">
    <w:name w:val="ListLabel 241"/>
    <w:rPr>
      <w:lang w:val="es-ES" w:eastAsia="en-US" w:bidi="ar-SA"/>
    </w:rPr>
  </w:style>
  <w:style w:type="character" w:customStyle="1" w:styleId="ListLabel242">
    <w:name w:val="ListLabel 242"/>
    <w:rPr>
      <w:lang w:val="es-ES" w:eastAsia="en-US" w:bidi="ar-SA"/>
    </w:rPr>
  </w:style>
  <w:style w:type="character" w:customStyle="1" w:styleId="ListLabel243">
    <w:name w:val="ListLabel 243"/>
    <w:rPr>
      <w:lang w:val="es-ES" w:eastAsia="en-US" w:bidi="ar-SA"/>
    </w:rPr>
  </w:style>
  <w:style w:type="character" w:customStyle="1" w:styleId="ListLabel244">
    <w:name w:val="ListLabel 244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245">
    <w:name w:val="ListLabel 245"/>
    <w:rPr>
      <w:lang w:val="es-ES" w:eastAsia="en-US" w:bidi="ar-SA"/>
    </w:rPr>
  </w:style>
  <w:style w:type="character" w:customStyle="1" w:styleId="ListLabel246">
    <w:name w:val="ListLabel 246"/>
    <w:rPr>
      <w:lang w:val="es-ES" w:eastAsia="en-US" w:bidi="ar-SA"/>
    </w:rPr>
  </w:style>
  <w:style w:type="character" w:customStyle="1" w:styleId="ListLabel247">
    <w:name w:val="ListLabel 247"/>
    <w:rPr>
      <w:lang w:val="es-ES" w:eastAsia="en-US" w:bidi="ar-SA"/>
    </w:rPr>
  </w:style>
  <w:style w:type="character" w:customStyle="1" w:styleId="ListLabel248">
    <w:name w:val="ListLabel 248"/>
    <w:rPr>
      <w:lang w:val="es-ES" w:eastAsia="en-US" w:bidi="ar-SA"/>
    </w:rPr>
  </w:style>
  <w:style w:type="character" w:customStyle="1" w:styleId="ListLabel249">
    <w:name w:val="ListLabel 249"/>
    <w:rPr>
      <w:lang w:val="es-ES" w:eastAsia="en-US" w:bidi="ar-SA"/>
    </w:rPr>
  </w:style>
  <w:style w:type="character" w:customStyle="1" w:styleId="ListLabel250">
    <w:name w:val="ListLabel 250"/>
    <w:rPr>
      <w:lang w:val="es-ES" w:eastAsia="en-US" w:bidi="ar-SA"/>
    </w:rPr>
  </w:style>
  <w:style w:type="character" w:customStyle="1" w:styleId="ListLabel251">
    <w:name w:val="ListLabel 251"/>
    <w:rPr>
      <w:lang w:val="es-ES" w:eastAsia="en-US" w:bidi="ar-SA"/>
    </w:rPr>
  </w:style>
  <w:style w:type="character" w:customStyle="1" w:styleId="ListLabel252">
    <w:name w:val="ListLabel 252"/>
    <w:rPr>
      <w:lang w:val="es-ES" w:eastAsia="en-US" w:bidi="ar-SA"/>
    </w:rPr>
  </w:style>
  <w:style w:type="character" w:customStyle="1" w:styleId="ListLabel253">
    <w:name w:val="ListLabel 253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254">
    <w:name w:val="ListLabel 254"/>
    <w:rPr>
      <w:lang w:val="es-ES" w:eastAsia="en-US" w:bidi="ar-SA"/>
    </w:rPr>
  </w:style>
  <w:style w:type="character" w:customStyle="1" w:styleId="ListLabel255">
    <w:name w:val="ListLabel 255"/>
    <w:rPr>
      <w:lang w:val="es-ES" w:eastAsia="en-US" w:bidi="ar-SA"/>
    </w:rPr>
  </w:style>
  <w:style w:type="character" w:customStyle="1" w:styleId="ListLabel256">
    <w:name w:val="ListLabel 256"/>
    <w:rPr>
      <w:lang w:val="es-ES" w:eastAsia="en-US" w:bidi="ar-SA"/>
    </w:rPr>
  </w:style>
  <w:style w:type="character" w:customStyle="1" w:styleId="ListLabel257">
    <w:name w:val="ListLabel 257"/>
    <w:rPr>
      <w:lang w:val="es-ES" w:eastAsia="en-US" w:bidi="ar-SA"/>
    </w:rPr>
  </w:style>
  <w:style w:type="character" w:customStyle="1" w:styleId="ListLabel258">
    <w:name w:val="ListLabel 258"/>
    <w:rPr>
      <w:lang w:val="es-ES" w:eastAsia="en-US" w:bidi="ar-SA"/>
    </w:rPr>
  </w:style>
  <w:style w:type="character" w:customStyle="1" w:styleId="ListLabel259">
    <w:name w:val="ListLabel 259"/>
    <w:rPr>
      <w:lang w:val="es-ES" w:eastAsia="en-US" w:bidi="ar-SA"/>
    </w:rPr>
  </w:style>
  <w:style w:type="character" w:customStyle="1" w:styleId="ListLabel260">
    <w:name w:val="ListLabel 260"/>
    <w:rPr>
      <w:lang w:val="es-ES" w:eastAsia="en-US" w:bidi="ar-SA"/>
    </w:rPr>
  </w:style>
  <w:style w:type="character" w:customStyle="1" w:styleId="ListLabel261">
    <w:name w:val="ListLabel 261"/>
    <w:rPr>
      <w:lang w:val="es-ES" w:eastAsia="en-US" w:bidi="ar-SA"/>
    </w:rPr>
  </w:style>
  <w:style w:type="character" w:customStyle="1" w:styleId="ListLabel262">
    <w:name w:val="ListLabel 262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263">
    <w:name w:val="ListLabel 263"/>
    <w:rPr>
      <w:lang w:val="es-ES" w:eastAsia="en-US" w:bidi="ar-SA"/>
    </w:rPr>
  </w:style>
  <w:style w:type="character" w:customStyle="1" w:styleId="ListLabel264">
    <w:name w:val="ListLabel 264"/>
    <w:rPr>
      <w:lang w:val="es-ES" w:eastAsia="en-US" w:bidi="ar-SA"/>
    </w:rPr>
  </w:style>
  <w:style w:type="character" w:customStyle="1" w:styleId="ListLabel265">
    <w:name w:val="ListLabel 265"/>
    <w:rPr>
      <w:lang w:val="es-ES" w:eastAsia="en-US" w:bidi="ar-SA"/>
    </w:rPr>
  </w:style>
  <w:style w:type="character" w:customStyle="1" w:styleId="ListLabel266">
    <w:name w:val="ListLabel 266"/>
    <w:rPr>
      <w:lang w:val="es-ES" w:eastAsia="en-US" w:bidi="ar-SA"/>
    </w:rPr>
  </w:style>
  <w:style w:type="character" w:customStyle="1" w:styleId="ListLabel267">
    <w:name w:val="ListLabel 267"/>
    <w:rPr>
      <w:lang w:val="es-ES" w:eastAsia="en-US" w:bidi="ar-SA"/>
    </w:rPr>
  </w:style>
  <w:style w:type="character" w:customStyle="1" w:styleId="ListLabel268">
    <w:name w:val="ListLabel 268"/>
    <w:rPr>
      <w:lang w:val="es-ES" w:eastAsia="en-US" w:bidi="ar-SA"/>
    </w:rPr>
  </w:style>
  <w:style w:type="character" w:customStyle="1" w:styleId="ListLabel269">
    <w:name w:val="ListLabel 269"/>
    <w:rPr>
      <w:lang w:val="es-ES" w:eastAsia="en-US" w:bidi="ar-SA"/>
    </w:rPr>
  </w:style>
  <w:style w:type="character" w:customStyle="1" w:styleId="ListLabel270">
    <w:name w:val="ListLabel 270"/>
    <w:rPr>
      <w:lang w:val="es-ES" w:eastAsia="en-US" w:bidi="ar-SA"/>
    </w:rPr>
  </w:style>
  <w:style w:type="character" w:customStyle="1" w:styleId="ListLabel271">
    <w:name w:val="ListLabel 271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272">
    <w:name w:val="ListLabel 272"/>
    <w:rPr>
      <w:lang w:val="es-ES" w:eastAsia="en-US" w:bidi="ar-SA"/>
    </w:rPr>
  </w:style>
  <w:style w:type="character" w:customStyle="1" w:styleId="ListLabel273">
    <w:name w:val="ListLabel 273"/>
    <w:rPr>
      <w:lang w:val="es-ES" w:eastAsia="en-US" w:bidi="ar-SA"/>
    </w:rPr>
  </w:style>
  <w:style w:type="character" w:customStyle="1" w:styleId="ListLabel274">
    <w:name w:val="ListLabel 274"/>
    <w:rPr>
      <w:lang w:val="es-ES" w:eastAsia="en-US" w:bidi="ar-SA"/>
    </w:rPr>
  </w:style>
  <w:style w:type="character" w:customStyle="1" w:styleId="ListLabel275">
    <w:name w:val="ListLabel 275"/>
    <w:rPr>
      <w:lang w:val="es-ES" w:eastAsia="en-US" w:bidi="ar-SA"/>
    </w:rPr>
  </w:style>
  <w:style w:type="character" w:customStyle="1" w:styleId="ListLabel276">
    <w:name w:val="ListLabel 276"/>
    <w:rPr>
      <w:lang w:val="es-ES" w:eastAsia="en-US" w:bidi="ar-SA"/>
    </w:rPr>
  </w:style>
  <w:style w:type="character" w:customStyle="1" w:styleId="ListLabel277">
    <w:name w:val="ListLabel 277"/>
    <w:rPr>
      <w:lang w:val="es-ES" w:eastAsia="en-US" w:bidi="ar-SA"/>
    </w:rPr>
  </w:style>
  <w:style w:type="character" w:customStyle="1" w:styleId="ListLabel278">
    <w:name w:val="ListLabel 278"/>
    <w:rPr>
      <w:lang w:val="es-ES" w:eastAsia="en-US" w:bidi="ar-SA"/>
    </w:rPr>
  </w:style>
  <w:style w:type="character" w:customStyle="1" w:styleId="ListLabel279">
    <w:name w:val="ListLabel 279"/>
    <w:rPr>
      <w:lang w:val="es-ES" w:eastAsia="en-US" w:bidi="ar-SA"/>
    </w:rPr>
  </w:style>
  <w:style w:type="character" w:customStyle="1" w:styleId="ListLabel280">
    <w:name w:val="ListLabel 280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281">
    <w:name w:val="ListLabel 281"/>
    <w:rPr>
      <w:lang w:val="es-ES" w:eastAsia="en-US" w:bidi="ar-SA"/>
    </w:rPr>
  </w:style>
  <w:style w:type="character" w:customStyle="1" w:styleId="ListLabel282">
    <w:name w:val="ListLabel 282"/>
    <w:rPr>
      <w:lang w:val="es-ES" w:eastAsia="en-US" w:bidi="ar-SA"/>
    </w:rPr>
  </w:style>
  <w:style w:type="character" w:customStyle="1" w:styleId="ListLabel283">
    <w:name w:val="ListLabel 283"/>
    <w:rPr>
      <w:lang w:val="es-ES" w:eastAsia="en-US" w:bidi="ar-SA"/>
    </w:rPr>
  </w:style>
  <w:style w:type="character" w:customStyle="1" w:styleId="ListLabel284">
    <w:name w:val="ListLabel 284"/>
    <w:rPr>
      <w:lang w:val="es-ES" w:eastAsia="en-US" w:bidi="ar-SA"/>
    </w:rPr>
  </w:style>
  <w:style w:type="character" w:customStyle="1" w:styleId="ListLabel285">
    <w:name w:val="ListLabel 285"/>
    <w:rPr>
      <w:lang w:val="es-ES" w:eastAsia="en-US" w:bidi="ar-SA"/>
    </w:rPr>
  </w:style>
  <w:style w:type="character" w:customStyle="1" w:styleId="ListLabel286">
    <w:name w:val="ListLabel 286"/>
    <w:rPr>
      <w:lang w:val="es-ES" w:eastAsia="en-US" w:bidi="ar-SA"/>
    </w:rPr>
  </w:style>
  <w:style w:type="character" w:customStyle="1" w:styleId="ListLabel287">
    <w:name w:val="ListLabel 287"/>
    <w:rPr>
      <w:lang w:val="es-ES" w:eastAsia="en-US" w:bidi="ar-SA"/>
    </w:rPr>
  </w:style>
  <w:style w:type="character" w:customStyle="1" w:styleId="ListLabel288">
    <w:name w:val="ListLabel 288"/>
    <w:rPr>
      <w:lang w:val="es-ES" w:eastAsia="en-US" w:bidi="ar-SA"/>
    </w:rPr>
  </w:style>
  <w:style w:type="character" w:customStyle="1" w:styleId="ListLabel289">
    <w:name w:val="ListLabel 289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290">
    <w:name w:val="ListLabel 290"/>
    <w:rPr>
      <w:lang w:val="es-ES" w:eastAsia="en-US" w:bidi="ar-SA"/>
    </w:rPr>
  </w:style>
  <w:style w:type="character" w:customStyle="1" w:styleId="ListLabel291">
    <w:name w:val="ListLabel 291"/>
    <w:rPr>
      <w:lang w:val="es-ES" w:eastAsia="en-US" w:bidi="ar-SA"/>
    </w:rPr>
  </w:style>
  <w:style w:type="character" w:customStyle="1" w:styleId="ListLabel292">
    <w:name w:val="ListLabel 292"/>
    <w:rPr>
      <w:lang w:val="es-ES" w:eastAsia="en-US" w:bidi="ar-SA"/>
    </w:rPr>
  </w:style>
  <w:style w:type="character" w:customStyle="1" w:styleId="ListLabel293">
    <w:name w:val="ListLabel 293"/>
    <w:rPr>
      <w:lang w:val="es-ES" w:eastAsia="en-US" w:bidi="ar-SA"/>
    </w:rPr>
  </w:style>
  <w:style w:type="character" w:customStyle="1" w:styleId="ListLabel294">
    <w:name w:val="ListLabel 294"/>
    <w:rPr>
      <w:lang w:val="es-ES" w:eastAsia="en-US" w:bidi="ar-SA"/>
    </w:rPr>
  </w:style>
  <w:style w:type="character" w:customStyle="1" w:styleId="ListLabel295">
    <w:name w:val="ListLabel 295"/>
    <w:rPr>
      <w:lang w:val="es-ES" w:eastAsia="en-US" w:bidi="ar-SA"/>
    </w:rPr>
  </w:style>
  <w:style w:type="character" w:customStyle="1" w:styleId="ListLabel296">
    <w:name w:val="ListLabel 296"/>
    <w:rPr>
      <w:lang w:val="es-ES" w:eastAsia="en-US" w:bidi="ar-SA"/>
    </w:rPr>
  </w:style>
  <w:style w:type="character" w:customStyle="1" w:styleId="ListLabel297">
    <w:name w:val="ListLabel 297"/>
    <w:rPr>
      <w:lang w:val="es-ES" w:eastAsia="en-US" w:bidi="ar-SA"/>
    </w:rPr>
  </w:style>
  <w:style w:type="character" w:customStyle="1" w:styleId="ListLabel298">
    <w:name w:val="ListLabel 298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299">
    <w:name w:val="ListLabel 299"/>
    <w:rPr>
      <w:lang w:val="es-ES" w:eastAsia="en-US" w:bidi="ar-SA"/>
    </w:rPr>
  </w:style>
  <w:style w:type="character" w:customStyle="1" w:styleId="ListLabel300">
    <w:name w:val="ListLabel 300"/>
    <w:rPr>
      <w:lang w:val="es-ES" w:eastAsia="en-US" w:bidi="ar-SA"/>
    </w:rPr>
  </w:style>
  <w:style w:type="character" w:customStyle="1" w:styleId="ListLabel301">
    <w:name w:val="ListLabel 301"/>
    <w:rPr>
      <w:lang w:val="es-ES" w:eastAsia="en-US" w:bidi="ar-SA"/>
    </w:rPr>
  </w:style>
  <w:style w:type="character" w:customStyle="1" w:styleId="ListLabel302">
    <w:name w:val="ListLabel 302"/>
    <w:rPr>
      <w:lang w:val="es-ES" w:eastAsia="en-US" w:bidi="ar-SA"/>
    </w:rPr>
  </w:style>
  <w:style w:type="character" w:customStyle="1" w:styleId="ListLabel303">
    <w:name w:val="ListLabel 303"/>
    <w:rPr>
      <w:lang w:val="es-ES" w:eastAsia="en-US" w:bidi="ar-SA"/>
    </w:rPr>
  </w:style>
  <w:style w:type="character" w:customStyle="1" w:styleId="ListLabel304">
    <w:name w:val="ListLabel 304"/>
    <w:rPr>
      <w:lang w:val="es-ES" w:eastAsia="en-US" w:bidi="ar-SA"/>
    </w:rPr>
  </w:style>
  <w:style w:type="character" w:customStyle="1" w:styleId="ListLabel305">
    <w:name w:val="ListLabel 305"/>
    <w:rPr>
      <w:lang w:val="es-ES" w:eastAsia="en-US" w:bidi="ar-SA"/>
    </w:rPr>
  </w:style>
  <w:style w:type="character" w:customStyle="1" w:styleId="ListLabel306">
    <w:name w:val="ListLabel 306"/>
    <w:rPr>
      <w:lang w:val="es-ES" w:eastAsia="en-US" w:bidi="ar-SA"/>
    </w:rPr>
  </w:style>
  <w:style w:type="character" w:customStyle="1" w:styleId="ListLabel307">
    <w:name w:val="ListLabel 307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308">
    <w:name w:val="ListLabel 308"/>
    <w:rPr>
      <w:lang w:val="es-ES" w:eastAsia="en-US" w:bidi="ar-SA"/>
    </w:rPr>
  </w:style>
  <w:style w:type="character" w:customStyle="1" w:styleId="ListLabel309">
    <w:name w:val="ListLabel 309"/>
    <w:rPr>
      <w:lang w:val="es-ES" w:eastAsia="en-US" w:bidi="ar-SA"/>
    </w:rPr>
  </w:style>
  <w:style w:type="character" w:customStyle="1" w:styleId="ListLabel310">
    <w:name w:val="ListLabel 310"/>
    <w:rPr>
      <w:lang w:val="es-ES" w:eastAsia="en-US" w:bidi="ar-SA"/>
    </w:rPr>
  </w:style>
  <w:style w:type="character" w:customStyle="1" w:styleId="ListLabel311">
    <w:name w:val="ListLabel 311"/>
    <w:rPr>
      <w:lang w:val="es-ES" w:eastAsia="en-US" w:bidi="ar-SA"/>
    </w:rPr>
  </w:style>
  <w:style w:type="character" w:customStyle="1" w:styleId="ListLabel312">
    <w:name w:val="ListLabel 312"/>
    <w:rPr>
      <w:lang w:val="es-ES" w:eastAsia="en-US" w:bidi="ar-SA"/>
    </w:rPr>
  </w:style>
  <w:style w:type="character" w:customStyle="1" w:styleId="ListLabel313">
    <w:name w:val="ListLabel 313"/>
    <w:rPr>
      <w:lang w:val="es-ES" w:eastAsia="en-US" w:bidi="ar-SA"/>
    </w:rPr>
  </w:style>
  <w:style w:type="character" w:customStyle="1" w:styleId="ListLabel314">
    <w:name w:val="ListLabel 314"/>
    <w:rPr>
      <w:lang w:val="es-ES" w:eastAsia="en-US" w:bidi="ar-SA"/>
    </w:rPr>
  </w:style>
  <w:style w:type="character" w:customStyle="1" w:styleId="ListLabel315">
    <w:name w:val="ListLabel 315"/>
    <w:rPr>
      <w:lang w:val="es-ES" w:eastAsia="en-US" w:bidi="ar-SA"/>
    </w:rPr>
  </w:style>
  <w:style w:type="character" w:customStyle="1" w:styleId="ListLabel316">
    <w:name w:val="ListLabel 316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317">
    <w:name w:val="ListLabel 317"/>
    <w:rPr>
      <w:lang w:val="es-ES" w:eastAsia="en-US" w:bidi="ar-SA"/>
    </w:rPr>
  </w:style>
  <w:style w:type="character" w:customStyle="1" w:styleId="ListLabel318">
    <w:name w:val="ListLabel 318"/>
    <w:rPr>
      <w:lang w:val="es-ES" w:eastAsia="en-US" w:bidi="ar-SA"/>
    </w:rPr>
  </w:style>
  <w:style w:type="character" w:customStyle="1" w:styleId="ListLabel319">
    <w:name w:val="ListLabel 319"/>
    <w:rPr>
      <w:lang w:val="es-ES" w:eastAsia="en-US" w:bidi="ar-SA"/>
    </w:rPr>
  </w:style>
  <w:style w:type="character" w:customStyle="1" w:styleId="ListLabel320">
    <w:name w:val="ListLabel 320"/>
    <w:rPr>
      <w:lang w:val="es-ES" w:eastAsia="en-US" w:bidi="ar-SA"/>
    </w:rPr>
  </w:style>
  <w:style w:type="character" w:customStyle="1" w:styleId="ListLabel321">
    <w:name w:val="ListLabel 321"/>
    <w:rPr>
      <w:lang w:val="es-ES" w:eastAsia="en-US" w:bidi="ar-SA"/>
    </w:rPr>
  </w:style>
  <w:style w:type="character" w:customStyle="1" w:styleId="ListLabel322">
    <w:name w:val="ListLabel 322"/>
    <w:rPr>
      <w:lang w:val="es-ES" w:eastAsia="en-US" w:bidi="ar-SA"/>
    </w:rPr>
  </w:style>
  <w:style w:type="character" w:customStyle="1" w:styleId="ListLabel323">
    <w:name w:val="ListLabel 323"/>
    <w:rPr>
      <w:lang w:val="es-ES" w:eastAsia="en-US" w:bidi="ar-SA"/>
    </w:rPr>
  </w:style>
  <w:style w:type="character" w:customStyle="1" w:styleId="ListLabel324">
    <w:name w:val="ListLabel 324"/>
    <w:rPr>
      <w:lang w:val="es-ES" w:eastAsia="en-US" w:bidi="ar-SA"/>
    </w:rPr>
  </w:style>
  <w:style w:type="character" w:customStyle="1" w:styleId="ListLabel325">
    <w:name w:val="ListLabel 325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326">
    <w:name w:val="ListLabel 326"/>
    <w:rPr>
      <w:lang w:val="es-ES" w:eastAsia="en-US" w:bidi="ar-SA"/>
    </w:rPr>
  </w:style>
  <w:style w:type="character" w:customStyle="1" w:styleId="ListLabel327">
    <w:name w:val="ListLabel 327"/>
    <w:rPr>
      <w:lang w:val="es-ES" w:eastAsia="en-US" w:bidi="ar-SA"/>
    </w:rPr>
  </w:style>
  <w:style w:type="character" w:customStyle="1" w:styleId="ListLabel328">
    <w:name w:val="ListLabel 328"/>
    <w:rPr>
      <w:lang w:val="es-ES" w:eastAsia="en-US" w:bidi="ar-SA"/>
    </w:rPr>
  </w:style>
  <w:style w:type="character" w:customStyle="1" w:styleId="ListLabel329">
    <w:name w:val="ListLabel 329"/>
    <w:rPr>
      <w:lang w:val="es-ES" w:eastAsia="en-US" w:bidi="ar-SA"/>
    </w:rPr>
  </w:style>
  <w:style w:type="character" w:customStyle="1" w:styleId="ListLabel330">
    <w:name w:val="ListLabel 330"/>
    <w:rPr>
      <w:lang w:val="es-ES" w:eastAsia="en-US" w:bidi="ar-SA"/>
    </w:rPr>
  </w:style>
  <w:style w:type="character" w:customStyle="1" w:styleId="ListLabel331">
    <w:name w:val="ListLabel 331"/>
    <w:rPr>
      <w:lang w:val="es-ES" w:eastAsia="en-US" w:bidi="ar-SA"/>
    </w:rPr>
  </w:style>
  <w:style w:type="character" w:customStyle="1" w:styleId="ListLabel332">
    <w:name w:val="ListLabel 332"/>
    <w:rPr>
      <w:lang w:val="es-ES" w:eastAsia="en-US" w:bidi="ar-SA"/>
    </w:rPr>
  </w:style>
  <w:style w:type="character" w:customStyle="1" w:styleId="ListLabel333">
    <w:name w:val="ListLabel 333"/>
    <w:rPr>
      <w:lang w:val="es-ES" w:eastAsia="en-US" w:bidi="ar-SA"/>
    </w:rPr>
  </w:style>
  <w:style w:type="character" w:customStyle="1" w:styleId="ListLabel334">
    <w:name w:val="ListLabel 334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335">
    <w:name w:val="ListLabel 335"/>
    <w:rPr>
      <w:lang w:val="es-ES" w:eastAsia="en-US" w:bidi="ar-SA"/>
    </w:rPr>
  </w:style>
  <w:style w:type="character" w:customStyle="1" w:styleId="ListLabel336">
    <w:name w:val="ListLabel 336"/>
    <w:rPr>
      <w:lang w:val="es-ES" w:eastAsia="en-US" w:bidi="ar-SA"/>
    </w:rPr>
  </w:style>
  <w:style w:type="character" w:customStyle="1" w:styleId="ListLabel337">
    <w:name w:val="ListLabel 337"/>
    <w:rPr>
      <w:lang w:val="es-ES" w:eastAsia="en-US" w:bidi="ar-SA"/>
    </w:rPr>
  </w:style>
  <w:style w:type="character" w:customStyle="1" w:styleId="ListLabel338">
    <w:name w:val="ListLabel 338"/>
    <w:rPr>
      <w:lang w:val="es-ES" w:eastAsia="en-US" w:bidi="ar-SA"/>
    </w:rPr>
  </w:style>
  <w:style w:type="character" w:customStyle="1" w:styleId="ListLabel339">
    <w:name w:val="ListLabel 339"/>
    <w:rPr>
      <w:lang w:val="es-ES" w:eastAsia="en-US" w:bidi="ar-SA"/>
    </w:rPr>
  </w:style>
  <w:style w:type="character" w:customStyle="1" w:styleId="ListLabel340">
    <w:name w:val="ListLabel 340"/>
    <w:rPr>
      <w:lang w:val="es-ES" w:eastAsia="en-US" w:bidi="ar-SA"/>
    </w:rPr>
  </w:style>
  <w:style w:type="character" w:customStyle="1" w:styleId="ListLabel341">
    <w:name w:val="ListLabel 341"/>
    <w:rPr>
      <w:lang w:val="es-ES" w:eastAsia="en-US" w:bidi="ar-SA"/>
    </w:rPr>
  </w:style>
  <w:style w:type="character" w:customStyle="1" w:styleId="ListLabel342">
    <w:name w:val="ListLabel 342"/>
    <w:rPr>
      <w:lang w:val="es-ES" w:eastAsia="en-US" w:bidi="ar-SA"/>
    </w:rPr>
  </w:style>
  <w:style w:type="character" w:customStyle="1" w:styleId="ListLabel343">
    <w:name w:val="ListLabel 343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344">
    <w:name w:val="ListLabel 344"/>
    <w:rPr>
      <w:lang w:val="es-ES" w:eastAsia="en-US" w:bidi="ar-SA"/>
    </w:rPr>
  </w:style>
  <w:style w:type="character" w:customStyle="1" w:styleId="ListLabel345">
    <w:name w:val="ListLabel 345"/>
    <w:rPr>
      <w:lang w:val="es-ES" w:eastAsia="en-US" w:bidi="ar-SA"/>
    </w:rPr>
  </w:style>
  <w:style w:type="character" w:customStyle="1" w:styleId="ListLabel346">
    <w:name w:val="ListLabel 346"/>
    <w:rPr>
      <w:lang w:val="es-ES" w:eastAsia="en-US" w:bidi="ar-SA"/>
    </w:rPr>
  </w:style>
  <w:style w:type="character" w:customStyle="1" w:styleId="ListLabel347">
    <w:name w:val="ListLabel 347"/>
    <w:rPr>
      <w:lang w:val="es-ES" w:eastAsia="en-US" w:bidi="ar-SA"/>
    </w:rPr>
  </w:style>
  <w:style w:type="character" w:customStyle="1" w:styleId="ListLabel348">
    <w:name w:val="ListLabel 348"/>
    <w:rPr>
      <w:lang w:val="es-ES" w:eastAsia="en-US" w:bidi="ar-SA"/>
    </w:rPr>
  </w:style>
  <w:style w:type="character" w:customStyle="1" w:styleId="ListLabel349">
    <w:name w:val="ListLabel 349"/>
    <w:rPr>
      <w:lang w:val="es-ES" w:eastAsia="en-US" w:bidi="ar-SA"/>
    </w:rPr>
  </w:style>
  <w:style w:type="character" w:customStyle="1" w:styleId="ListLabel350">
    <w:name w:val="ListLabel 350"/>
    <w:rPr>
      <w:lang w:val="es-ES" w:eastAsia="en-US" w:bidi="ar-SA"/>
    </w:rPr>
  </w:style>
  <w:style w:type="character" w:customStyle="1" w:styleId="ListLabel351">
    <w:name w:val="ListLabel 351"/>
    <w:rPr>
      <w:lang w:val="es-ES" w:eastAsia="en-US" w:bidi="ar-SA"/>
    </w:rPr>
  </w:style>
  <w:style w:type="character" w:customStyle="1" w:styleId="ListLabel352">
    <w:name w:val="ListLabel 352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353">
    <w:name w:val="ListLabel 353"/>
    <w:rPr>
      <w:lang w:val="es-ES" w:eastAsia="en-US" w:bidi="ar-SA"/>
    </w:rPr>
  </w:style>
  <w:style w:type="character" w:customStyle="1" w:styleId="ListLabel354">
    <w:name w:val="ListLabel 354"/>
    <w:rPr>
      <w:lang w:val="es-ES" w:eastAsia="en-US" w:bidi="ar-SA"/>
    </w:rPr>
  </w:style>
  <w:style w:type="character" w:customStyle="1" w:styleId="ListLabel355">
    <w:name w:val="ListLabel 355"/>
    <w:rPr>
      <w:lang w:val="es-ES" w:eastAsia="en-US" w:bidi="ar-SA"/>
    </w:rPr>
  </w:style>
  <w:style w:type="character" w:customStyle="1" w:styleId="ListLabel356">
    <w:name w:val="ListLabel 356"/>
    <w:rPr>
      <w:lang w:val="es-ES" w:eastAsia="en-US" w:bidi="ar-SA"/>
    </w:rPr>
  </w:style>
  <w:style w:type="character" w:customStyle="1" w:styleId="ListLabel357">
    <w:name w:val="ListLabel 357"/>
    <w:rPr>
      <w:lang w:val="es-ES" w:eastAsia="en-US" w:bidi="ar-SA"/>
    </w:rPr>
  </w:style>
  <w:style w:type="character" w:customStyle="1" w:styleId="ListLabel358">
    <w:name w:val="ListLabel 358"/>
    <w:rPr>
      <w:lang w:val="es-ES" w:eastAsia="en-US" w:bidi="ar-SA"/>
    </w:rPr>
  </w:style>
  <w:style w:type="character" w:customStyle="1" w:styleId="ListLabel359">
    <w:name w:val="ListLabel 359"/>
    <w:rPr>
      <w:lang w:val="es-ES" w:eastAsia="en-US" w:bidi="ar-SA"/>
    </w:rPr>
  </w:style>
  <w:style w:type="character" w:customStyle="1" w:styleId="ListLabel360">
    <w:name w:val="ListLabel 360"/>
    <w:rPr>
      <w:lang w:val="es-ES" w:eastAsia="en-US" w:bidi="ar-SA"/>
    </w:rPr>
  </w:style>
  <w:style w:type="character" w:customStyle="1" w:styleId="ListLabel361">
    <w:name w:val="ListLabel 361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362">
    <w:name w:val="ListLabel 362"/>
    <w:rPr>
      <w:lang w:val="es-ES" w:eastAsia="en-US" w:bidi="ar-SA"/>
    </w:rPr>
  </w:style>
  <w:style w:type="character" w:customStyle="1" w:styleId="ListLabel363">
    <w:name w:val="ListLabel 363"/>
    <w:rPr>
      <w:lang w:val="es-ES" w:eastAsia="en-US" w:bidi="ar-SA"/>
    </w:rPr>
  </w:style>
  <w:style w:type="character" w:customStyle="1" w:styleId="ListLabel364">
    <w:name w:val="ListLabel 364"/>
    <w:rPr>
      <w:lang w:val="es-ES" w:eastAsia="en-US" w:bidi="ar-SA"/>
    </w:rPr>
  </w:style>
  <w:style w:type="character" w:customStyle="1" w:styleId="ListLabel365">
    <w:name w:val="ListLabel 365"/>
    <w:rPr>
      <w:lang w:val="es-ES" w:eastAsia="en-US" w:bidi="ar-SA"/>
    </w:rPr>
  </w:style>
  <w:style w:type="character" w:customStyle="1" w:styleId="ListLabel366">
    <w:name w:val="ListLabel 366"/>
    <w:rPr>
      <w:lang w:val="es-ES" w:eastAsia="en-US" w:bidi="ar-SA"/>
    </w:rPr>
  </w:style>
  <w:style w:type="character" w:customStyle="1" w:styleId="ListLabel367">
    <w:name w:val="ListLabel 367"/>
    <w:rPr>
      <w:lang w:val="es-ES" w:eastAsia="en-US" w:bidi="ar-SA"/>
    </w:rPr>
  </w:style>
  <w:style w:type="character" w:customStyle="1" w:styleId="ListLabel368">
    <w:name w:val="ListLabel 368"/>
    <w:rPr>
      <w:lang w:val="es-ES" w:eastAsia="en-US" w:bidi="ar-SA"/>
    </w:rPr>
  </w:style>
  <w:style w:type="character" w:customStyle="1" w:styleId="ListLabel369">
    <w:name w:val="ListLabel 369"/>
    <w:rPr>
      <w:lang w:val="es-ES" w:eastAsia="en-US" w:bidi="ar-SA"/>
    </w:rPr>
  </w:style>
  <w:style w:type="character" w:customStyle="1" w:styleId="ListLabel370">
    <w:name w:val="ListLabel 370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371">
    <w:name w:val="ListLabel 371"/>
    <w:rPr>
      <w:lang w:val="es-ES" w:eastAsia="en-US" w:bidi="ar-SA"/>
    </w:rPr>
  </w:style>
  <w:style w:type="character" w:customStyle="1" w:styleId="ListLabel372">
    <w:name w:val="ListLabel 372"/>
    <w:rPr>
      <w:lang w:val="es-ES" w:eastAsia="en-US" w:bidi="ar-SA"/>
    </w:rPr>
  </w:style>
  <w:style w:type="character" w:customStyle="1" w:styleId="ListLabel373">
    <w:name w:val="ListLabel 373"/>
    <w:rPr>
      <w:lang w:val="es-ES" w:eastAsia="en-US" w:bidi="ar-SA"/>
    </w:rPr>
  </w:style>
  <w:style w:type="character" w:customStyle="1" w:styleId="ListLabel374">
    <w:name w:val="ListLabel 374"/>
    <w:rPr>
      <w:lang w:val="es-ES" w:eastAsia="en-US" w:bidi="ar-SA"/>
    </w:rPr>
  </w:style>
  <w:style w:type="character" w:customStyle="1" w:styleId="ListLabel375">
    <w:name w:val="ListLabel 375"/>
    <w:rPr>
      <w:lang w:val="es-ES" w:eastAsia="en-US" w:bidi="ar-SA"/>
    </w:rPr>
  </w:style>
  <w:style w:type="character" w:customStyle="1" w:styleId="ListLabel376">
    <w:name w:val="ListLabel 376"/>
    <w:rPr>
      <w:lang w:val="es-ES" w:eastAsia="en-US" w:bidi="ar-SA"/>
    </w:rPr>
  </w:style>
  <w:style w:type="character" w:customStyle="1" w:styleId="ListLabel377">
    <w:name w:val="ListLabel 377"/>
    <w:rPr>
      <w:lang w:val="es-ES" w:eastAsia="en-US" w:bidi="ar-SA"/>
    </w:rPr>
  </w:style>
  <w:style w:type="character" w:customStyle="1" w:styleId="ListLabel378">
    <w:name w:val="ListLabel 378"/>
    <w:rPr>
      <w:lang w:val="es-ES" w:eastAsia="en-US" w:bidi="ar-SA"/>
    </w:rPr>
  </w:style>
  <w:style w:type="character" w:customStyle="1" w:styleId="ListLabel379">
    <w:name w:val="ListLabel 379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380">
    <w:name w:val="ListLabel 380"/>
    <w:rPr>
      <w:lang w:val="es-ES" w:eastAsia="en-US" w:bidi="ar-SA"/>
    </w:rPr>
  </w:style>
  <w:style w:type="character" w:customStyle="1" w:styleId="ListLabel381">
    <w:name w:val="ListLabel 381"/>
    <w:rPr>
      <w:lang w:val="es-ES" w:eastAsia="en-US" w:bidi="ar-SA"/>
    </w:rPr>
  </w:style>
  <w:style w:type="character" w:customStyle="1" w:styleId="ListLabel382">
    <w:name w:val="ListLabel 382"/>
    <w:rPr>
      <w:lang w:val="es-ES" w:eastAsia="en-US" w:bidi="ar-SA"/>
    </w:rPr>
  </w:style>
  <w:style w:type="character" w:customStyle="1" w:styleId="ListLabel383">
    <w:name w:val="ListLabel 383"/>
    <w:rPr>
      <w:lang w:val="es-ES" w:eastAsia="en-US" w:bidi="ar-SA"/>
    </w:rPr>
  </w:style>
  <w:style w:type="character" w:customStyle="1" w:styleId="ListLabel384">
    <w:name w:val="ListLabel 384"/>
    <w:rPr>
      <w:lang w:val="es-ES" w:eastAsia="en-US" w:bidi="ar-SA"/>
    </w:rPr>
  </w:style>
  <w:style w:type="character" w:customStyle="1" w:styleId="ListLabel385">
    <w:name w:val="ListLabel 385"/>
    <w:rPr>
      <w:lang w:val="es-ES" w:eastAsia="en-US" w:bidi="ar-SA"/>
    </w:rPr>
  </w:style>
  <w:style w:type="character" w:customStyle="1" w:styleId="ListLabel386">
    <w:name w:val="ListLabel 386"/>
    <w:rPr>
      <w:lang w:val="es-ES" w:eastAsia="en-US" w:bidi="ar-SA"/>
    </w:rPr>
  </w:style>
  <w:style w:type="character" w:customStyle="1" w:styleId="ListLabel387">
    <w:name w:val="ListLabel 387"/>
    <w:rPr>
      <w:lang w:val="es-ES" w:eastAsia="en-US" w:bidi="ar-SA"/>
    </w:rPr>
  </w:style>
  <w:style w:type="character" w:customStyle="1" w:styleId="ListLabel388">
    <w:name w:val="ListLabel 388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389">
    <w:name w:val="ListLabel 389"/>
    <w:rPr>
      <w:lang w:val="es-ES" w:eastAsia="en-US" w:bidi="ar-SA"/>
    </w:rPr>
  </w:style>
  <w:style w:type="character" w:customStyle="1" w:styleId="ListLabel390">
    <w:name w:val="ListLabel 390"/>
    <w:rPr>
      <w:lang w:val="es-ES" w:eastAsia="en-US" w:bidi="ar-SA"/>
    </w:rPr>
  </w:style>
  <w:style w:type="character" w:customStyle="1" w:styleId="ListLabel391">
    <w:name w:val="ListLabel 391"/>
    <w:rPr>
      <w:lang w:val="es-ES" w:eastAsia="en-US" w:bidi="ar-SA"/>
    </w:rPr>
  </w:style>
  <w:style w:type="character" w:customStyle="1" w:styleId="ListLabel392">
    <w:name w:val="ListLabel 392"/>
    <w:rPr>
      <w:lang w:val="es-ES" w:eastAsia="en-US" w:bidi="ar-SA"/>
    </w:rPr>
  </w:style>
  <w:style w:type="character" w:customStyle="1" w:styleId="ListLabel393">
    <w:name w:val="ListLabel 393"/>
    <w:rPr>
      <w:lang w:val="es-ES" w:eastAsia="en-US" w:bidi="ar-SA"/>
    </w:rPr>
  </w:style>
  <w:style w:type="character" w:customStyle="1" w:styleId="ListLabel394">
    <w:name w:val="ListLabel 394"/>
    <w:rPr>
      <w:lang w:val="es-ES" w:eastAsia="en-US" w:bidi="ar-SA"/>
    </w:rPr>
  </w:style>
  <w:style w:type="character" w:customStyle="1" w:styleId="ListLabel395">
    <w:name w:val="ListLabel 395"/>
    <w:rPr>
      <w:lang w:val="es-ES" w:eastAsia="en-US" w:bidi="ar-SA"/>
    </w:rPr>
  </w:style>
  <w:style w:type="character" w:customStyle="1" w:styleId="ListLabel396">
    <w:name w:val="ListLabel 396"/>
    <w:rPr>
      <w:lang w:val="es-ES" w:eastAsia="en-US" w:bidi="ar-SA"/>
    </w:rPr>
  </w:style>
  <w:style w:type="character" w:customStyle="1" w:styleId="ListLabel397">
    <w:name w:val="ListLabel 397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398">
    <w:name w:val="ListLabel 398"/>
    <w:rPr>
      <w:lang w:val="es-ES" w:eastAsia="en-US" w:bidi="ar-SA"/>
    </w:rPr>
  </w:style>
  <w:style w:type="character" w:customStyle="1" w:styleId="ListLabel399">
    <w:name w:val="ListLabel 399"/>
    <w:rPr>
      <w:lang w:val="es-ES" w:eastAsia="en-US" w:bidi="ar-SA"/>
    </w:rPr>
  </w:style>
  <w:style w:type="character" w:customStyle="1" w:styleId="ListLabel400">
    <w:name w:val="ListLabel 400"/>
    <w:rPr>
      <w:lang w:val="es-ES" w:eastAsia="en-US" w:bidi="ar-SA"/>
    </w:rPr>
  </w:style>
  <w:style w:type="character" w:customStyle="1" w:styleId="ListLabel401">
    <w:name w:val="ListLabel 401"/>
    <w:rPr>
      <w:lang w:val="es-ES" w:eastAsia="en-US" w:bidi="ar-SA"/>
    </w:rPr>
  </w:style>
  <w:style w:type="character" w:customStyle="1" w:styleId="ListLabel402">
    <w:name w:val="ListLabel 402"/>
    <w:rPr>
      <w:lang w:val="es-ES" w:eastAsia="en-US" w:bidi="ar-SA"/>
    </w:rPr>
  </w:style>
  <w:style w:type="character" w:customStyle="1" w:styleId="ListLabel403">
    <w:name w:val="ListLabel 403"/>
    <w:rPr>
      <w:lang w:val="es-ES" w:eastAsia="en-US" w:bidi="ar-SA"/>
    </w:rPr>
  </w:style>
  <w:style w:type="character" w:customStyle="1" w:styleId="ListLabel404">
    <w:name w:val="ListLabel 404"/>
    <w:rPr>
      <w:lang w:val="es-ES" w:eastAsia="en-US" w:bidi="ar-SA"/>
    </w:rPr>
  </w:style>
  <w:style w:type="character" w:customStyle="1" w:styleId="ListLabel405">
    <w:name w:val="ListLabel 405"/>
    <w:rPr>
      <w:lang w:val="es-ES" w:eastAsia="en-US" w:bidi="ar-SA"/>
    </w:rPr>
  </w:style>
  <w:style w:type="character" w:customStyle="1" w:styleId="ListLabel406">
    <w:name w:val="ListLabel 406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407">
    <w:name w:val="ListLabel 407"/>
    <w:rPr>
      <w:lang w:val="es-ES" w:eastAsia="en-US" w:bidi="ar-SA"/>
    </w:rPr>
  </w:style>
  <w:style w:type="character" w:customStyle="1" w:styleId="ListLabel408">
    <w:name w:val="ListLabel 408"/>
    <w:rPr>
      <w:lang w:val="es-ES" w:eastAsia="en-US" w:bidi="ar-SA"/>
    </w:rPr>
  </w:style>
  <w:style w:type="character" w:customStyle="1" w:styleId="ListLabel409">
    <w:name w:val="ListLabel 409"/>
    <w:rPr>
      <w:lang w:val="es-ES" w:eastAsia="en-US" w:bidi="ar-SA"/>
    </w:rPr>
  </w:style>
  <w:style w:type="character" w:customStyle="1" w:styleId="ListLabel410">
    <w:name w:val="ListLabel 410"/>
    <w:rPr>
      <w:lang w:val="es-ES" w:eastAsia="en-US" w:bidi="ar-SA"/>
    </w:rPr>
  </w:style>
  <w:style w:type="character" w:customStyle="1" w:styleId="ListLabel411">
    <w:name w:val="ListLabel 411"/>
    <w:rPr>
      <w:lang w:val="es-ES" w:eastAsia="en-US" w:bidi="ar-SA"/>
    </w:rPr>
  </w:style>
  <w:style w:type="character" w:customStyle="1" w:styleId="ListLabel412">
    <w:name w:val="ListLabel 412"/>
    <w:rPr>
      <w:lang w:val="es-ES" w:eastAsia="en-US" w:bidi="ar-SA"/>
    </w:rPr>
  </w:style>
  <w:style w:type="character" w:customStyle="1" w:styleId="ListLabel413">
    <w:name w:val="ListLabel 413"/>
    <w:rPr>
      <w:lang w:val="es-ES" w:eastAsia="en-US" w:bidi="ar-SA"/>
    </w:rPr>
  </w:style>
  <w:style w:type="character" w:customStyle="1" w:styleId="ListLabel414">
    <w:name w:val="ListLabel 414"/>
    <w:rPr>
      <w:lang w:val="es-ES" w:eastAsia="en-US" w:bidi="ar-SA"/>
    </w:rPr>
  </w:style>
  <w:style w:type="character" w:customStyle="1" w:styleId="ListLabel415">
    <w:name w:val="ListLabel 415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416">
    <w:name w:val="ListLabel 416"/>
    <w:rPr>
      <w:lang w:val="es-ES" w:eastAsia="en-US" w:bidi="ar-SA"/>
    </w:rPr>
  </w:style>
  <w:style w:type="character" w:customStyle="1" w:styleId="ListLabel417">
    <w:name w:val="ListLabel 417"/>
    <w:rPr>
      <w:lang w:val="es-ES" w:eastAsia="en-US" w:bidi="ar-SA"/>
    </w:rPr>
  </w:style>
  <w:style w:type="character" w:customStyle="1" w:styleId="ListLabel418">
    <w:name w:val="ListLabel 418"/>
    <w:rPr>
      <w:lang w:val="es-ES" w:eastAsia="en-US" w:bidi="ar-SA"/>
    </w:rPr>
  </w:style>
  <w:style w:type="character" w:customStyle="1" w:styleId="ListLabel419">
    <w:name w:val="ListLabel 419"/>
    <w:rPr>
      <w:lang w:val="es-ES" w:eastAsia="en-US" w:bidi="ar-SA"/>
    </w:rPr>
  </w:style>
  <w:style w:type="character" w:customStyle="1" w:styleId="ListLabel420">
    <w:name w:val="ListLabel 420"/>
    <w:rPr>
      <w:lang w:val="es-ES" w:eastAsia="en-US" w:bidi="ar-SA"/>
    </w:rPr>
  </w:style>
  <w:style w:type="character" w:customStyle="1" w:styleId="ListLabel421">
    <w:name w:val="ListLabel 421"/>
    <w:rPr>
      <w:lang w:val="es-ES" w:eastAsia="en-US" w:bidi="ar-SA"/>
    </w:rPr>
  </w:style>
  <w:style w:type="character" w:customStyle="1" w:styleId="ListLabel422">
    <w:name w:val="ListLabel 422"/>
    <w:rPr>
      <w:lang w:val="es-ES" w:eastAsia="en-US" w:bidi="ar-SA"/>
    </w:rPr>
  </w:style>
  <w:style w:type="character" w:customStyle="1" w:styleId="ListLabel423">
    <w:name w:val="ListLabel 423"/>
    <w:rPr>
      <w:lang w:val="es-ES" w:eastAsia="en-US" w:bidi="ar-SA"/>
    </w:rPr>
  </w:style>
  <w:style w:type="character" w:customStyle="1" w:styleId="ListLabel424">
    <w:name w:val="ListLabel 424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425">
    <w:name w:val="ListLabel 425"/>
    <w:rPr>
      <w:lang w:val="es-ES" w:eastAsia="en-US" w:bidi="ar-SA"/>
    </w:rPr>
  </w:style>
  <w:style w:type="character" w:customStyle="1" w:styleId="ListLabel426">
    <w:name w:val="ListLabel 426"/>
    <w:rPr>
      <w:lang w:val="es-ES" w:eastAsia="en-US" w:bidi="ar-SA"/>
    </w:rPr>
  </w:style>
  <w:style w:type="character" w:customStyle="1" w:styleId="ListLabel427">
    <w:name w:val="ListLabel 427"/>
    <w:rPr>
      <w:lang w:val="es-ES" w:eastAsia="en-US" w:bidi="ar-SA"/>
    </w:rPr>
  </w:style>
  <w:style w:type="character" w:customStyle="1" w:styleId="ListLabel428">
    <w:name w:val="ListLabel 428"/>
    <w:rPr>
      <w:lang w:val="es-ES" w:eastAsia="en-US" w:bidi="ar-SA"/>
    </w:rPr>
  </w:style>
  <w:style w:type="character" w:customStyle="1" w:styleId="ListLabel429">
    <w:name w:val="ListLabel 429"/>
    <w:rPr>
      <w:lang w:val="es-ES" w:eastAsia="en-US" w:bidi="ar-SA"/>
    </w:rPr>
  </w:style>
  <w:style w:type="character" w:customStyle="1" w:styleId="ListLabel430">
    <w:name w:val="ListLabel 430"/>
    <w:rPr>
      <w:lang w:val="es-ES" w:eastAsia="en-US" w:bidi="ar-SA"/>
    </w:rPr>
  </w:style>
  <w:style w:type="character" w:customStyle="1" w:styleId="ListLabel431">
    <w:name w:val="ListLabel 431"/>
    <w:rPr>
      <w:lang w:val="es-ES" w:eastAsia="en-US" w:bidi="ar-SA"/>
    </w:rPr>
  </w:style>
  <w:style w:type="character" w:customStyle="1" w:styleId="ListLabel432">
    <w:name w:val="ListLabel 432"/>
    <w:rPr>
      <w:lang w:val="es-ES" w:eastAsia="en-US" w:bidi="ar-SA"/>
    </w:rPr>
  </w:style>
  <w:style w:type="character" w:customStyle="1" w:styleId="ListLabel433">
    <w:name w:val="ListLabel 433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434">
    <w:name w:val="ListLabel 434"/>
    <w:rPr>
      <w:lang w:val="es-ES" w:eastAsia="en-US" w:bidi="ar-SA"/>
    </w:rPr>
  </w:style>
  <w:style w:type="character" w:customStyle="1" w:styleId="ListLabel435">
    <w:name w:val="ListLabel 435"/>
    <w:rPr>
      <w:lang w:val="es-ES" w:eastAsia="en-US" w:bidi="ar-SA"/>
    </w:rPr>
  </w:style>
  <w:style w:type="character" w:customStyle="1" w:styleId="ListLabel436">
    <w:name w:val="ListLabel 436"/>
    <w:rPr>
      <w:lang w:val="es-ES" w:eastAsia="en-US" w:bidi="ar-SA"/>
    </w:rPr>
  </w:style>
  <w:style w:type="character" w:customStyle="1" w:styleId="ListLabel437">
    <w:name w:val="ListLabel 437"/>
    <w:rPr>
      <w:lang w:val="es-ES" w:eastAsia="en-US" w:bidi="ar-SA"/>
    </w:rPr>
  </w:style>
  <w:style w:type="character" w:customStyle="1" w:styleId="ListLabel438">
    <w:name w:val="ListLabel 438"/>
    <w:rPr>
      <w:lang w:val="es-ES" w:eastAsia="en-US" w:bidi="ar-SA"/>
    </w:rPr>
  </w:style>
  <w:style w:type="character" w:customStyle="1" w:styleId="ListLabel439">
    <w:name w:val="ListLabel 439"/>
    <w:rPr>
      <w:lang w:val="es-ES" w:eastAsia="en-US" w:bidi="ar-SA"/>
    </w:rPr>
  </w:style>
  <w:style w:type="character" w:customStyle="1" w:styleId="ListLabel440">
    <w:name w:val="ListLabel 440"/>
    <w:rPr>
      <w:lang w:val="es-ES" w:eastAsia="en-US" w:bidi="ar-SA"/>
    </w:rPr>
  </w:style>
  <w:style w:type="character" w:customStyle="1" w:styleId="ListLabel441">
    <w:name w:val="ListLabel 441"/>
    <w:rPr>
      <w:lang w:val="es-ES" w:eastAsia="en-US" w:bidi="ar-SA"/>
    </w:rPr>
  </w:style>
  <w:style w:type="character" w:customStyle="1" w:styleId="ListLabel442">
    <w:name w:val="ListLabel 442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443">
    <w:name w:val="ListLabel 443"/>
    <w:rPr>
      <w:lang w:val="es-ES" w:eastAsia="en-US" w:bidi="ar-SA"/>
    </w:rPr>
  </w:style>
  <w:style w:type="character" w:customStyle="1" w:styleId="ListLabel444">
    <w:name w:val="ListLabel 444"/>
    <w:rPr>
      <w:lang w:val="es-ES" w:eastAsia="en-US" w:bidi="ar-SA"/>
    </w:rPr>
  </w:style>
  <w:style w:type="character" w:customStyle="1" w:styleId="ListLabel445">
    <w:name w:val="ListLabel 445"/>
    <w:rPr>
      <w:lang w:val="es-ES" w:eastAsia="en-US" w:bidi="ar-SA"/>
    </w:rPr>
  </w:style>
  <w:style w:type="character" w:customStyle="1" w:styleId="ListLabel446">
    <w:name w:val="ListLabel 446"/>
    <w:rPr>
      <w:lang w:val="es-ES" w:eastAsia="en-US" w:bidi="ar-SA"/>
    </w:rPr>
  </w:style>
  <w:style w:type="character" w:customStyle="1" w:styleId="ListLabel447">
    <w:name w:val="ListLabel 447"/>
    <w:rPr>
      <w:lang w:val="es-ES" w:eastAsia="en-US" w:bidi="ar-SA"/>
    </w:rPr>
  </w:style>
  <w:style w:type="character" w:customStyle="1" w:styleId="ListLabel448">
    <w:name w:val="ListLabel 448"/>
    <w:rPr>
      <w:lang w:val="es-ES" w:eastAsia="en-US" w:bidi="ar-SA"/>
    </w:rPr>
  </w:style>
  <w:style w:type="character" w:customStyle="1" w:styleId="ListLabel449">
    <w:name w:val="ListLabel 449"/>
    <w:rPr>
      <w:lang w:val="es-ES" w:eastAsia="en-US" w:bidi="ar-SA"/>
    </w:rPr>
  </w:style>
  <w:style w:type="character" w:customStyle="1" w:styleId="ListLabel450">
    <w:name w:val="ListLabel 450"/>
    <w:rPr>
      <w:lang w:val="es-ES" w:eastAsia="en-US" w:bidi="ar-SA"/>
    </w:rPr>
  </w:style>
  <w:style w:type="character" w:customStyle="1" w:styleId="ListLabel451">
    <w:name w:val="ListLabel 451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452">
    <w:name w:val="ListLabel 452"/>
    <w:rPr>
      <w:lang w:val="es-ES" w:eastAsia="en-US" w:bidi="ar-SA"/>
    </w:rPr>
  </w:style>
  <w:style w:type="character" w:customStyle="1" w:styleId="ListLabel453">
    <w:name w:val="ListLabel 453"/>
    <w:rPr>
      <w:lang w:val="es-ES" w:eastAsia="en-US" w:bidi="ar-SA"/>
    </w:rPr>
  </w:style>
  <w:style w:type="character" w:customStyle="1" w:styleId="ListLabel454">
    <w:name w:val="ListLabel 454"/>
    <w:rPr>
      <w:lang w:val="es-ES" w:eastAsia="en-US" w:bidi="ar-SA"/>
    </w:rPr>
  </w:style>
  <w:style w:type="character" w:customStyle="1" w:styleId="ListLabel455">
    <w:name w:val="ListLabel 455"/>
    <w:rPr>
      <w:lang w:val="es-ES" w:eastAsia="en-US" w:bidi="ar-SA"/>
    </w:rPr>
  </w:style>
  <w:style w:type="character" w:customStyle="1" w:styleId="ListLabel456">
    <w:name w:val="ListLabel 456"/>
    <w:rPr>
      <w:lang w:val="es-ES" w:eastAsia="en-US" w:bidi="ar-SA"/>
    </w:rPr>
  </w:style>
  <w:style w:type="character" w:customStyle="1" w:styleId="ListLabel457">
    <w:name w:val="ListLabel 457"/>
    <w:rPr>
      <w:lang w:val="es-ES" w:eastAsia="en-US" w:bidi="ar-SA"/>
    </w:rPr>
  </w:style>
  <w:style w:type="character" w:customStyle="1" w:styleId="ListLabel458">
    <w:name w:val="ListLabel 458"/>
    <w:rPr>
      <w:lang w:val="es-ES" w:eastAsia="en-US" w:bidi="ar-SA"/>
    </w:rPr>
  </w:style>
  <w:style w:type="character" w:customStyle="1" w:styleId="ListLabel459">
    <w:name w:val="ListLabel 459"/>
    <w:rPr>
      <w:lang w:val="es-ES" w:eastAsia="en-US" w:bidi="ar-SA"/>
    </w:rPr>
  </w:style>
  <w:style w:type="character" w:customStyle="1" w:styleId="ListLabel460">
    <w:name w:val="ListLabel 460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461">
    <w:name w:val="ListLabel 461"/>
    <w:rPr>
      <w:lang w:val="es-ES" w:eastAsia="en-US" w:bidi="ar-SA"/>
    </w:rPr>
  </w:style>
  <w:style w:type="character" w:customStyle="1" w:styleId="ListLabel462">
    <w:name w:val="ListLabel 462"/>
    <w:rPr>
      <w:lang w:val="es-ES" w:eastAsia="en-US" w:bidi="ar-SA"/>
    </w:rPr>
  </w:style>
  <w:style w:type="character" w:customStyle="1" w:styleId="ListLabel463">
    <w:name w:val="ListLabel 463"/>
    <w:rPr>
      <w:lang w:val="es-ES" w:eastAsia="en-US" w:bidi="ar-SA"/>
    </w:rPr>
  </w:style>
  <w:style w:type="character" w:customStyle="1" w:styleId="ListLabel464">
    <w:name w:val="ListLabel 464"/>
    <w:rPr>
      <w:lang w:val="es-ES" w:eastAsia="en-US" w:bidi="ar-SA"/>
    </w:rPr>
  </w:style>
  <w:style w:type="character" w:customStyle="1" w:styleId="ListLabel465">
    <w:name w:val="ListLabel 465"/>
    <w:rPr>
      <w:lang w:val="es-ES" w:eastAsia="en-US" w:bidi="ar-SA"/>
    </w:rPr>
  </w:style>
  <w:style w:type="character" w:customStyle="1" w:styleId="ListLabel466">
    <w:name w:val="ListLabel 466"/>
    <w:rPr>
      <w:lang w:val="es-ES" w:eastAsia="en-US" w:bidi="ar-SA"/>
    </w:rPr>
  </w:style>
  <w:style w:type="character" w:customStyle="1" w:styleId="ListLabel467">
    <w:name w:val="ListLabel 467"/>
    <w:rPr>
      <w:lang w:val="es-ES" w:eastAsia="en-US" w:bidi="ar-SA"/>
    </w:rPr>
  </w:style>
  <w:style w:type="character" w:customStyle="1" w:styleId="ListLabel468">
    <w:name w:val="ListLabel 468"/>
    <w:rPr>
      <w:lang w:val="es-ES" w:eastAsia="en-US" w:bidi="ar-SA"/>
    </w:rPr>
  </w:style>
  <w:style w:type="character" w:customStyle="1" w:styleId="ListLabel469">
    <w:name w:val="ListLabel 469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470">
    <w:name w:val="ListLabel 470"/>
    <w:rPr>
      <w:lang w:val="es-ES" w:eastAsia="en-US" w:bidi="ar-SA"/>
    </w:rPr>
  </w:style>
  <w:style w:type="character" w:customStyle="1" w:styleId="ListLabel471">
    <w:name w:val="ListLabel 471"/>
    <w:rPr>
      <w:lang w:val="es-ES" w:eastAsia="en-US" w:bidi="ar-SA"/>
    </w:rPr>
  </w:style>
  <w:style w:type="character" w:customStyle="1" w:styleId="ListLabel472">
    <w:name w:val="ListLabel 472"/>
    <w:rPr>
      <w:lang w:val="es-ES" w:eastAsia="en-US" w:bidi="ar-SA"/>
    </w:rPr>
  </w:style>
  <w:style w:type="character" w:customStyle="1" w:styleId="ListLabel473">
    <w:name w:val="ListLabel 473"/>
    <w:rPr>
      <w:lang w:val="es-ES" w:eastAsia="en-US" w:bidi="ar-SA"/>
    </w:rPr>
  </w:style>
  <w:style w:type="character" w:customStyle="1" w:styleId="ListLabel474">
    <w:name w:val="ListLabel 474"/>
    <w:rPr>
      <w:lang w:val="es-ES" w:eastAsia="en-US" w:bidi="ar-SA"/>
    </w:rPr>
  </w:style>
  <w:style w:type="character" w:customStyle="1" w:styleId="ListLabel475">
    <w:name w:val="ListLabel 475"/>
    <w:rPr>
      <w:lang w:val="es-ES" w:eastAsia="en-US" w:bidi="ar-SA"/>
    </w:rPr>
  </w:style>
  <w:style w:type="character" w:customStyle="1" w:styleId="ListLabel476">
    <w:name w:val="ListLabel 476"/>
    <w:rPr>
      <w:lang w:val="es-ES" w:eastAsia="en-US" w:bidi="ar-SA"/>
    </w:rPr>
  </w:style>
  <w:style w:type="character" w:customStyle="1" w:styleId="ListLabel477">
    <w:name w:val="ListLabel 477"/>
    <w:rPr>
      <w:lang w:val="es-ES" w:eastAsia="en-US" w:bidi="ar-SA"/>
    </w:rPr>
  </w:style>
  <w:style w:type="character" w:customStyle="1" w:styleId="ListLabel478">
    <w:name w:val="ListLabel 478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479">
    <w:name w:val="ListLabel 479"/>
    <w:rPr>
      <w:lang w:val="es-ES" w:eastAsia="en-US" w:bidi="ar-SA"/>
    </w:rPr>
  </w:style>
  <w:style w:type="character" w:customStyle="1" w:styleId="ListLabel480">
    <w:name w:val="ListLabel 480"/>
    <w:rPr>
      <w:lang w:val="es-ES" w:eastAsia="en-US" w:bidi="ar-SA"/>
    </w:rPr>
  </w:style>
  <w:style w:type="character" w:customStyle="1" w:styleId="ListLabel481">
    <w:name w:val="ListLabel 481"/>
    <w:rPr>
      <w:lang w:val="es-ES" w:eastAsia="en-US" w:bidi="ar-SA"/>
    </w:rPr>
  </w:style>
  <w:style w:type="character" w:customStyle="1" w:styleId="ListLabel482">
    <w:name w:val="ListLabel 482"/>
    <w:rPr>
      <w:lang w:val="es-ES" w:eastAsia="en-US" w:bidi="ar-SA"/>
    </w:rPr>
  </w:style>
  <w:style w:type="character" w:customStyle="1" w:styleId="ListLabel483">
    <w:name w:val="ListLabel 483"/>
    <w:rPr>
      <w:lang w:val="es-ES" w:eastAsia="en-US" w:bidi="ar-SA"/>
    </w:rPr>
  </w:style>
  <w:style w:type="character" w:customStyle="1" w:styleId="ListLabel484">
    <w:name w:val="ListLabel 484"/>
    <w:rPr>
      <w:lang w:val="es-ES" w:eastAsia="en-US" w:bidi="ar-SA"/>
    </w:rPr>
  </w:style>
  <w:style w:type="character" w:customStyle="1" w:styleId="ListLabel485">
    <w:name w:val="ListLabel 485"/>
    <w:rPr>
      <w:lang w:val="es-ES" w:eastAsia="en-US" w:bidi="ar-SA"/>
    </w:rPr>
  </w:style>
  <w:style w:type="character" w:customStyle="1" w:styleId="ListLabel486">
    <w:name w:val="ListLabel 486"/>
    <w:rPr>
      <w:lang w:val="es-ES" w:eastAsia="en-US" w:bidi="ar-SA"/>
    </w:rPr>
  </w:style>
  <w:style w:type="character" w:customStyle="1" w:styleId="ListLabel487">
    <w:name w:val="ListLabel 487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488">
    <w:name w:val="ListLabel 488"/>
    <w:rPr>
      <w:lang w:val="es-ES" w:eastAsia="en-US" w:bidi="ar-SA"/>
    </w:rPr>
  </w:style>
  <w:style w:type="character" w:customStyle="1" w:styleId="ListLabel489">
    <w:name w:val="ListLabel 489"/>
    <w:rPr>
      <w:lang w:val="es-ES" w:eastAsia="en-US" w:bidi="ar-SA"/>
    </w:rPr>
  </w:style>
  <w:style w:type="character" w:customStyle="1" w:styleId="ListLabel490">
    <w:name w:val="ListLabel 490"/>
    <w:rPr>
      <w:lang w:val="es-ES" w:eastAsia="en-US" w:bidi="ar-SA"/>
    </w:rPr>
  </w:style>
  <w:style w:type="character" w:customStyle="1" w:styleId="ListLabel491">
    <w:name w:val="ListLabel 491"/>
    <w:rPr>
      <w:lang w:val="es-ES" w:eastAsia="en-US" w:bidi="ar-SA"/>
    </w:rPr>
  </w:style>
  <w:style w:type="character" w:customStyle="1" w:styleId="ListLabel492">
    <w:name w:val="ListLabel 492"/>
    <w:rPr>
      <w:lang w:val="es-ES" w:eastAsia="en-US" w:bidi="ar-SA"/>
    </w:rPr>
  </w:style>
  <w:style w:type="character" w:customStyle="1" w:styleId="ListLabel493">
    <w:name w:val="ListLabel 493"/>
    <w:rPr>
      <w:lang w:val="es-ES" w:eastAsia="en-US" w:bidi="ar-SA"/>
    </w:rPr>
  </w:style>
  <w:style w:type="character" w:customStyle="1" w:styleId="ListLabel494">
    <w:name w:val="ListLabel 494"/>
    <w:rPr>
      <w:lang w:val="es-ES" w:eastAsia="en-US" w:bidi="ar-SA"/>
    </w:rPr>
  </w:style>
  <w:style w:type="character" w:customStyle="1" w:styleId="ListLabel495">
    <w:name w:val="ListLabel 495"/>
    <w:rPr>
      <w:lang w:val="es-ES" w:eastAsia="en-US" w:bidi="ar-SA"/>
    </w:rPr>
  </w:style>
  <w:style w:type="character" w:customStyle="1" w:styleId="ListLabel496">
    <w:name w:val="ListLabel 496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497">
    <w:name w:val="ListLabel 497"/>
    <w:rPr>
      <w:lang w:val="es-ES" w:eastAsia="en-US" w:bidi="ar-SA"/>
    </w:rPr>
  </w:style>
  <w:style w:type="character" w:customStyle="1" w:styleId="ListLabel498">
    <w:name w:val="ListLabel 498"/>
    <w:rPr>
      <w:lang w:val="es-ES" w:eastAsia="en-US" w:bidi="ar-SA"/>
    </w:rPr>
  </w:style>
  <w:style w:type="character" w:customStyle="1" w:styleId="ListLabel499">
    <w:name w:val="ListLabel 499"/>
    <w:rPr>
      <w:lang w:val="es-ES" w:eastAsia="en-US" w:bidi="ar-SA"/>
    </w:rPr>
  </w:style>
  <w:style w:type="character" w:customStyle="1" w:styleId="ListLabel500">
    <w:name w:val="ListLabel 500"/>
    <w:rPr>
      <w:lang w:val="es-ES" w:eastAsia="en-US" w:bidi="ar-SA"/>
    </w:rPr>
  </w:style>
  <w:style w:type="character" w:customStyle="1" w:styleId="ListLabel501">
    <w:name w:val="ListLabel 501"/>
    <w:rPr>
      <w:lang w:val="es-ES" w:eastAsia="en-US" w:bidi="ar-SA"/>
    </w:rPr>
  </w:style>
  <w:style w:type="character" w:customStyle="1" w:styleId="ListLabel502">
    <w:name w:val="ListLabel 502"/>
    <w:rPr>
      <w:lang w:val="es-ES" w:eastAsia="en-US" w:bidi="ar-SA"/>
    </w:rPr>
  </w:style>
  <w:style w:type="character" w:customStyle="1" w:styleId="ListLabel503">
    <w:name w:val="ListLabel 503"/>
    <w:rPr>
      <w:lang w:val="es-ES" w:eastAsia="en-US" w:bidi="ar-SA"/>
    </w:rPr>
  </w:style>
  <w:style w:type="character" w:customStyle="1" w:styleId="ListLabel504">
    <w:name w:val="ListLabel 504"/>
    <w:rPr>
      <w:lang w:val="es-ES" w:eastAsia="en-US" w:bidi="ar-SA"/>
    </w:rPr>
  </w:style>
  <w:style w:type="character" w:customStyle="1" w:styleId="ListLabel505">
    <w:name w:val="ListLabel 505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506">
    <w:name w:val="ListLabel 506"/>
    <w:rPr>
      <w:lang w:val="es-ES" w:eastAsia="en-US" w:bidi="ar-SA"/>
    </w:rPr>
  </w:style>
  <w:style w:type="character" w:customStyle="1" w:styleId="ListLabel507">
    <w:name w:val="ListLabel 507"/>
    <w:rPr>
      <w:lang w:val="es-ES" w:eastAsia="en-US" w:bidi="ar-SA"/>
    </w:rPr>
  </w:style>
  <w:style w:type="character" w:customStyle="1" w:styleId="ListLabel508">
    <w:name w:val="ListLabel 508"/>
    <w:rPr>
      <w:lang w:val="es-ES" w:eastAsia="en-US" w:bidi="ar-SA"/>
    </w:rPr>
  </w:style>
  <w:style w:type="character" w:customStyle="1" w:styleId="ListLabel509">
    <w:name w:val="ListLabel 509"/>
    <w:rPr>
      <w:lang w:val="es-ES" w:eastAsia="en-US" w:bidi="ar-SA"/>
    </w:rPr>
  </w:style>
  <w:style w:type="character" w:customStyle="1" w:styleId="ListLabel510">
    <w:name w:val="ListLabel 510"/>
    <w:rPr>
      <w:lang w:val="es-ES" w:eastAsia="en-US" w:bidi="ar-SA"/>
    </w:rPr>
  </w:style>
  <w:style w:type="character" w:customStyle="1" w:styleId="ListLabel511">
    <w:name w:val="ListLabel 511"/>
    <w:rPr>
      <w:lang w:val="es-ES" w:eastAsia="en-US" w:bidi="ar-SA"/>
    </w:rPr>
  </w:style>
  <w:style w:type="character" w:customStyle="1" w:styleId="ListLabel512">
    <w:name w:val="ListLabel 512"/>
    <w:rPr>
      <w:lang w:val="es-ES" w:eastAsia="en-US" w:bidi="ar-SA"/>
    </w:rPr>
  </w:style>
  <w:style w:type="character" w:customStyle="1" w:styleId="ListLabel513">
    <w:name w:val="ListLabel 513"/>
    <w:rPr>
      <w:lang w:val="es-ES" w:eastAsia="en-US" w:bidi="ar-SA"/>
    </w:rPr>
  </w:style>
  <w:style w:type="character" w:customStyle="1" w:styleId="ListLabel514">
    <w:name w:val="ListLabel 514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515">
    <w:name w:val="ListLabel 515"/>
    <w:rPr>
      <w:lang w:val="es-ES" w:eastAsia="en-US" w:bidi="ar-SA"/>
    </w:rPr>
  </w:style>
  <w:style w:type="character" w:customStyle="1" w:styleId="ListLabel516">
    <w:name w:val="ListLabel 516"/>
    <w:rPr>
      <w:lang w:val="es-ES" w:eastAsia="en-US" w:bidi="ar-SA"/>
    </w:rPr>
  </w:style>
  <w:style w:type="character" w:customStyle="1" w:styleId="ListLabel517">
    <w:name w:val="ListLabel 517"/>
    <w:rPr>
      <w:lang w:val="es-ES" w:eastAsia="en-US" w:bidi="ar-SA"/>
    </w:rPr>
  </w:style>
  <w:style w:type="character" w:customStyle="1" w:styleId="ListLabel518">
    <w:name w:val="ListLabel 518"/>
    <w:rPr>
      <w:lang w:val="es-ES" w:eastAsia="en-US" w:bidi="ar-SA"/>
    </w:rPr>
  </w:style>
  <w:style w:type="character" w:customStyle="1" w:styleId="ListLabel519">
    <w:name w:val="ListLabel 519"/>
    <w:rPr>
      <w:lang w:val="es-ES" w:eastAsia="en-US" w:bidi="ar-SA"/>
    </w:rPr>
  </w:style>
  <w:style w:type="character" w:customStyle="1" w:styleId="ListLabel520">
    <w:name w:val="ListLabel 520"/>
    <w:rPr>
      <w:lang w:val="es-ES" w:eastAsia="en-US" w:bidi="ar-SA"/>
    </w:rPr>
  </w:style>
  <w:style w:type="character" w:customStyle="1" w:styleId="ListLabel521">
    <w:name w:val="ListLabel 521"/>
    <w:rPr>
      <w:lang w:val="es-ES" w:eastAsia="en-US" w:bidi="ar-SA"/>
    </w:rPr>
  </w:style>
  <w:style w:type="character" w:customStyle="1" w:styleId="ListLabel522">
    <w:name w:val="ListLabel 522"/>
    <w:rPr>
      <w:lang w:val="es-ES" w:eastAsia="en-US" w:bidi="ar-SA"/>
    </w:rPr>
  </w:style>
  <w:style w:type="character" w:customStyle="1" w:styleId="ListLabel523">
    <w:name w:val="ListLabel 523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524">
    <w:name w:val="ListLabel 524"/>
    <w:rPr>
      <w:lang w:val="es-ES" w:eastAsia="en-US" w:bidi="ar-SA"/>
    </w:rPr>
  </w:style>
  <w:style w:type="character" w:customStyle="1" w:styleId="ListLabel525">
    <w:name w:val="ListLabel 525"/>
    <w:rPr>
      <w:lang w:val="es-ES" w:eastAsia="en-US" w:bidi="ar-SA"/>
    </w:rPr>
  </w:style>
  <w:style w:type="character" w:customStyle="1" w:styleId="ListLabel526">
    <w:name w:val="ListLabel 526"/>
    <w:rPr>
      <w:lang w:val="es-ES" w:eastAsia="en-US" w:bidi="ar-SA"/>
    </w:rPr>
  </w:style>
  <w:style w:type="character" w:customStyle="1" w:styleId="ListLabel527">
    <w:name w:val="ListLabel 527"/>
    <w:rPr>
      <w:lang w:val="es-ES" w:eastAsia="en-US" w:bidi="ar-SA"/>
    </w:rPr>
  </w:style>
  <w:style w:type="character" w:customStyle="1" w:styleId="ListLabel528">
    <w:name w:val="ListLabel 528"/>
    <w:rPr>
      <w:lang w:val="es-ES" w:eastAsia="en-US" w:bidi="ar-SA"/>
    </w:rPr>
  </w:style>
  <w:style w:type="character" w:customStyle="1" w:styleId="ListLabel529">
    <w:name w:val="ListLabel 529"/>
    <w:rPr>
      <w:lang w:val="es-ES" w:eastAsia="en-US" w:bidi="ar-SA"/>
    </w:rPr>
  </w:style>
  <w:style w:type="character" w:customStyle="1" w:styleId="ListLabel530">
    <w:name w:val="ListLabel 530"/>
    <w:rPr>
      <w:lang w:val="es-ES" w:eastAsia="en-US" w:bidi="ar-SA"/>
    </w:rPr>
  </w:style>
  <w:style w:type="character" w:customStyle="1" w:styleId="ListLabel531">
    <w:name w:val="ListLabel 531"/>
    <w:rPr>
      <w:lang w:val="es-ES" w:eastAsia="en-US" w:bidi="ar-SA"/>
    </w:rPr>
  </w:style>
  <w:style w:type="character" w:customStyle="1" w:styleId="ListLabel532">
    <w:name w:val="ListLabel 532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533">
    <w:name w:val="ListLabel 533"/>
    <w:rPr>
      <w:lang w:val="es-ES" w:eastAsia="en-US" w:bidi="ar-SA"/>
    </w:rPr>
  </w:style>
  <w:style w:type="character" w:customStyle="1" w:styleId="ListLabel534">
    <w:name w:val="ListLabel 534"/>
    <w:rPr>
      <w:lang w:val="es-ES" w:eastAsia="en-US" w:bidi="ar-SA"/>
    </w:rPr>
  </w:style>
  <w:style w:type="character" w:customStyle="1" w:styleId="ListLabel535">
    <w:name w:val="ListLabel 535"/>
    <w:rPr>
      <w:lang w:val="es-ES" w:eastAsia="en-US" w:bidi="ar-SA"/>
    </w:rPr>
  </w:style>
  <w:style w:type="character" w:customStyle="1" w:styleId="ListLabel536">
    <w:name w:val="ListLabel 536"/>
    <w:rPr>
      <w:lang w:val="es-ES" w:eastAsia="en-US" w:bidi="ar-SA"/>
    </w:rPr>
  </w:style>
  <w:style w:type="character" w:customStyle="1" w:styleId="ListLabel537">
    <w:name w:val="ListLabel 537"/>
    <w:rPr>
      <w:lang w:val="es-ES" w:eastAsia="en-US" w:bidi="ar-SA"/>
    </w:rPr>
  </w:style>
  <w:style w:type="character" w:customStyle="1" w:styleId="ListLabel538">
    <w:name w:val="ListLabel 538"/>
    <w:rPr>
      <w:lang w:val="es-ES" w:eastAsia="en-US" w:bidi="ar-SA"/>
    </w:rPr>
  </w:style>
  <w:style w:type="character" w:customStyle="1" w:styleId="ListLabel539">
    <w:name w:val="ListLabel 539"/>
    <w:rPr>
      <w:lang w:val="es-ES" w:eastAsia="en-US" w:bidi="ar-SA"/>
    </w:rPr>
  </w:style>
  <w:style w:type="character" w:customStyle="1" w:styleId="ListLabel540">
    <w:name w:val="ListLabel 540"/>
    <w:rPr>
      <w:lang w:val="es-ES" w:eastAsia="en-US" w:bidi="ar-SA"/>
    </w:rPr>
  </w:style>
  <w:style w:type="character" w:customStyle="1" w:styleId="ListLabel541">
    <w:name w:val="ListLabel 541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542">
    <w:name w:val="ListLabel 542"/>
    <w:rPr>
      <w:lang w:val="es-ES" w:eastAsia="en-US" w:bidi="ar-SA"/>
    </w:rPr>
  </w:style>
  <w:style w:type="character" w:customStyle="1" w:styleId="ListLabel543">
    <w:name w:val="ListLabel 543"/>
    <w:rPr>
      <w:lang w:val="es-ES" w:eastAsia="en-US" w:bidi="ar-SA"/>
    </w:rPr>
  </w:style>
  <w:style w:type="character" w:customStyle="1" w:styleId="ListLabel544">
    <w:name w:val="ListLabel 544"/>
    <w:rPr>
      <w:lang w:val="es-ES" w:eastAsia="en-US" w:bidi="ar-SA"/>
    </w:rPr>
  </w:style>
  <w:style w:type="character" w:customStyle="1" w:styleId="ListLabel545">
    <w:name w:val="ListLabel 545"/>
    <w:rPr>
      <w:lang w:val="es-ES" w:eastAsia="en-US" w:bidi="ar-SA"/>
    </w:rPr>
  </w:style>
  <w:style w:type="character" w:customStyle="1" w:styleId="ListLabel546">
    <w:name w:val="ListLabel 546"/>
    <w:rPr>
      <w:lang w:val="es-ES" w:eastAsia="en-US" w:bidi="ar-SA"/>
    </w:rPr>
  </w:style>
  <w:style w:type="character" w:customStyle="1" w:styleId="ListLabel547">
    <w:name w:val="ListLabel 547"/>
    <w:rPr>
      <w:lang w:val="es-ES" w:eastAsia="en-US" w:bidi="ar-SA"/>
    </w:rPr>
  </w:style>
  <w:style w:type="character" w:customStyle="1" w:styleId="ListLabel548">
    <w:name w:val="ListLabel 548"/>
    <w:rPr>
      <w:lang w:val="es-ES" w:eastAsia="en-US" w:bidi="ar-SA"/>
    </w:rPr>
  </w:style>
  <w:style w:type="character" w:customStyle="1" w:styleId="ListLabel549">
    <w:name w:val="ListLabel 549"/>
    <w:rPr>
      <w:lang w:val="es-ES" w:eastAsia="en-US" w:bidi="ar-SA"/>
    </w:rPr>
  </w:style>
  <w:style w:type="character" w:customStyle="1" w:styleId="ListLabel550">
    <w:name w:val="ListLabel 550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551">
    <w:name w:val="ListLabel 551"/>
    <w:rPr>
      <w:lang w:val="es-ES" w:eastAsia="en-US" w:bidi="ar-SA"/>
    </w:rPr>
  </w:style>
  <w:style w:type="character" w:customStyle="1" w:styleId="ListLabel552">
    <w:name w:val="ListLabel 552"/>
    <w:rPr>
      <w:lang w:val="es-ES" w:eastAsia="en-US" w:bidi="ar-SA"/>
    </w:rPr>
  </w:style>
  <w:style w:type="character" w:customStyle="1" w:styleId="ListLabel553">
    <w:name w:val="ListLabel 553"/>
    <w:rPr>
      <w:lang w:val="es-ES" w:eastAsia="en-US" w:bidi="ar-SA"/>
    </w:rPr>
  </w:style>
  <w:style w:type="character" w:customStyle="1" w:styleId="ListLabel554">
    <w:name w:val="ListLabel 554"/>
    <w:rPr>
      <w:lang w:val="es-ES" w:eastAsia="en-US" w:bidi="ar-SA"/>
    </w:rPr>
  </w:style>
  <w:style w:type="character" w:customStyle="1" w:styleId="ListLabel555">
    <w:name w:val="ListLabel 555"/>
    <w:rPr>
      <w:lang w:val="es-ES" w:eastAsia="en-US" w:bidi="ar-SA"/>
    </w:rPr>
  </w:style>
  <w:style w:type="character" w:customStyle="1" w:styleId="ListLabel556">
    <w:name w:val="ListLabel 556"/>
    <w:rPr>
      <w:lang w:val="es-ES" w:eastAsia="en-US" w:bidi="ar-SA"/>
    </w:rPr>
  </w:style>
  <w:style w:type="character" w:customStyle="1" w:styleId="ListLabel557">
    <w:name w:val="ListLabel 557"/>
    <w:rPr>
      <w:lang w:val="es-ES" w:eastAsia="en-US" w:bidi="ar-SA"/>
    </w:rPr>
  </w:style>
  <w:style w:type="character" w:customStyle="1" w:styleId="ListLabel558">
    <w:name w:val="ListLabel 558"/>
    <w:rPr>
      <w:lang w:val="es-ES" w:eastAsia="en-US" w:bidi="ar-SA"/>
    </w:rPr>
  </w:style>
  <w:style w:type="character" w:customStyle="1" w:styleId="ListLabel559">
    <w:name w:val="ListLabel 559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560">
    <w:name w:val="ListLabel 560"/>
    <w:rPr>
      <w:lang w:val="es-ES" w:eastAsia="en-US" w:bidi="ar-SA"/>
    </w:rPr>
  </w:style>
  <w:style w:type="character" w:customStyle="1" w:styleId="ListLabel561">
    <w:name w:val="ListLabel 561"/>
    <w:rPr>
      <w:lang w:val="es-ES" w:eastAsia="en-US" w:bidi="ar-SA"/>
    </w:rPr>
  </w:style>
  <w:style w:type="character" w:customStyle="1" w:styleId="ListLabel562">
    <w:name w:val="ListLabel 562"/>
    <w:rPr>
      <w:lang w:val="es-ES" w:eastAsia="en-US" w:bidi="ar-SA"/>
    </w:rPr>
  </w:style>
  <w:style w:type="character" w:customStyle="1" w:styleId="ListLabel563">
    <w:name w:val="ListLabel 563"/>
    <w:rPr>
      <w:lang w:val="es-ES" w:eastAsia="en-US" w:bidi="ar-SA"/>
    </w:rPr>
  </w:style>
  <w:style w:type="character" w:customStyle="1" w:styleId="ListLabel564">
    <w:name w:val="ListLabel 564"/>
    <w:rPr>
      <w:lang w:val="es-ES" w:eastAsia="en-US" w:bidi="ar-SA"/>
    </w:rPr>
  </w:style>
  <w:style w:type="character" w:customStyle="1" w:styleId="ListLabel565">
    <w:name w:val="ListLabel 565"/>
    <w:rPr>
      <w:lang w:val="es-ES" w:eastAsia="en-US" w:bidi="ar-SA"/>
    </w:rPr>
  </w:style>
  <w:style w:type="character" w:customStyle="1" w:styleId="ListLabel566">
    <w:name w:val="ListLabel 566"/>
    <w:rPr>
      <w:lang w:val="es-ES" w:eastAsia="en-US" w:bidi="ar-SA"/>
    </w:rPr>
  </w:style>
  <w:style w:type="character" w:customStyle="1" w:styleId="ListLabel567">
    <w:name w:val="ListLabel 567"/>
    <w:rPr>
      <w:lang w:val="es-ES" w:eastAsia="en-US" w:bidi="ar-SA"/>
    </w:rPr>
  </w:style>
  <w:style w:type="character" w:customStyle="1" w:styleId="ListLabel568">
    <w:name w:val="ListLabel 568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569">
    <w:name w:val="ListLabel 569"/>
    <w:rPr>
      <w:lang w:val="es-ES" w:eastAsia="en-US" w:bidi="ar-SA"/>
    </w:rPr>
  </w:style>
  <w:style w:type="character" w:customStyle="1" w:styleId="ListLabel570">
    <w:name w:val="ListLabel 570"/>
    <w:rPr>
      <w:lang w:val="es-ES" w:eastAsia="en-US" w:bidi="ar-SA"/>
    </w:rPr>
  </w:style>
  <w:style w:type="character" w:customStyle="1" w:styleId="ListLabel571">
    <w:name w:val="ListLabel 571"/>
    <w:rPr>
      <w:lang w:val="es-ES" w:eastAsia="en-US" w:bidi="ar-SA"/>
    </w:rPr>
  </w:style>
  <w:style w:type="character" w:customStyle="1" w:styleId="ListLabel572">
    <w:name w:val="ListLabel 572"/>
    <w:rPr>
      <w:lang w:val="es-ES" w:eastAsia="en-US" w:bidi="ar-SA"/>
    </w:rPr>
  </w:style>
  <w:style w:type="character" w:customStyle="1" w:styleId="ListLabel573">
    <w:name w:val="ListLabel 573"/>
    <w:rPr>
      <w:lang w:val="es-ES" w:eastAsia="en-US" w:bidi="ar-SA"/>
    </w:rPr>
  </w:style>
  <w:style w:type="character" w:customStyle="1" w:styleId="ListLabel574">
    <w:name w:val="ListLabel 574"/>
    <w:rPr>
      <w:lang w:val="es-ES" w:eastAsia="en-US" w:bidi="ar-SA"/>
    </w:rPr>
  </w:style>
  <w:style w:type="character" w:customStyle="1" w:styleId="ListLabel575">
    <w:name w:val="ListLabel 575"/>
    <w:rPr>
      <w:lang w:val="es-ES" w:eastAsia="en-US" w:bidi="ar-SA"/>
    </w:rPr>
  </w:style>
  <w:style w:type="character" w:customStyle="1" w:styleId="ListLabel576">
    <w:name w:val="ListLabel 576"/>
    <w:rPr>
      <w:lang w:val="es-ES" w:eastAsia="en-US" w:bidi="ar-SA"/>
    </w:rPr>
  </w:style>
  <w:style w:type="character" w:customStyle="1" w:styleId="ListLabel577">
    <w:name w:val="ListLabel 577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578">
    <w:name w:val="ListLabel 578"/>
    <w:rPr>
      <w:lang w:val="es-ES" w:eastAsia="en-US" w:bidi="ar-SA"/>
    </w:rPr>
  </w:style>
  <w:style w:type="character" w:customStyle="1" w:styleId="ListLabel579">
    <w:name w:val="ListLabel 579"/>
    <w:rPr>
      <w:lang w:val="es-ES" w:eastAsia="en-US" w:bidi="ar-SA"/>
    </w:rPr>
  </w:style>
  <w:style w:type="character" w:customStyle="1" w:styleId="ListLabel580">
    <w:name w:val="ListLabel 580"/>
    <w:rPr>
      <w:lang w:val="es-ES" w:eastAsia="en-US" w:bidi="ar-SA"/>
    </w:rPr>
  </w:style>
  <w:style w:type="character" w:customStyle="1" w:styleId="ListLabel581">
    <w:name w:val="ListLabel 581"/>
    <w:rPr>
      <w:lang w:val="es-ES" w:eastAsia="en-US" w:bidi="ar-SA"/>
    </w:rPr>
  </w:style>
  <w:style w:type="character" w:customStyle="1" w:styleId="ListLabel582">
    <w:name w:val="ListLabel 582"/>
    <w:rPr>
      <w:lang w:val="es-ES" w:eastAsia="en-US" w:bidi="ar-SA"/>
    </w:rPr>
  </w:style>
  <w:style w:type="character" w:customStyle="1" w:styleId="ListLabel583">
    <w:name w:val="ListLabel 583"/>
    <w:rPr>
      <w:lang w:val="es-ES" w:eastAsia="en-US" w:bidi="ar-SA"/>
    </w:rPr>
  </w:style>
  <w:style w:type="character" w:customStyle="1" w:styleId="ListLabel584">
    <w:name w:val="ListLabel 584"/>
    <w:rPr>
      <w:lang w:val="es-ES" w:eastAsia="en-US" w:bidi="ar-SA"/>
    </w:rPr>
  </w:style>
  <w:style w:type="character" w:customStyle="1" w:styleId="ListLabel585">
    <w:name w:val="ListLabel 585"/>
    <w:rPr>
      <w:lang w:val="es-ES" w:eastAsia="en-US" w:bidi="ar-SA"/>
    </w:rPr>
  </w:style>
  <w:style w:type="character" w:customStyle="1" w:styleId="ListLabel586">
    <w:name w:val="ListLabel 586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587">
    <w:name w:val="ListLabel 587"/>
    <w:rPr>
      <w:lang w:val="es-ES" w:eastAsia="en-US" w:bidi="ar-SA"/>
    </w:rPr>
  </w:style>
  <w:style w:type="character" w:customStyle="1" w:styleId="ListLabel588">
    <w:name w:val="ListLabel 588"/>
    <w:rPr>
      <w:lang w:val="es-ES" w:eastAsia="en-US" w:bidi="ar-SA"/>
    </w:rPr>
  </w:style>
  <w:style w:type="character" w:customStyle="1" w:styleId="ListLabel589">
    <w:name w:val="ListLabel 589"/>
    <w:rPr>
      <w:lang w:val="es-ES" w:eastAsia="en-US" w:bidi="ar-SA"/>
    </w:rPr>
  </w:style>
  <w:style w:type="character" w:customStyle="1" w:styleId="ListLabel590">
    <w:name w:val="ListLabel 590"/>
    <w:rPr>
      <w:lang w:val="es-ES" w:eastAsia="en-US" w:bidi="ar-SA"/>
    </w:rPr>
  </w:style>
  <w:style w:type="character" w:customStyle="1" w:styleId="ListLabel591">
    <w:name w:val="ListLabel 591"/>
    <w:rPr>
      <w:lang w:val="es-ES" w:eastAsia="en-US" w:bidi="ar-SA"/>
    </w:rPr>
  </w:style>
  <w:style w:type="character" w:customStyle="1" w:styleId="ListLabel592">
    <w:name w:val="ListLabel 592"/>
    <w:rPr>
      <w:lang w:val="es-ES" w:eastAsia="en-US" w:bidi="ar-SA"/>
    </w:rPr>
  </w:style>
  <w:style w:type="character" w:customStyle="1" w:styleId="ListLabel593">
    <w:name w:val="ListLabel 593"/>
    <w:rPr>
      <w:lang w:val="es-ES" w:eastAsia="en-US" w:bidi="ar-SA"/>
    </w:rPr>
  </w:style>
  <w:style w:type="character" w:customStyle="1" w:styleId="ListLabel594">
    <w:name w:val="ListLabel 594"/>
    <w:rPr>
      <w:lang w:val="es-ES" w:eastAsia="en-US" w:bidi="ar-SA"/>
    </w:rPr>
  </w:style>
  <w:style w:type="character" w:customStyle="1" w:styleId="ListLabel595">
    <w:name w:val="ListLabel 595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596">
    <w:name w:val="ListLabel 596"/>
    <w:rPr>
      <w:lang w:val="es-ES" w:eastAsia="en-US" w:bidi="ar-SA"/>
    </w:rPr>
  </w:style>
  <w:style w:type="character" w:customStyle="1" w:styleId="ListLabel597">
    <w:name w:val="ListLabel 597"/>
    <w:rPr>
      <w:lang w:val="es-ES" w:eastAsia="en-US" w:bidi="ar-SA"/>
    </w:rPr>
  </w:style>
  <w:style w:type="character" w:customStyle="1" w:styleId="ListLabel598">
    <w:name w:val="ListLabel 598"/>
    <w:rPr>
      <w:lang w:val="es-ES" w:eastAsia="en-US" w:bidi="ar-SA"/>
    </w:rPr>
  </w:style>
  <w:style w:type="character" w:customStyle="1" w:styleId="ListLabel599">
    <w:name w:val="ListLabel 599"/>
    <w:rPr>
      <w:lang w:val="es-ES" w:eastAsia="en-US" w:bidi="ar-SA"/>
    </w:rPr>
  </w:style>
  <w:style w:type="character" w:customStyle="1" w:styleId="ListLabel600">
    <w:name w:val="ListLabel 600"/>
    <w:rPr>
      <w:lang w:val="es-ES" w:eastAsia="en-US" w:bidi="ar-SA"/>
    </w:rPr>
  </w:style>
  <w:style w:type="character" w:customStyle="1" w:styleId="ListLabel601">
    <w:name w:val="ListLabel 601"/>
    <w:rPr>
      <w:lang w:val="es-ES" w:eastAsia="en-US" w:bidi="ar-SA"/>
    </w:rPr>
  </w:style>
  <w:style w:type="character" w:customStyle="1" w:styleId="ListLabel602">
    <w:name w:val="ListLabel 602"/>
    <w:rPr>
      <w:lang w:val="es-ES" w:eastAsia="en-US" w:bidi="ar-SA"/>
    </w:rPr>
  </w:style>
  <w:style w:type="character" w:customStyle="1" w:styleId="ListLabel603">
    <w:name w:val="ListLabel 603"/>
    <w:rPr>
      <w:lang w:val="es-ES" w:eastAsia="en-US" w:bidi="ar-SA"/>
    </w:rPr>
  </w:style>
  <w:style w:type="character" w:customStyle="1" w:styleId="ListLabel604">
    <w:name w:val="ListLabel 604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605">
    <w:name w:val="ListLabel 605"/>
    <w:rPr>
      <w:lang w:val="es-ES" w:eastAsia="en-US" w:bidi="ar-SA"/>
    </w:rPr>
  </w:style>
  <w:style w:type="character" w:customStyle="1" w:styleId="ListLabel606">
    <w:name w:val="ListLabel 606"/>
    <w:rPr>
      <w:lang w:val="es-ES" w:eastAsia="en-US" w:bidi="ar-SA"/>
    </w:rPr>
  </w:style>
  <w:style w:type="character" w:customStyle="1" w:styleId="ListLabel607">
    <w:name w:val="ListLabel 607"/>
    <w:rPr>
      <w:lang w:val="es-ES" w:eastAsia="en-US" w:bidi="ar-SA"/>
    </w:rPr>
  </w:style>
  <w:style w:type="character" w:customStyle="1" w:styleId="ListLabel608">
    <w:name w:val="ListLabel 608"/>
    <w:rPr>
      <w:lang w:val="es-ES" w:eastAsia="en-US" w:bidi="ar-SA"/>
    </w:rPr>
  </w:style>
  <w:style w:type="character" w:customStyle="1" w:styleId="ListLabel609">
    <w:name w:val="ListLabel 609"/>
    <w:rPr>
      <w:lang w:val="es-ES" w:eastAsia="en-US" w:bidi="ar-SA"/>
    </w:rPr>
  </w:style>
  <w:style w:type="character" w:customStyle="1" w:styleId="ListLabel610">
    <w:name w:val="ListLabel 610"/>
    <w:rPr>
      <w:lang w:val="es-ES" w:eastAsia="en-US" w:bidi="ar-SA"/>
    </w:rPr>
  </w:style>
  <w:style w:type="character" w:customStyle="1" w:styleId="ListLabel611">
    <w:name w:val="ListLabel 611"/>
    <w:rPr>
      <w:lang w:val="es-ES" w:eastAsia="en-US" w:bidi="ar-SA"/>
    </w:rPr>
  </w:style>
  <w:style w:type="character" w:customStyle="1" w:styleId="ListLabel612">
    <w:name w:val="ListLabel 612"/>
    <w:rPr>
      <w:lang w:val="es-ES" w:eastAsia="en-US" w:bidi="ar-SA"/>
    </w:rPr>
  </w:style>
  <w:style w:type="character" w:customStyle="1" w:styleId="ListLabel613">
    <w:name w:val="ListLabel 613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614">
    <w:name w:val="ListLabel 614"/>
    <w:rPr>
      <w:lang w:val="es-ES" w:eastAsia="en-US" w:bidi="ar-SA"/>
    </w:rPr>
  </w:style>
  <w:style w:type="character" w:customStyle="1" w:styleId="ListLabel615">
    <w:name w:val="ListLabel 615"/>
    <w:rPr>
      <w:lang w:val="es-ES" w:eastAsia="en-US" w:bidi="ar-SA"/>
    </w:rPr>
  </w:style>
  <w:style w:type="character" w:customStyle="1" w:styleId="ListLabel616">
    <w:name w:val="ListLabel 616"/>
    <w:rPr>
      <w:lang w:val="es-ES" w:eastAsia="en-US" w:bidi="ar-SA"/>
    </w:rPr>
  </w:style>
  <w:style w:type="character" w:customStyle="1" w:styleId="ListLabel617">
    <w:name w:val="ListLabel 617"/>
    <w:rPr>
      <w:lang w:val="es-ES" w:eastAsia="en-US" w:bidi="ar-SA"/>
    </w:rPr>
  </w:style>
  <w:style w:type="character" w:customStyle="1" w:styleId="ListLabel618">
    <w:name w:val="ListLabel 618"/>
    <w:rPr>
      <w:lang w:val="es-ES" w:eastAsia="en-US" w:bidi="ar-SA"/>
    </w:rPr>
  </w:style>
  <w:style w:type="character" w:customStyle="1" w:styleId="ListLabel619">
    <w:name w:val="ListLabel 619"/>
    <w:rPr>
      <w:lang w:val="es-ES" w:eastAsia="en-US" w:bidi="ar-SA"/>
    </w:rPr>
  </w:style>
  <w:style w:type="character" w:customStyle="1" w:styleId="ListLabel620">
    <w:name w:val="ListLabel 620"/>
    <w:rPr>
      <w:lang w:val="es-ES" w:eastAsia="en-US" w:bidi="ar-SA"/>
    </w:rPr>
  </w:style>
  <w:style w:type="character" w:customStyle="1" w:styleId="ListLabel621">
    <w:name w:val="ListLabel 621"/>
    <w:rPr>
      <w:lang w:val="es-ES" w:eastAsia="en-US" w:bidi="ar-SA"/>
    </w:rPr>
  </w:style>
  <w:style w:type="character" w:customStyle="1" w:styleId="ListLabel622">
    <w:name w:val="ListLabel 622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623">
    <w:name w:val="ListLabel 623"/>
    <w:rPr>
      <w:lang w:val="es-ES" w:eastAsia="en-US" w:bidi="ar-SA"/>
    </w:rPr>
  </w:style>
  <w:style w:type="character" w:customStyle="1" w:styleId="ListLabel624">
    <w:name w:val="ListLabel 624"/>
    <w:rPr>
      <w:lang w:val="es-ES" w:eastAsia="en-US" w:bidi="ar-SA"/>
    </w:rPr>
  </w:style>
  <w:style w:type="character" w:customStyle="1" w:styleId="ListLabel625">
    <w:name w:val="ListLabel 625"/>
    <w:rPr>
      <w:lang w:val="es-ES" w:eastAsia="en-US" w:bidi="ar-SA"/>
    </w:rPr>
  </w:style>
  <w:style w:type="character" w:customStyle="1" w:styleId="ListLabel626">
    <w:name w:val="ListLabel 626"/>
    <w:rPr>
      <w:lang w:val="es-ES" w:eastAsia="en-US" w:bidi="ar-SA"/>
    </w:rPr>
  </w:style>
  <w:style w:type="character" w:customStyle="1" w:styleId="ListLabel627">
    <w:name w:val="ListLabel 627"/>
    <w:rPr>
      <w:lang w:val="es-ES" w:eastAsia="en-US" w:bidi="ar-SA"/>
    </w:rPr>
  </w:style>
  <w:style w:type="character" w:customStyle="1" w:styleId="ListLabel628">
    <w:name w:val="ListLabel 628"/>
    <w:rPr>
      <w:lang w:val="es-ES" w:eastAsia="en-US" w:bidi="ar-SA"/>
    </w:rPr>
  </w:style>
  <w:style w:type="character" w:customStyle="1" w:styleId="ListLabel629">
    <w:name w:val="ListLabel 629"/>
    <w:rPr>
      <w:lang w:val="es-ES" w:eastAsia="en-US" w:bidi="ar-SA"/>
    </w:rPr>
  </w:style>
  <w:style w:type="character" w:customStyle="1" w:styleId="ListLabel630">
    <w:name w:val="ListLabel 630"/>
    <w:rPr>
      <w:lang w:val="es-ES" w:eastAsia="en-US" w:bidi="ar-SA"/>
    </w:rPr>
  </w:style>
  <w:style w:type="character" w:customStyle="1" w:styleId="ListLabel631">
    <w:name w:val="ListLabel 631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632">
    <w:name w:val="ListLabel 632"/>
    <w:rPr>
      <w:lang w:val="es-ES" w:eastAsia="en-US" w:bidi="ar-SA"/>
    </w:rPr>
  </w:style>
  <w:style w:type="character" w:customStyle="1" w:styleId="ListLabel633">
    <w:name w:val="ListLabel 633"/>
    <w:rPr>
      <w:lang w:val="es-ES" w:eastAsia="en-US" w:bidi="ar-SA"/>
    </w:rPr>
  </w:style>
  <w:style w:type="character" w:customStyle="1" w:styleId="ListLabel634">
    <w:name w:val="ListLabel 634"/>
    <w:rPr>
      <w:lang w:val="es-ES" w:eastAsia="en-US" w:bidi="ar-SA"/>
    </w:rPr>
  </w:style>
  <w:style w:type="character" w:customStyle="1" w:styleId="ListLabel635">
    <w:name w:val="ListLabel 635"/>
    <w:rPr>
      <w:lang w:val="es-ES" w:eastAsia="en-US" w:bidi="ar-SA"/>
    </w:rPr>
  </w:style>
  <w:style w:type="character" w:customStyle="1" w:styleId="ListLabel636">
    <w:name w:val="ListLabel 636"/>
    <w:rPr>
      <w:lang w:val="es-ES" w:eastAsia="en-US" w:bidi="ar-SA"/>
    </w:rPr>
  </w:style>
  <w:style w:type="character" w:customStyle="1" w:styleId="ListLabel637">
    <w:name w:val="ListLabel 637"/>
    <w:rPr>
      <w:lang w:val="es-ES" w:eastAsia="en-US" w:bidi="ar-SA"/>
    </w:rPr>
  </w:style>
  <w:style w:type="character" w:customStyle="1" w:styleId="ListLabel638">
    <w:name w:val="ListLabel 638"/>
    <w:rPr>
      <w:lang w:val="es-ES" w:eastAsia="en-US" w:bidi="ar-SA"/>
    </w:rPr>
  </w:style>
  <w:style w:type="character" w:customStyle="1" w:styleId="ListLabel639">
    <w:name w:val="ListLabel 639"/>
    <w:rPr>
      <w:lang w:val="es-ES" w:eastAsia="en-US" w:bidi="ar-SA"/>
    </w:rPr>
  </w:style>
  <w:style w:type="character" w:customStyle="1" w:styleId="ListLabel640">
    <w:name w:val="ListLabel 640"/>
    <w:rPr>
      <w:rFonts w:ascii="Times New Roman" w:eastAsia="Times New Roman" w:hAnsi="Times New Roman" w:cs="Times New Roman"/>
      <w:spacing w:val="-2"/>
      <w:w w:val="101"/>
      <w:sz w:val="23"/>
      <w:szCs w:val="23"/>
      <w:lang w:val="es-ES" w:eastAsia="en-US" w:bidi="ar-SA"/>
    </w:rPr>
  </w:style>
  <w:style w:type="character" w:customStyle="1" w:styleId="ListLabel641">
    <w:name w:val="ListLabel 641"/>
    <w:rPr>
      <w:lang w:val="es-ES" w:eastAsia="en-US" w:bidi="ar-SA"/>
    </w:rPr>
  </w:style>
  <w:style w:type="character" w:customStyle="1" w:styleId="ListLabel642">
    <w:name w:val="ListLabel 642"/>
    <w:rPr>
      <w:lang w:val="es-ES" w:eastAsia="en-US" w:bidi="ar-SA"/>
    </w:rPr>
  </w:style>
  <w:style w:type="character" w:customStyle="1" w:styleId="ListLabel643">
    <w:name w:val="ListLabel 643"/>
    <w:rPr>
      <w:lang w:val="es-ES" w:eastAsia="en-US" w:bidi="ar-SA"/>
    </w:rPr>
  </w:style>
  <w:style w:type="character" w:customStyle="1" w:styleId="ListLabel644">
    <w:name w:val="ListLabel 644"/>
    <w:rPr>
      <w:lang w:val="es-ES" w:eastAsia="en-US" w:bidi="ar-SA"/>
    </w:rPr>
  </w:style>
  <w:style w:type="character" w:customStyle="1" w:styleId="ListLabel645">
    <w:name w:val="ListLabel 645"/>
    <w:rPr>
      <w:lang w:val="es-ES" w:eastAsia="en-US" w:bidi="ar-SA"/>
    </w:rPr>
  </w:style>
  <w:style w:type="character" w:customStyle="1" w:styleId="ListLabel646">
    <w:name w:val="ListLabel 646"/>
    <w:rPr>
      <w:lang w:val="es-ES" w:eastAsia="en-US" w:bidi="ar-SA"/>
    </w:rPr>
  </w:style>
  <w:style w:type="character" w:customStyle="1" w:styleId="ListLabel647">
    <w:name w:val="ListLabel 647"/>
    <w:rPr>
      <w:lang w:val="es-ES" w:eastAsia="en-US" w:bidi="ar-SA"/>
    </w:rPr>
  </w:style>
  <w:style w:type="character" w:customStyle="1" w:styleId="ListLabel648">
    <w:name w:val="ListLabel 648"/>
    <w:rPr>
      <w:lang w:val="es-ES" w:eastAsia="en-US" w:bidi="ar-SA"/>
    </w:rPr>
  </w:style>
  <w:style w:type="character" w:customStyle="1" w:styleId="ListLabel649">
    <w:name w:val="ListLabel 649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650">
    <w:name w:val="ListLabel 650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651">
    <w:name w:val="ListLabel 651"/>
    <w:rPr>
      <w:lang w:val="es-ES" w:eastAsia="en-US" w:bidi="ar-SA"/>
    </w:rPr>
  </w:style>
  <w:style w:type="character" w:customStyle="1" w:styleId="ListLabel652">
    <w:name w:val="ListLabel 652"/>
    <w:rPr>
      <w:lang w:val="es-ES" w:eastAsia="en-US" w:bidi="ar-SA"/>
    </w:rPr>
  </w:style>
  <w:style w:type="character" w:customStyle="1" w:styleId="ListLabel653">
    <w:name w:val="ListLabel 653"/>
    <w:rPr>
      <w:lang w:val="es-ES" w:eastAsia="en-US" w:bidi="ar-SA"/>
    </w:rPr>
  </w:style>
  <w:style w:type="character" w:customStyle="1" w:styleId="ListLabel654">
    <w:name w:val="ListLabel 654"/>
    <w:rPr>
      <w:lang w:val="es-ES" w:eastAsia="en-US" w:bidi="ar-SA"/>
    </w:rPr>
  </w:style>
  <w:style w:type="character" w:customStyle="1" w:styleId="ListLabel655">
    <w:name w:val="ListLabel 655"/>
    <w:rPr>
      <w:lang w:val="es-ES" w:eastAsia="en-US" w:bidi="ar-SA"/>
    </w:rPr>
  </w:style>
  <w:style w:type="character" w:customStyle="1" w:styleId="ListLabel656">
    <w:name w:val="ListLabel 656"/>
    <w:rPr>
      <w:lang w:val="es-ES" w:eastAsia="en-US" w:bidi="ar-SA"/>
    </w:rPr>
  </w:style>
  <w:style w:type="character" w:customStyle="1" w:styleId="ListLabel657">
    <w:name w:val="ListLabel 657"/>
    <w:rPr>
      <w:lang w:val="es-ES" w:eastAsia="en-US" w:bidi="ar-SA"/>
    </w:rPr>
  </w:style>
  <w:style w:type="character" w:customStyle="1" w:styleId="ListLabel658">
    <w:name w:val="ListLabel 658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659">
    <w:name w:val="ListLabel 659"/>
    <w:rPr>
      <w:lang w:val="es-ES" w:eastAsia="en-US" w:bidi="ar-SA"/>
    </w:rPr>
  </w:style>
  <w:style w:type="character" w:customStyle="1" w:styleId="ListLabel660">
    <w:name w:val="ListLabel 660"/>
    <w:rPr>
      <w:lang w:val="es-ES" w:eastAsia="en-US" w:bidi="ar-SA"/>
    </w:rPr>
  </w:style>
  <w:style w:type="character" w:customStyle="1" w:styleId="ListLabel661">
    <w:name w:val="ListLabel 661"/>
    <w:rPr>
      <w:lang w:val="es-ES" w:eastAsia="en-US" w:bidi="ar-SA"/>
    </w:rPr>
  </w:style>
  <w:style w:type="character" w:customStyle="1" w:styleId="ListLabel662">
    <w:name w:val="ListLabel 662"/>
    <w:rPr>
      <w:lang w:val="es-ES" w:eastAsia="en-US" w:bidi="ar-SA"/>
    </w:rPr>
  </w:style>
  <w:style w:type="character" w:customStyle="1" w:styleId="ListLabel663">
    <w:name w:val="ListLabel 663"/>
    <w:rPr>
      <w:lang w:val="es-ES" w:eastAsia="en-US" w:bidi="ar-SA"/>
    </w:rPr>
  </w:style>
  <w:style w:type="character" w:customStyle="1" w:styleId="ListLabel664">
    <w:name w:val="ListLabel 664"/>
    <w:rPr>
      <w:lang w:val="es-ES" w:eastAsia="en-US" w:bidi="ar-SA"/>
    </w:rPr>
  </w:style>
  <w:style w:type="character" w:customStyle="1" w:styleId="ListLabel665">
    <w:name w:val="ListLabel 665"/>
    <w:rPr>
      <w:lang w:val="es-ES" w:eastAsia="en-US" w:bidi="ar-SA"/>
    </w:rPr>
  </w:style>
  <w:style w:type="character" w:customStyle="1" w:styleId="ListLabel666">
    <w:name w:val="ListLabel 666"/>
    <w:rPr>
      <w:lang w:val="es-ES" w:eastAsia="en-US" w:bidi="ar-SA"/>
    </w:rPr>
  </w:style>
  <w:style w:type="character" w:customStyle="1" w:styleId="ListLabel667">
    <w:name w:val="ListLabel 667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668">
    <w:name w:val="ListLabel 668"/>
    <w:rPr>
      <w:lang w:val="es-ES" w:eastAsia="en-US" w:bidi="ar-SA"/>
    </w:rPr>
  </w:style>
  <w:style w:type="character" w:customStyle="1" w:styleId="ListLabel669">
    <w:name w:val="ListLabel 669"/>
    <w:rPr>
      <w:lang w:val="es-ES" w:eastAsia="en-US" w:bidi="ar-SA"/>
    </w:rPr>
  </w:style>
  <w:style w:type="character" w:customStyle="1" w:styleId="ListLabel670">
    <w:name w:val="ListLabel 670"/>
    <w:rPr>
      <w:lang w:val="es-ES" w:eastAsia="en-US" w:bidi="ar-SA"/>
    </w:rPr>
  </w:style>
  <w:style w:type="character" w:customStyle="1" w:styleId="ListLabel671">
    <w:name w:val="ListLabel 671"/>
    <w:rPr>
      <w:lang w:val="es-ES" w:eastAsia="en-US" w:bidi="ar-SA"/>
    </w:rPr>
  </w:style>
  <w:style w:type="character" w:customStyle="1" w:styleId="ListLabel672">
    <w:name w:val="ListLabel 672"/>
    <w:rPr>
      <w:lang w:val="es-ES" w:eastAsia="en-US" w:bidi="ar-SA"/>
    </w:rPr>
  </w:style>
  <w:style w:type="character" w:customStyle="1" w:styleId="ListLabel673">
    <w:name w:val="ListLabel 673"/>
    <w:rPr>
      <w:lang w:val="es-ES" w:eastAsia="en-US" w:bidi="ar-SA"/>
    </w:rPr>
  </w:style>
  <w:style w:type="character" w:customStyle="1" w:styleId="ListLabel674">
    <w:name w:val="ListLabel 674"/>
    <w:rPr>
      <w:lang w:val="es-ES" w:eastAsia="en-US" w:bidi="ar-SA"/>
    </w:rPr>
  </w:style>
  <w:style w:type="character" w:customStyle="1" w:styleId="ListLabel675">
    <w:name w:val="ListLabel 675"/>
    <w:rPr>
      <w:lang w:val="es-ES" w:eastAsia="en-US" w:bidi="ar-SA"/>
    </w:rPr>
  </w:style>
  <w:style w:type="character" w:customStyle="1" w:styleId="ListLabel676">
    <w:name w:val="ListLabel 676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677">
    <w:name w:val="ListLabel 677"/>
    <w:rPr>
      <w:lang w:val="es-ES" w:eastAsia="en-US" w:bidi="ar-SA"/>
    </w:rPr>
  </w:style>
  <w:style w:type="character" w:customStyle="1" w:styleId="ListLabel678">
    <w:name w:val="ListLabel 678"/>
    <w:rPr>
      <w:lang w:val="es-ES" w:eastAsia="en-US" w:bidi="ar-SA"/>
    </w:rPr>
  </w:style>
  <w:style w:type="character" w:customStyle="1" w:styleId="ListLabel679">
    <w:name w:val="ListLabel 679"/>
    <w:rPr>
      <w:lang w:val="es-ES" w:eastAsia="en-US" w:bidi="ar-SA"/>
    </w:rPr>
  </w:style>
  <w:style w:type="character" w:customStyle="1" w:styleId="ListLabel680">
    <w:name w:val="ListLabel 680"/>
    <w:rPr>
      <w:lang w:val="es-ES" w:eastAsia="en-US" w:bidi="ar-SA"/>
    </w:rPr>
  </w:style>
  <w:style w:type="character" w:customStyle="1" w:styleId="ListLabel681">
    <w:name w:val="ListLabel 681"/>
    <w:rPr>
      <w:lang w:val="es-ES" w:eastAsia="en-US" w:bidi="ar-SA"/>
    </w:rPr>
  </w:style>
  <w:style w:type="character" w:customStyle="1" w:styleId="ListLabel682">
    <w:name w:val="ListLabel 682"/>
    <w:rPr>
      <w:lang w:val="es-ES" w:eastAsia="en-US" w:bidi="ar-SA"/>
    </w:rPr>
  </w:style>
  <w:style w:type="character" w:customStyle="1" w:styleId="ListLabel683">
    <w:name w:val="ListLabel 683"/>
    <w:rPr>
      <w:lang w:val="es-ES" w:eastAsia="en-US" w:bidi="ar-SA"/>
    </w:rPr>
  </w:style>
  <w:style w:type="character" w:customStyle="1" w:styleId="ListLabel684">
    <w:name w:val="ListLabel 684"/>
    <w:rPr>
      <w:lang w:val="es-ES" w:eastAsia="en-US" w:bidi="ar-SA"/>
    </w:rPr>
  </w:style>
  <w:style w:type="character" w:customStyle="1" w:styleId="ListLabel685">
    <w:name w:val="ListLabel 685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686">
    <w:name w:val="ListLabel 686"/>
    <w:rPr>
      <w:lang w:val="es-ES" w:eastAsia="en-US" w:bidi="ar-SA"/>
    </w:rPr>
  </w:style>
  <w:style w:type="character" w:customStyle="1" w:styleId="ListLabel687">
    <w:name w:val="ListLabel 687"/>
    <w:rPr>
      <w:lang w:val="es-ES" w:eastAsia="en-US" w:bidi="ar-SA"/>
    </w:rPr>
  </w:style>
  <w:style w:type="character" w:customStyle="1" w:styleId="ListLabel688">
    <w:name w:val="ListLabel 688"/>
    <w:rPr>
      <w:lang w:val="es-ES" w:eastAsia="en-US" w:bidi="ar-SA"/>
    </w:rPr>
  </w:style>
  <w:style w:type="character" w:customStyle="1" w:styleId="ListLabel689">
    <w:name w:val="ListLabel 689"/>
    <w:rPr>
      <w:lang w:val="es-ES" w:eastAsia="en-US" w:bidi="ar-SA"/>
    </w:rPr>
  </w:style>
  <w:style w:type="character" w:customStyle="1" w:styleId="ListLabel690">
    <w:name w:val="ListLabel 690"/>
    <w:rPr>
      <w:lang w:val="es-ES" w:eastAsia="en-US" w:bidi="ar-SA"/>
    </w:rPr>
  </w:style>
  <w:style w:type="character" w:customStyle="1" w:styleId="ListLabel691">
    <w:name w:val="ListLabel 691"/>
    <w:rPr>
      <w:lang w:val="es-ES" w:eastAsia="en-US" w:bidi="ar-SA"/>
    </w:rPr>
  </w:style>
  <w:style w:type="character" w:customStyle="1" w:styleId="ListLabel692">
    <w:name w:val="ListLabel 692"/>
    <w:rPr>
      <w:lang w:val="es-ES" w:eastAsia="en-US" w:bidi="ar-SA"/>
    </w:rPr>
  </w:style>
  <w:style w:type="character" w:customStyle="1" w:styleId="ListLabel693">
    <w:name w:val="ListLabel 693"/>
    <w:rPr>
      <w:lang w:val="es-ES" w:eastAsia="en-US" w:bidi="ar-SA"/>
    </w:rPr>
  </w:style>
  <w:style w:type="character" w:customStyle="1" w:styleId="ListLabel694">
    <w:name w:val="ListLabel 694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695">
    <w:name w:val="ListLabel 695"/>
    <w:rPr>
      <w:lang w:val="es-ES" w:eastAsia="en-US" w:bidi="ar-SA"/>
    </w:rPr>
  </w:style>
  <w:style w:type="character" w:customStyle="1" w:styleId="ListLabel696">
    <w:name w:val="ListLabel 696"/>
    <w:rPr>
      <w:lang w:val="es-ES" w:eastAsia="en-US" w:bidi="ar-SA"/>
    </w:rPr>
  </w:style>
  <w:style w:type="character" w:customStyle="1" w:styleId="ListLabel697">
    <w:name w:val="ListLabel 697"/>
    <w:rPr>
      <w:lang w:val="es-ES" w:eastAsia="en-US" w:bidi="ar-SA"/>
    </w:rPr>
  </w:style>
  <w:style w:type="character" w:customStyle="1" w:styleId="ListLabel698">
    <w:name w:val="ListLabel 698"/>
    <w:rPr>
      <w:lang w:val="es-ES" w:eastAsia="en-US" w:bidi="ar-SA"/>
    </w:rPr>
  </w:style>
  <w:style w:type="character" w:customStyle="1" w:styleId="ListLabel699">
    <w:name w:val="ListLabel 699"/>
    <w:rPr>
      <w:lang w:val="es-ES" w:eastAsia="en-US" w:bidi="ar-SA"/>
    </w:rPr>
  </w:style>
  <w:style w:type="character" w:customStyle="1" w:styleId="ListLabel700">
    <w:name w:val="ListLabel 700"/>
    <w:rPr>
      <w:lang w:val="es-ES" w:eastAsia="en-US" w:bidi="ar-SA"/>
    </w:rPr>
  </w:style>
  <w:style w:type="character" w:customStyle="1" w:styleId="ListLabel701">
    <w:name w:val="ListLabel 701"/>
    <w:rPr>
      <w:lang w:val="es-ES" w:eastAsia="en-US" w:bidi="ar-SA"/>
    </w:rPr>
  </w:style>
  <w:style w:type="character" w:customStyle="1" w:styleId="ListLabel702">
    <w:name w:val="ListLabel 702"/>
    <w:rPr>
      <w:lang w:val="es-ES" w:eastAsia="en-US" w:bidi="ar-SA"/>
    </w:rPr>
  </w:style>
  <w:style w:type="character" w:customStyle="1" w:styleId="ListLabel703">
    <w:name w:val="ListLabel 703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704">
    <w:name w:val="ListLabel 704"/>
    <w:rPr>
      <w:lang w:val="es-ES" w:eastAsia="en-US" w:bidi="ar-SA"/>
    </w:rPr>
  </w:style>
  <w:style w:type="character" w:customStyle="1" w:styleId="ListLabel705">
    <w:name w:val="ListLabel 705"/>
    <w:rPr>
      <w:lang w:val="es-ES" w:eastAsia="en-US" w:bidi="ar-SA"/>
    </w:rPr>
  </w:style>
  <w:style w:type="character" w:customStyle="1" w:styleId="ListLabel706">
    <w:name w:val="ListLabel 706"/>
    <w:rPr>
      <w:lang w:val="es-ES" w:eastAsia="en-US" w:bidi="ar-SA"/>
    </w:rPr>
  </w:style>
  <w:style w:type="character" w:customStyle="1" w:styleId="ListLabel707">
    <w:name w:val="ListLabel 707"/>
    <w:rPr>
      <w:lang w:val="es-ES" w:eastAsia="en-US" w:bidi="ar-SA"/>
    </w:rPr>
  </w:style>
  <w:style w:type="character" w:customStyle="1" w:styleId="ListLabel708">
    <w:name w:val="ListLabel 708"/>
    <w:rPr>
      <w:lang w:val="es-ES" w:eastAsia="en-US" w:bidi="ar-SA"/>
    </w:rPr>
  </w:style>
  <w:style w:type="character" w:customStyle="1" w:styleId="ListLabel709">
    <w:name w:val="ListLabel 709"/>
    <w:rPr>
      <w:lang w:val="es-ES" w:eastAsia="en-US" w:bidi="ar-SA"/>
    </w:rPr>
  </w:style>
  <w:style w:type="character" w:customStyle="1" w:styleId="ListLabel710">
    <w:name w:val="ListLabel 710"/>
    <w:rPr>
      <w:lang w:val="es-ES" w:eastAsia="en-US" w:bidi="ar-SA"/>
    </w:rPr>
  </w:style>
  <w:style w:type="character" w:customStyle="1" w:styleId="ListLabel711">
    <w:name w:val="ListLabel 711"/>
    <w:rPr>
      <w:lang w:val="es-ES" w:eastAsia="en-US" w:bidi="ar-SA"/>
    </w:rPr>
  </w:style>
  <w:style w:type="character" w:customStyle="1" w:styleId="ListLabel712">
    <w:name w:val="ListLabel 712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713">
    <w:name w:val="ListLabel 713"/>
    <w:rPr>
      <w:lang w:val="es-ES" w:eastAsia="en-US" w:bidi="ar-SA"/>
    </w:rPr>
  </w:style>
  <w:style w:type="character" w:customStyle="1" w:styleId="ListLabel714">
    <w:name w:val="ListLabel 714"/>
    <w:rPr>
      <w:lang w:val="es-ES" w:eastAsia="en-US" w:bidi="ar-SA"/>
    </w:rPr>
  </w:style>
  <w:style w:type="character" w:customStyle="1" w:styleId="ListLabel715">
    <w:name w:val="ListLabel 715"/>
    <w:rPr>
      <w:lang w:val="es-ES" w:eastAsia="en-US" w:bidi="ar-SA"/>
    </w:rPr>
  </w:style>
  <w:style w:type="character" w:customStyle="1" w:styleId="ListLabel716">
    <w:name w:val="ListLabel 716"/>
    <w:rPr>
      <w:lang w:val="es-ES" w:eastAsia="en-US" w:bidi="ar-SA"/>
    </w:rPr>
  </w:style>
  <w:style w:type="character" w:customStyle="1" w:styleId="ListLabel717">
    <w:name w:val="ListLabel 717"/>
    <w:rPr>
      <w:lang w:val="es-ES" w:eastAsia="en-US" w:bidi="ar-SA"/>
    </w:rPr>
  </w:style>
  <w:style w:type="character" w:customStyle="1" w:styleId="ListLabel718">
    <w:name w:val="ListLabel 718"/>
    <w:rPr>
      <w:lang w:val="es-ES" w:eastAsia="en-US" w:bidi="ar-SA"/>
    </w:rPr>
  </w:style>
  <w:style w:type="character" w:customStyle="1" w:styleId="ListLabel719">
    <w:name w:val="ListLabel 719"/>
    <w:rPr>
      <w:lang w:val="es-ES" w:eastAsia="en-US" w:bidi="ar-SA"/>
    </w:rPr>
  </w:style>
  <w:style w:type="character" w:customStyle="1" w:styleId="ListLabel720">
    <w:name w:val="ListLabel 720"/>
    <w:rPr>
      <w:lang w:val="es-ES" w:eastAsia="en-US" w:bidi="ar-SA"/>
    </w:rPr>
  </w:style>
  <w:style w:type="character" w:customStyle="1" w:styleId="ListLabel721">
    <w:name w:val="ListLabel 721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722">
    <w:name w:val="ListLabel 722"/>
    <w:rPr>
      <w:lang w:val="es-ES" w:eastAsia="en-US" w:bidi="ar-SA"/>
    </w:rPr>
  </w:style>
  <w:style w:type="character" w:customStyle="1" w:styleId="ListLabel723">
    <w:name w:val="ListLabel 723"/>
    <w:rPr>
      <w:lang w:val="es-ES" w:eastAsia="en-US" w:bidi="ar-SA"/>
    </w:rPr>
  </w:style>
  <w:style w:type="character" w:customStyle="1" w:styleId="ListLabel724">
    <w:name w:val="ListLabel 724"/>
    <w:rPr>
      <w:lang w:val="es-ES" w:eastAsia="en-US" w:bidi="ar-SA"/>
    </w:rPr>
  </w:style>
  <w:style w:type="character" w:customStyle="1" w:styleId="ListLabel725">
    <w:name w:val="ListLabel 725"/>
    <w:rPr>
      <w:lang w:val="es-ES" w:eastAsia="en-US" w:bidi="ar-SA"/>
    </w:rPr>
  </w:style>
  <w:style w:type="character" w:customStyle="1" w:styleId="ListLabel726">
    <w:name w:val="ListLabel 726"/>
    <w:rPr>
      <w:lang w:val="es-ES" w:eastAsia="en-US" w:bidi="ar-SA"/>
    </w:rPr>
  </w:style>
  <w:style w:type="character" w:customStyle="1" w:styleId="ListLabel727">
    <w:name w:val="ListLabel 727"/>
    <w:rPr>
      <w:lang w:val="es-ES" w:eastAsia="en-US" w:bidi="ar-SA"/>
    </w:rPr>
  </w:style>
  <w:style w:type="character" w:customStyle="1" w:styleId="ListLabel728">
    <w:name w:val="ListLabel 728"/>
    <w:rPr>
      <w:lang w:val="es-ES" w:eastAsia="en-US" w:bidi="ar-SA"/>
    </w:rPr>
  </w:style>
  <w:style w:type="character" w:customStyle="1" w:styleId="ListLabel729">
    <w:name w:val="ListLabel 729"/>
    <w:rPr>
      <w:lang w:val="es-ES" w:eastAsia="en-US" w:bidi="ar-SA"/>
    </w:rPr>
  </w:style>
  <w:style w:type="character" w:customStyle="1" w:styleId="ListLabel730">
    <w:name w:val="ListLabel 730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731">
    <w:name w:val="ListLabel 731"/>
    <w:rPr>
      <w:lang w:val="es-ES" w:eastAsia="en-US" w:bidi="ar-SA"/>
    </w:rPr>
  </w:style>
  <w:style w:type="character" w:customStyle="1" w:styleId="ListLabel732">
    <w:name w:val="ListLabel 732"/>
    <w:rPr>
      <w:lang w:val="es-ES" w:eastAsia="en-US" w:bidi="ar-SA"/>
    </w:rPr>
  </w:style>
  <w:style w:type="character" w:customStyle="1" w:styleId="ListLabel733">
    <w:name w:val="ListLabel 733"/>
    <w:rPr>
      <w:lang w:val="es-ES" w:eastAsia="en-US" w:bidi="ar-SA"/>
    </w:rPr>
  </w:style>
  <w:style w:type="character" w:customStyle="1" w:styleId="ListLabel734">
    <w:name w:val="ListLabel 734"/>
    <w:rPr>
      <w:lang w:val="es-ES" w:eastAsia="en-US" w:bidi="ar-SA"/>
    </w:rPr>
  </w:style>
  <w:style w:type="character" w:customStyle="1" w:styleId="ListLabel735">
    <w:name w:val="ListLabel 735"/>
    <w:rPr>
      <w:lang w:val="es-ES" w:eastAsia="en-US" w:bidi="ar-SA"/>
    </w:rPr>
  </w:style>
  <w:style w:type="character" w:customStyle="1" w:styleId="ListLabel736">
    <w:name w:val="ListLabel 736"/>
    <w:rPr>
      <w:lang w:val="es-ES" w:eastAsia="en-US" w:bidi="ar-SA"/>
    </w:rPr>
  </w:style>
  <w:style w:type="character" w:customStyle="1" w:styleId="ListLabel737">
    <w:name w:val="ListLabel 737"/>
    <w:rPr>
      <w:lang w:val="es-ES" w:eastAsia="en-US" w:bidi="ar-SA"/>
    </w:rPr>
  </w:style>
  <w:style w:type="character" w:customStyle="1" w:styleId="ListLabel738">
    <w:name w:val="ListLabel 738"/>
    <w:rPr>
      <w:lang w:val="es-ES" w:eastAsia="en-US" w:bidi="ar-SA"/>
    </w:rPr>
  </w:style>
  <w:style w:type="character" w:customStyle="1" w:styleId="ListLabel739">
    <w:name w:val="ListLabel 739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740">
    <w:name w:val="ListLabel 740"/>
    <w:rPr>
      <w:lang w:val="es-ES" w:eastAsia="en-US" w:bidi="ar-SA"/>
    </w:rPr>
  </w:style>
  <w:style w:type="character" w:customStyle="1" w:styleId="ListLabel741">
    <w:name w:val="ListLabel 741"/>
    <w:rPr>
      <w:lang w:val="es-ES" w:eastAsia="en-US" w:bidi="ar-SA"/>
    </w:rPr>
  </w:style>
  <w:style w:type="character" w:customStyle="1" w:styleId="ListLabel742">
    <w:name w:val="ListLabel 742"/>
    <w:rPr>
      <w:lang w:val="es-ES" w:eastAsia="en-US" w:bidi="ar-SA"/>
    </w:rPr>
  </w:style>
  <w:style w:type="character" w:customStyle="1" w:styleId="ListLabel743">
    <w:name w:val="ListLabel 743"/>
    <w:rPr>
      <w:lang w:val="es-ES" w:eastAsia="en-US" w:bidi="ar-SA"/>
    </w:rPr>
  </w:style>
  <w:style w:type="character" w:customStyle="1" w:styleId="ListLabel744">
    <w:name w:val="ListLabel 744"/>
    <w:rPr>
      <w:lang w:val="es-ES" w:eastAsia="en-US" w:bidi="ar-SA"/>
    </w:rPr>
  </w:style>
  <w:style w:type="character" w:customStyle="1" w:styleId="ListLabel745">
    <w:name w:val="ListLabel 745"/>
    <w:rPr>
      <w:lang w:val="es-ES" w:eastAsia="en-US" w:bidi="ar-SA"/>
    </w:rPr>
  </w:style>
  <w:style w:type="character" w:customStyle="1" w:styleId="ListLabel746">
    <w:name w:val="ListLabel 746"/>
    <w:rPr>
      <w:lang w:val="es-ES" w:eastAsia="en-US" w:bidi="ar-SA"/>
    </w:rPr>
  </w:style>
  <w:style w:type="character" w:customStyle="1" w:styleId="ListLabel747">
    <w:name w:val="ListLabel 747"/>
    <w:rPr>
      <w:lang w:val="es-ES" w:eastAsia="en-US" w:bidi="ar-SA"/>
    </w:rPr>
  </w:style>
  <w:style w:type="character" w:customStyle="1" w:styleId="ListLabel748">
    <w:name w:val="ListLabel 748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749">
    <w:name w:val="ListLabel 749"/>
    <w:rPr>
      <w:lang w:val="es-ES" w:eastAsia="en-US" w:bidi="ar-SA"/>
    </w:rPr>
  </w:style>
  <w:style w:type="character" w:customStyle="1" w:styleId="ListLabel750">
    <w:name w:val="ListLabel 750"/>
    <w:rPr>
      <w:lang w:val="es-ES" w:eastAsia="en-US" w:bidi="ar-SA"/>
    </w:rPr>
  </w:style>
  <w:style w:type="character" w:customStyle="1" w:styleId="ListLabel751">
    <w:name w:val="ListLabel 751"/>
    <w:rPr>
      <w:lang w:val="es-ES" w:eastAsia="en-US" w:bidi="ar-SA"/>
    </w:rPr>
  </w:style>
  <w:style w:type="character" w:customStyle="1" w:styleId="ListLabel752">
    <w:name w:val="ListLabel 752"/>
    <w:rPr>
      <w:lang w:val="es-ES" w:eastAsia="en-US" w:bidi="ar-SA"/>
    </w:rPr>
  </w:style>
  <w:style w:type="character" w:customStyle="1" w:styleId="ListLabel753">
    <w:name w:val="ListLabel 753"/>
    <w:rPr>
      <w:lang w:val="es-ES" w:eastAsia="en-US" w:bidi="ar-SA"/>
    </w:rPr>
  </w:style>
  <w:style w:type="character" w:customStyle="1" w:styleId="ListLabel754">
    <w:name w:val="ListLabel 754"/>
    <w:rPr>
      <w:lang w:val="es-ES" w:eastAsia="en-US" w:bidi="ar-SA"/>
    </w:rPr>
  </w:style>
  <w:style w:type="character" w:customStyle="1" w:styleId="ListLabel755">
    <w:name w:val="ListLabel 755"/>
    <w:rPr>
      <w:lang w:val="es-ES" w:eastAsia="en-US" w:bidi="ar-SA"/>
    </w:rPr>
  </w:style>
  <w:style w:type="character" w:customStyle="1" w:styleId="ListLabel756">
    <w:name w:val="ListLabel 756"/>
    <w:rPr>
      <w:lang w:val="es-ES" w:eastAsia="en-US" w:bidi="ar-SA"/>
    </w:rPr>
  </w:style>
  <w:style w:type="character" w:customStyle="1" w:styleId="ListLabel757">
    <w:name w:val="ListLabel 757"/>
    <w:rPr>
      <w:rFonts w:eastAsia="Times New Roman" w:cs="Times New Roman"/>
      <w:w w:val="101"/>
      <w:sz w:val="23"/>
      <w:szCs w:val="23"/>
      <w:lang w:val="es-ES" w:eastAsia="en-US" w:bidi="ar-SA"/>
    </w:rPr>
  </w:style>
  <w:style w:type="character" w:customStyle="1" w:styleId="ListLabel758">
    <w:name w:val="ListLabel 758"/>
    <w:rPr>
      <w:lang w:val="es-ES" w:eastAsia="en-US" w:bidi="ar-SA"/>
    </w:rPr>
  </w:style>
  <w:style w:type="character" w:customStyle="1" w:styleId="ListLabel759">
    <w:name w:val="ListLabel 759"/>
    <w:rPr>
      <w:lang w:val="es-ES" w:eastAsia="en-US" w:bidi="ar-SA"/>
    </w:rPr>
  </w:style>
  <w:style w:type="character" w:customStyle="1" w:styleId="ListLabel760">
    <w:name w:val="ListLabel 760"/>
    <w:rPr>
      <w:lang w:val="es-ES" w:eastAsia="en-US" w:bidi="ar-SA"/>
    </w:rPr>
  </w:style>
  <w:style w:type="character" w:customStyle="1" w:styleId="ListLabel761">
    <w:name w:val="ListLabel 761"/>
    <w:rPr>
      <w:lang w:val="es-ES" w:eastAsia="en-US" w:bidi="ar-SA"/>
    </w:rPr>
  </w:style>
  <w:style w:type="character" w:customStyle="1" w:styleId="ListLabel762">
    <w:name w:val="ListLabel 762"/>
    <w:rPr>
      <w:lang w:val="es-ES" w:eastAsia="en-US" w:bidi="ar-SA"/>
    </w:rPr>
  </w:style>
  <w:style w:type="character" w:customStyle="1" w:styleId="ListLabel763">
    <w:name w:val="ListLabel 763"/>
    <w:rPr>
      <w:lang w:val="es-ES" w:eastAsia="en-US" w:bidi="ar-SA"/>
    </w:rPr>
  </w:style>
  <w:style w:type="character" w:customStyle="1" w:styleId="ListLabel764">
    <w:name w:val="ListLabel 764"/>
    <w:rPr>
      <w:lang w:val="es-ES" w:eastAsia="en-US" w:bidi="ar-SA"/>
    </w:rPr>
  </w:style>
  <w:style w:type="character" w:customStyle="1" w:styleId="ListLabel765">
    <w:name w:val="ListLabel 765"/>
    <w:rPr>
      <w:lang w:val="es-ES" w:eastAsia="en-US" w:bidi="ar-SA"/>
    </w:rPr>
  </w:style>
  <w:style w:type="character" w:customStyle="1" w:styleId="ListLabel766">
    <w:name w:val="ListLabel 766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767">
    <w:name w:val="ListLabel 767"/>
    <w:rPr>
      <w:lang w:val="es-ES" w:eastAsia="en-US" w:bidi="ar-SA"/>
    </w:rPr>
  </w:style>
  <w:style w:type="character" w:customStyle="1" w:styleId="ListLabel768">
    <w:name w:val="ListLabel 768"/>
    <w:rPr>
      <w:lang w:val="es-ES" w:eastAsia="en-US" w:bidi="ar-SA"/>
    </w:rPr>
  </w:style>
  <w:style w:type="character" w:customStyle="1" w:styleId="ListLabel769">
    <w:name w:val="ListLabel 769"/>
    <w:rPr>
      <w:lang w:val="es-ES" w:eastAsia="en-US" w:bidi="ar-SA"/>
    </w:rPr>
  </w:style>
  <w:style w:type="character" w:customStyle="1" w:styleId="ListLabel770">
    <w:name w:val="ListLabel 770"/>
    <w:rPr>
      <w:lang w:val="es-ES" w:eastAsia="en-US" w:bidi="ar-SA"/>
    </w:rPr>
  </w:style>
  <w:style w:type="character" w:customStyle="1" w:styleId="ListLabel771">
    <w:name w:val="ListLabel 771"/>
    <w:rPr>
      <w:lang w:val="es-ES" w:eastAsia="en-US" w:bidi="ar-SA"/>
    </w:rPr>
  </w:style>
  <w:style w:type="character" w:customStyle="1" w:styleId="ListLabel772">
    <w:name w:val="ListLabel 772"/>
    <w:rPr>
      <w:lang w:val="es-ES" w:eastAsia="en-US" w:bidi="ar-SA"/>
    </w:rPr>
  </w:style>
  <w:style w:type="character" w:customStyle="1" w:styleId="ListLabel773">
    <w:name w:val="ListLabel 773"/>
    <w:rPr>
      <w:lang w:val="es-ES" w:eastAsia="en-US" w:bidi="ar-SA"/>
    </w:rPr>
  </w:style>
  <w:style w:type="character" w:customStyle="1" w:styleId="ListLabel774">
    <w:name w:val="ListLabel 774"/>
    <w:rPr>
      <w:lang w:val="es-ES" w:eastAsia="en-US" w:bidi="ar-SA"/>
    </w:rPr>
  </w:style>
  <w:style w:type="character" w:customStyle="1" w:styleId="ListLabel775">
    <w:name w:val="ListLabel 775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776">
    <w:name w:val="ListLabel 776"/>
    <w:rPr>
      <w:lang w:val="es-ES" w:eastAsia="en-US" w:bidi="ar-SA"/>
    </w:rPr>
  </w:style>
  <w:style w:type="character" w:customStyle="1" w:styleId="ListLabel777">
    <w:name w:val="ListLabel 777"/>
    <w:rPr>
      <w:lang w:val="es-ES" w:eastAsia="en-US" w:bidi="ar-SA"/>
    </w:rPr>
  </w:style>
  <w:style w:type="character" w:customStyle="1" w:styleId="ListLabel778">
    <w:name w:val="ListLabel 778"/>
    <w:rPr>
      <w:lang w:val="es-ES" w:eastAsia="en-US" w:bidi="ar-SA"/>
    </w:rPr>
  </w:style>
  <w:style w:type="character" w:customStyle="1" w:styleId="ListLabel779">
    <w:name w:val="ListLabel 779"/>
    <w:rPr>
      <w:lang w:val="es-ES" w:eastAsia="en-US" w:bidi="ar-SA"/>
    </w:rPr>
  </w:style>
  <w:style w:type="character" w:customStyle="1" w:styleId="ListLabel780">
    <w:name w:val="ListLabel 780"/>
    <w:rPr>
      <w:lang w:val="es-ES" w:eastAsia="en-US" w:bidi="ar-SA"/>
    </w:rPr>
  </w:style>
  <w:style w:type="character" w:customStyle="1" w:styleId="ListLabel781">
    <w:name w:val="ListLabel 781"/>
    <w:rPr>
      <w:lang w:val="es-ES" w:eastAsia="en-US" w:bidi="ar-SA"/>
    </w:rPr>
  </w:style>
  <w:style w:type="character" w:customStyle="1" w:styleId="ListLabel782">
    <w:name w:val="ListLabel 782"/>
    <w:rPr>
      <w:lang w:val="es-ES" w:eastAsia="en-US" w:bidi="ar-SA"/>
    </w:rPr>
  </w:style>
  <w:style w:type="character" w:customStyle="1" w:styleId="ListLabel783">
    <w:name w:val="ListLabel 783"/>
    <w:rPr>
      <w:lang w:val="es-ES" w:eastAsia="en-US" w:bidi="ar-SA"/>
    </w:rPr>
  </w:style>
  <w:style w:type="character" w:customStyle="1" w:styleId="ListLabel784">
    <w:name w:val="ListLabel 784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785">
    <w:name w:val="ListLabel 785"/>
    <w:rPr>
      <w:lang w:val="es-ES" w:eastAsia="en-US" w:bidi="ar-SA"/>
    </w:rPr>
  </w:style>
  <w:style w:type="character" w:customStyle="1" w:styleId="ListLabel786">
    <w:name w:val="ListLabel 786"/>
    <w:rPr>
      <w:lang w:val="es-ES" w:eastAsia="en-US" w:bidi="ar-SA"/>
    </w:rPr>
  </w:style>
  <w:style w:type="character" w:customStyle="1" w:styleId="ListLabel787">
    <w:name w:val="ListLabel 787"/>
    <w:rPr>
      <w:lang w:val="es-ES" w:eastAsia="en-US" w:bidi="ar-SA"/>
    </w:rPr>
  </w:style>
  <w:style w:type="character" w:customStyle="1" w:styleId="ListLabel788">
    <w:name w:val="ListLabel 788"/>
    <w:rPr>
      <w:lang w:val="es-ES" w:eastAsia="en-US" w:bidi="ar-SA"/>
    </w:rPr>
  </w:style>
  <w:style w:type="character" w:customStyle="1" w:styleId="ListLabel789">
    <w:name w:val="ListLabel 789"/>
    <w:rPr>
      <w:lang w:val="es-ES" w:eastAsia="en-US" w:bidi="ar-SA"/>
    </w:rPr>
  </w:style>
  <w:style w:type="character" w:customStyle="1" w:styleId="ListLabel790">
    <w:name w:val="ListLabel 790"/>
    <w:rPr>
      <w:lang w:val="es-ES" w:eastAsia="en-US" w:bidi="ar-SA"/>
    </w:rPr>
  </w:style>
  <w:style w:type="character" w:customStyle="1" w:styleId="ListLabel791">
    <w:name w:val="ListLabel 791"/>
    <w:rPr>
      <w:lang w:val="es-ES" w:eastAsia="en-US" w:bidi="ar-SA"/>
    </w:rPr>
  </w:style>
  <w:style w:type="character" w:customStyle="1" w:styleId="ListLabel792">
    <w:name w:val="ListLabel 792"/>
    <w:rPr>
      <w:lang w:val="es-ES" w:eastAsia="en-US" w:bidi="ar-SA"/>
    </w:rPr>
  </w:style>
  <w:style w:type="character" w:customStyle="1" w:styleId="ListLabel793">
    <w:name w:val="ListLabel 793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794">
    <w:name w:val="ListLabel 794"/>
    <w:rPr>
      <w:lang w:val="es-ES" w:eastAsia="en-US" w:bidi="ar-SA"/>
    </w:rPr>
  </w:style>
  <w:style w:type="character" w:customStyle="1" w:styleId="ListLabel795">
    <w:name w:val="ListLabel 795"/>
    <w:rPr>
      <w:lang w:val="es-ES" w:eastAsia="en-US" w:bidi="ar-SA"/>
    </w:rPr>
  </w:style>
  <w:style w:type="character" w:customStyle="1" w:styleId="ListLabel796">
    <w:name w:val="ListLabel 796"/>
    <w:rPr>
      <w:lang w:val="es-ES" w:eastAsia="en-US" w:bidi="ar-SA"/>
    </w:rPr>
  </w:style>
  <w:style w:type="character" w:customStyle="1" w:styleId="ListLabel797">
    <w:name w:val="ListLabel 797"/>
    <w:rPr>
      <w:lang w:val="es-ES" w:eastAsia="en-US" w:bidi="ar-SA"/>
    </w:rPr>
  </w:style>
  <w:style w:type="character" w:customStyle="1" w:styleId="ListLabel798">
    <w:name w:val="ListLabel 798"/>
    <w:rPr>
      <w:lang w:val="es-ES" w:eastAsia="en-US" w:bidi="ar-SA"/>
    </w:rPr>
  </w:style>
  <w:style w:type="character" w:customStyle="1" w:styleId="ListLabel799">
    <w:name w:val="ListLabel 799"/>
    <w:rPr>
      <w:lang w:val="es-ES" w:eastAsia="en-US" w:bidi="ar-SA"/>
    </w:rPr>
  </w:style>
  <w:style w:type="character" w:customStyle="1" w:styleId="ListLabel800">
    <w:name w:val="ListLabel 800"/>
    <w:rPr>
      <w:lang w:val="es-ES" w:eastAsia="en-US" w:bidi="ar-SA"/>
    </w:rPr>
  </w:style>
  <w:style w:type="character" w:customStyle="1" w:styleId="ListLabel801">
    <w:name w:val="ListLabel 801"/>
    <w:rPr>
      <w:lang w:val="es-ES" w:eastAsia="en-US" w:bidi="ar-SA"/>
    </w:rPr>
  </w:style>
  <w:style w:type="character" w:customStyle="1" w:styleId="ListLabel802">
    <w:name w:val="ListLabel 802"/>
    <w:rPr>
      <w:rFonts w:ascii="Times New Roman" w:eastAsia="Times New Roman" w:hAnsi="Times New Roman" w:cs="Times New Roman"/>
      <w:w w:val="101"/>
      <w:sz w:val="23"/>
      <w:szCs w:val="23"/>
      <w:lang w:val="es-ES" w:eastAsia="en-US" w:bidi="ar-SA"/>
    </w:rPr>
  </w:style>
  <w:style w:type="character" w:customStyle="1" w:styleId="ListLabel803">
    <w:name w:val="ListLabel 803"/>
    <w:rPr>
      <w:lang w:val="es-ES" w:eastAsia="en-US" w:bidi="ar-SA"/>
    </w:rPr>
  </w:style>
  <w:style w:type="character" w:customStyle="1" w:styleId="ListLabel804">
    <w:name w:val="ListLabel 804"/>
    <w:rPr>
      <w:lang w:val="es-ES" w:eastAsia="en-US" w:bidi="ar-SA"/>
    </w:rPr>
  </w:style>
  <w:style w:type="character" w:customStyle="1" w:styleId="ListLabel805">
    <w:name w:val="ListLabel 805"/>
    <w:rPr>
      <w:lang w:val="es-ES" w:eastAsia="en-US" w:bidi="ar-SA"/>
    </w:rPr>
  </w:style>
  <w:style w:type="character" w:customStyle="1" w:styleId="ListLabel806">
    <w:name w:val="ListLabel 806"/>
    <w:rPr>
      <w:lang w:val="es-ES" w:eastAsia="en-US" w:bidi="ar-SA"/>
    </w:rPr>
  </w:style>
  <w:style w:type="character" w:customStyle="1" w:styleId="ListLabel807">
    <w:name w:val="ListLabel 807"/>
    <w:rPr>
      <w:lang w:val="es-ES" w:eastAsia="en-US" w:bidi="ar-SA"/>
    </w:rPr>
  </w:style>
  <w:style w:type="character" w:customStyle="1" w:styleId="ListLabel808">
    <w:name w:val="ListLabel 808"/>
    <w:rPr>
      <w:lang w:val="es-ES" w:eastAsia="en-US" w:bidi="ar-SA"/>
    </w:rPr>
  </w:style>
  <w:style w:type="character" w:customStyle="1" w:styleId="ListLabel809">
    <w:name w:val="ListLabel 809"/>
    <w:rPr>
      <w:lang w:val="es-ES" w:eastAsia="en-US" w:bidi="ar-SA"/>
    </w:rPr>
  </w:style>
  <w:style w:type="character" w:customStyle="1" w:styleId="ListLabel810">
    <w:name w:val="ListLabel 810"/>
    <w:rPr>
      <w:lang w:val="es-ES" w:eastAsia="en-US" w:bidi="ar-SA"/>
    </w:rPr>
  </w:style>
  <w:style w:type="character" w:customStyle="1" w:styleId="ListLabel811">
    <w:name w:val="ListLabel 811"/>
    <w:rPr>
      <w:rFonts w:ascii="Times New Roman" w:eastAsia="Times New Roman" w:hAnsi="Times New Roman" w:cs="Times New Roman"/>
      <w:b/>
      <w:bCs/>
      <w:w w:val="101"/>
      <w:sz w:val="23"/>
      <w:szCs w:val="23"/>
      <w:lang w:val="es-ES" w:eastAsia="en-US" w:bidi="ar-SA"/>
    </w:rPr>
  </w:style>
  <w:style w:type="character" w:customStyle="1" w:styleId="ListLabel812">
    <w:name w:val="ListLabel 812"/>
    <w:rPr>
      <w:rFonts w:ascii="Times New Roman" w:eastAsia="Times New Roman" w:hAnsi="Times New Roman" w:cs="Times New Roman"/>
      <w:spacing w:val="-1"/>
      <w:w w:val="101"/>
      <w:sz w:val="23"/>
      <w:szCs w:val="23"/>
      <w:lang w:val="es-ES" w:eastAsia="en-US" w:bidi="ar-SA"/>
    </w:rPr>
  </w:style>
  <w:style w:type="character" w:customStyle="1" w:styleId="ListLabel813">
    <w:name w:val="ListLabel 813"/>
    <w:rPr>
      <w:lang w:val="es-ES" w:eastAsia="en-US" w:bidi="ar-SA"/>
    </w:rPr>
  </w:style>
  <w:style w:type="character" w:customStyle="1" w:styleId="ListLabel814">
    <w:name w:val="ListLabel 814"/>
    <w:rPr>
      <w:lang w:val="es-ES" w:eastAsia="en-US" w:bidi="ar-SA"/>
    </w:rPr>
  </w:style>
  <w:style w:type="character" w:customStyle="1" w:styleId="ListLabel815">
    <w:name w:val="ListLabel 815"/>
    <w:rPr>
      <w:lang w:val="es-ES" w:eastAsia="en-US" w:bidi="ar-SA"/>
    </w:rPr>
  </w:style>
  <w:style w:type="character" w:customStyle="1" w:styleId="ListLabel816">
    <w:name w:val="ListLabel 816"/>
    <w:rPr>
      <w:lang w:val="es-ES" w:eastAsia="en-US" w:bidi="ar-SA"/>
    </w:rPr>
  </w:style>
  <w:style w:type="character" w:customStyle="1" w:styleId="ListLabel817">
    <w:name w:val="ListLabel 817"/>
    <w:rPr>
      <w:lang w:val="es-ES" w:eastAsia="en-US" w:bidi="ar-SA"/>
    </w:rPr>
  </w:style>
  <w:style w:type="character" w:customStyle="1" w:styleId="ListLabel818">
    <w:name w:val="ListLabel 818"/>
    <w:rPr>
      <w:lang w:val="es-ES" w:eastAsia="en-US" w:bidi="ar-SA"/>
    </w:rPr>
  </w:style>
  <w:style w:type="character" w:customStyle="1" w:styleId="ListLabel819">
    <w:name w:val="ListLabel 819"/>
    <w:rPr>
      <w:lang w:val="es-ES" w:eastAsia="en-US" w:bidi="ar-SA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Pr>
      <w:sz w:val="23"/>
      <w:szCs w:val="23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lang/>
    </w:rPr>
  </w:style>
  <w:style w:type="paragraph" w:styleId="Ttulo">
    <w:name w:val="Title"/>
    <w:basedOn w:val="Normal"/>
    <w:qFormat/>
    <w:pPr>
      <w:spacing w:before="265"/>
      <w:ind w:left="1775" w:right="1779"/>
      <w:jc w:val="center"/>
    </w:pPr>
    <w:rPr>
      <w:b/>
      <w:bCs/>
      <w:sz w:val="27"/>
      <w:szCs w:val="27"/>
    </w:rPr>
  </w:style>
  <w:style w:type="paragraph" w:customStyle="1" w:styleId="ListParagraph">
    <w:name w:val="List Paragraph"/>
    <w:basedOn w:val="Normal"/>
    <w:pPr>
      <w:ind w:left="116"/>
      <w:jc w:val="both"/>
    </w:pPr>
  </w:style>
  <w:style w:type="paragraph" w:customStyle="1" w:styleId="TableParagraph">
    <w:name w:val="Table Paragraph"/>
    <w:basedOn w:val="Normal"/>
  </w:style>
  <w:style w:type="paragraph" w:customStyle="1" w:styleId="Cabeceraypie">
    <w:name w:val="Cabecera y pie"/>
    <w:basedOn w:val="Normal"/>
  </w:style>
  <w:style w:type="paragraph" w:styleId="Piedepgina">
    <w:name w:val="footer"/>
    <w:basedOn w:val="Cabeceraypie"/>
  </w:style>
  <w:style w:type="paragraph" w:customStyle="1" w:styleId="Contenidodelmarco">
    <w:name w:val="Contenido del marco"/>
    <w:basedOn w:val="Normal"/>
  </w:style>
  <w:style w:type="paragraph" w:styleId="Encabezado">
    <w:name w:val="header"/>
    <w:basedOn w:val="Normal"/>
    <w:link w:val="EncabezadoCar"/>
    <w:uiPriority w:val="99"/>
    <w:semiHidden/>
    <w:unhideWhenUsed/>
    <w:rsid w:val="00A430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0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9.xml"/><Relationship Id="rId117" Type="http://schemas.openxmlformats.org/officeDocument/2006/relationships/footer" Target="footer110.xml"/><Relationship Id="rId21" Type="http://schemas.openxmlformats.org/officeDocument/2006/relationships/footer" Target="footer14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63" Type="http://schemas.openxmlformats.org/officeDocument/2006/relationships/footer" Target="footer56.xml"/><Relationship Id="rId68" Type="http://schemas.openxmlformats.org/officeDocument/2006/relationships/footer" Target="footer61.xml"/><Relationship Id="rId84" Type="http://schemas.openxmlformats.org/officeDocument/2006/relationships/footer" Target="footer77.xml"/><Relationship Id="rId89" Type="http://schemas.openxmlformats.org/officeDocument/2006/relationships/footer" Target="footer82.xml"/><Relationship Id="rId112" Type="http://schemas.openxmlformats.org/officeDocument/2006/relationships/footer" Target="footer105.xml"/><Relationship Id="rId133" Type="http://schemas.openxmlformats.org/officeDocument/2006/relationships/theme" Target="theme/theme1.xml"/><Relationship Id="rId16" Type="http://schemas.openxmlformats.org/officeDocument/2006/relationships/footer" Target="footer9.xml"/><Relationship Id="rId107" Type="http://schemas.openxmlformats.org/officeDocument/2006/relationships/footer" Target="footer100.xml"/><Relationship Id="rId11" Type="http://schemas.openxmlformats.org/officeDocument/2006/relationships/footer" Target="footer4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53" Type="http://schemas.openxmlformats.org/officeDocument/2006/relationships/footer" Target="footer46.xml"/><Relationship Id="rId58" Type="http://schemas.openxmlformats.org/officeDocument/2006/relationships/footer" Target="footer51.xml"/><Relationship Id="rId74" Type="http://schemas.openxmlformats.org/officeDocument/2006/relationships/footer" Target="footer67.xml"/><Relationship Id="rId79" Type="http://schemas.openxmlformats.org/officeDocument/2006/relationships/footer" Target="footer72.xml"/><Relationship Id="rId102" Type="http://schemas.openxmlformats.org/officeDocument/2006/relationships/footer" Target="footer95.xml"/><Relationship Id="rId123" Type="http://schemas.openxmlformats.org/officeDocument/2006/relationships/footer" Target="footer116.xml"/><Relationship Id="rId128" Type="http://schemas.openxmlformats.org/officeDocument/2006/relationships/footer" Target="footer121.xml"/><Relationship Id="rId5" Type="http://schemas.openxmlformats.org/officeDocument/2006/relationships/footnotes" Target="footnotes.xml"/><Relationship Id="rId90" Type="http://schemas.openxmlformats.org/officeDocument/2006/relationships/footer" Target="footer83.xml"/><Relationship Id="rId95" Type="http://schemas.openxmlformats.org/officeDocument/2006/relationships/footer" Target="footer88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56" Type="http://schemas.openxmlformats.org/officeDocument/2006/relationships/footer" Target="footer49.xml"/><Relationship Id="rId64" Type="http://schemas.openxmlformats.org/officeDocument/2006/relationships/footer" Target="footer57.xml"/><Relationship Id="rId69" Type="http://schemas.openxmlformats.org/officeDocument/2006/relationships/footer" Target="footer62.xml"/><Relationship Id="rId77" Type="http://schemas.openxmlformats.org/officeDocument/2006/relationships/footer" Target="footer70.xml"/><Relationship Id="rId100" Type="http://schemas.openxmlformats.org/officeDocument/2006/relationships/footer" Target="footer93.xml"/><Relationship Id="rId105" Type="http://schemas.openxmlformats.org/officeDocument/2006/relationships/footer" Target="footer98.xml"/><Relationship Id="rId113" Type="http://schemas.openxmlformats.org/officeDocument/2006/relationships/footer" Target="footer106.xml"/><Relationship Id="rId118" Type="http://schemas.openxmlformats.org/officeDocument/2006/relationships/footer" Target="footer111.xml"/><Relationship Id="rId126" Type="http://schemas.openxmlformats.org/officeDocument/2006/relationships/footer" Target="footer119.xml"/><Relationship Id="rId8" Type="http://schemas.openxmlformats.org/officeDocument/2006/relationships/footer" Target="footer1.xml"/><Relationship Id="rId51" Type="http://schemas.openxmlformats.org/officeDocument/2006/relationships/footer" Target="footer44.xml"/><Relationship Id="rId72" Type="http://schemas.openxmlformats.org/officeDocument/2006/relationships/footer" Target="footer65.xml"/><Relationship Id="rId80" Type="http://schemas.openxmlformats.org/officeDocument/2006/relationships/footer" Target="footer73.xml"/><Relationship Id="rId85" Type="http://schemas.openxmlformats.org/officeDocument/2006/relationships/footer" Target="footer78.xml"/><Relationship Id="rId93" Type="http://schemas.openxmlformats.org/officeDocument/2006/relationships/footer" Target="footer86.xml"/><Relationship Id="rId98" Type="http://schemas.openxmlformats.org/officeDocument/2006/relationships/footer" Target="footer91.xml"/><Relationship Id="rId121" Type="http://schemas.openxmlformats.org/officeDocument/2006/relationships/footer" Target="footer114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9.xml"/><Relationship Id="rId59" Type="http://schemas.openxmlformats.org/officeDocument/2006/relationships/footer" Target="footer52.xml"/><Relationship Id="rId67" Type="http://schemas.openxmlformats.org/officeDocument/2006/relationships/footer" Target="footer60.xml"/><Relationship Id="rId103" Type="http://schemas.openxmlformats.org/officeDocument/2006/relationships/footer" Target="footer96.xml"/><Relationship Id="rId108" Type="http://schemas.openxmlformats.org/officeDocument/2006/relationships/footer" Target="footer101.xml"/><Relationship Id="rId116" Type="http://schemas.openxmlformats.org/officeDocument/2006/relationships/footer" Target="footer109.xml"/><Relationship Id="rId124" Type="http://schemas.openxmlformats.org/officeDocument/2006/relationships/footer" Target="footer117.xml"/><Relationship Id="rId129" Type="http://schemas.openxmlformats.org/officeDocument/2006/relationships/footer" Target="footer122.xml"/><Relationship Id="rId20" Type="http://schemas.openxmlformats.org/officeDocument/2006/relationships/footer" Target="footer13.xml"/><Relationship Id="rId41" Type="http://schemas.openxmlformats.org/officeDocument/2006/relationships/footer" Target="footer34.xml"/><Relationship Id="rId54" Type="http://schemas.openxmlformats.org/officeDocument/2006/relationships/footer" Target="footer47.xml"/><Relationship Id="rId62" Type="http://schemas.openxmlformats.org/officeDocument/2006/relationships/footer" Target="footer55.xml"/><Relationship Id="rId70" Type="http://schemas.openxmlformats.org/officeDocument/2006/relationships/footer" Target="footer63.xml"/><Relationship Id="rId75" Type="http://schemas.openxmlformats.org/officeDocument/2006/relationships/footer" Target="footer68.xml"/><Relationship Id="rId83" Type="http://schemas.openxmlformats.org/officeDocument/2006/relationships/footer" Target="footer76.xml"/><Relationship Id="rId88" Type="http://schemas.openxmlformats.org/officeDocument/2006/relationships/footer" Target="footer81.xml"/><Relationship Id="rId91" Type="http://schemas.openxmlformats.org/officeDocument/2006/relationships/footer" Target="footer84.xml"/><Relationship Id="rId96" Type="http://schemas.openxmlformats.org/officeDocument/2006/relationships/footer" Target="footer89.xml"/><Relationship Id="rId111" Type="http://schemas.openxmlformats.org/officeDocument/2006/relationships/footer" Target="footer104.xm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49" Type="http://schemas.openxmlformats.org/officeDocument/2006/relationships/footer" Target="footer42.xml"/><Relationship Id="rId57" Type="http://schemas.openxmlformats.org/officeDocument/2006/relationships/footer" Target="footer50.xml"/><Relationship Id="rId106" Type="http://schemas.openxmlformats.org/officeDocument/2006/relationships/footer" Target="footer99.xml"/><Relationship Id="rId114" Type="http://schemas.openxmlformats.org/officeDocument/2006/relationships/footer" Target="footer107.xml"/><Relationship Id="rId119" Type="http://schemas.openxmlformats.org/officeDocument/2006/relationships/footer" Target="footer112.xml"/><Relationship Id="rId127" Type="http://schemas.openxmlformats.org/officeDocument/2006/relationships/footer" Target="footer120.xml"/><Relationship Id="rId10" Type="http://schemas.openxmlformats.org/officeDocument/2006/relationships/footer" Target="footer3.xml"/><Relationship Id="rId31" Type="http://schemas.openxmlformats.org/officeDocument/2006/relationships/footer" Target="footer24.xml"/><Relationship Id="rId44" Type="http://schemas.openxmlformats.org/officeDocument/2006/relationships/footer" Target="footer37.xml"/><Relationship Id="rId52" Type="http://schemas.openxmlformats.org/officeDocument/2006/relationships/footer" Target="footer45.xml"/><Relationship Id="rId60" Type="http://schemas.openxmlformats.org/officeDocument/2006/relationships/footer" Target="footer53.xml"/><Relationship Id="rId65" Type="http://schemas.openxmlformats.org/officeDocument/2006/relationships/footer" Target="footer58.xml"/><Relationship Id="rId73" Type="http://schemas.openxmlformats.org/officeDocument/2006/relationships/footer" Target="footer66.xml"/><Relationship Id="rId78" Type="http://schemas.openxmlformats.org/officeDocument/2006/relationships/footer" Target="footer71.xml"/><Relationship Id="rId81" Type="http://schemas.openxmlformats.org/officeDocument/2006/relationships/footer" Target="footer74.xml"/><Relationship Id="rId86" Type="http://schemas.openxmlformats.org/officeDocument/2006/relationships/footer" Target="footer79.xml"/><Relationship Id="rId94" Type="http://schemas.openxmlformats.org/officeDocument/2006/relationships/footer" Target="footer87.xml"/><Relationship Id="rId99" Type="http://schemas.openxmlformats.org/officeDocument/2006/relationships/footer" Target="footer92.xml"/><Relationship Id="rId101" Type="http://schemas.openxmlformats.org/officeDocument/2006/relationships/footer" Target="footer94.xml"/><Relationship Id="rId122" Type="http://schemas.openxmlformats.org/officeDocument/2006/relationships/footer" Target="footer115.xml"/><Relationship Id="rId130" Type="http://schemas.openxmlformats.org/officeDocument/2006/relationships/footer" Target="footer12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9" Type="http://schemas.openxmlformats.org/officeDocument/2006/relationships/footer" Target="footer32.xml"/><Relationship Id="rId109" Type="http://schemas.openxmlformats.org/officeDocument/2006/relationships/footer" Target="footer102.xml"/><Relationship Id="rId34" Type="http://schemas.openxmlformats.org/officeDocument/2006/relationships/footer" Target="footer27.xml"/><Relationship Id="rId50" Type="http://schemas.openxmlformats.org/officeDocument/2006/relationships/footer" Target="footer43.xml"/><Relationship Id="rId55" Type="http://schemas.openxmlformats.org/officeDocument/2006/relationships/footer" Target="footer48.xml"/><Relationship Id="rId76" Type="http://schemas.openxmlformats.org/officeDocument/2006/relationships/footer" Target="footer69.xml"/><Relationship Id="rId97" Type="http://schemas.openxmlformats.org/officeDocument/2006/relationships/footer" Target="footer90.xml"/><Relationship Id="rId104" Type="http://schemas.openxmlformats.org/officeDocument/2006/relationships/footer" Target="footer97.xml"/><Relationship Id="rId120" Type="http://schemas.openxmlformats.org/officeDocument/2006/relationships/footer" Target="footer113.xml"/><Relationship Id="rId125" Type="http://schemas.openxmlformats.org/officeDocument/2006/relationships/footer" Target="footer118.xml"/><Relationship Id="rId7" Type="http://schemas.openxmlformats.org/officeDocument/2006/relationships/header" Target="header1.xml"/><Relationship Id="rId71" Type="http://schemas.openxmlformats.org/officeDocument/2006/relationships/footer" Target="footer64.xml"/><Relationship Id="rId92" Type="http://schemas.openxmlformats.org/officeDocument/2006/relationships/footer" Target="footer85.xml"/><Relationship Id="rId2" Type="http://schemas.openxmlformats.org/officeDocument/2006/relationships/styles" Target="styles.xml"/><Relationship Id="rId29" Type="http://schemas.openxmlformats.org/officeDocument/2006/relationships/footer" Target="footer22.xml"/><Relationship Id="rId24" Type="http://schemas.openxmlformats.org/officeDocument/2006/relationships/footer" Target="footer17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66" Type="http://schemas.openxmlformats.org/officeDocument/2006/relationships/footer" Target="footer59.xml"/><Relationship Id="rId87" Type="http://schemas.openxmlformats.org/officeDocument/2006/relationships/footer" Target="footer80.xml"/><Relationship Id="rId110" Type="http://schemas.openxmlformats.org/officeDocument/2006/relationships/footer" Target="footer103.xml"/><Relationship Id="rId115" Type="http://schemas.openxmlformats.org/officeDocument/2006/relationships/footer" Target="footer108.xml"/><Relationship Id="rId131" Type="http://schemas.openxmlformats.org/officeDocument/2006/relationships/footer" Target="footer124.xml"/><Relationship Id="rId61" Type="http://schemas.openxmlformats.org/officeDocument/2006/relationships/footer" Target="footer54.xml"/><Relationship Id="rId82" Type="http://schemas.openxmlformats.org/officeDocument/2006/relationships/footer" Target="footer75.xml"/><Relationship Id="rId19" Type="http://schemas.openxmlformats.org/officeDocument/2006/relationships/footer" Target="footer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45</Pages>
  <Words>13921</Words>
  <Characters>76566</Characters>
  <Application>Microsoft Office Word</Application>
  <DocSecurity>0</DocSecurity>
  <Lines>638</Lines>
  <Paragraphs>180</Paragraphs>
  <ScaleCrop>false</ScaleCrop>
  <Company/>
  <LinksUpToDate>false</LinksUpToDate>
  <CharactersWithSpaces>90307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Orgánico</dc:title>
  <dc:creator>usuario</dc:creator>
  <cp:lastModifiedBy>adm</cp:lastModifiedBy>
  <cp:revision>2</cp:revision>
  <cp:lastPrinted>1601-01-01T00:00:00Z</cp:lastPrinted>
  <dcterms:created xsi:type="dcterms:W3CDTF">2023-10-30T07:53:00Z</dcterms:created>
  <dcterms:modified xsi:type="dcterms:W3CDTF">2023-10-30T07:53:00Z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2011-06-29T00:00:00Z</vt:filetime>
  </property>
  <property fmtid="{D5CDD505-2E9C-101B-9397-08002B2CF9AE}" pid="4" name="Creator">
    <vt:lpwstr>PDFCreator Version 0.9.5</vt:lpwstr>
  </property>
  <property fmtid="{D5CDD505-2E9C-101B-9397-08002B2CF9AE}" pid="5" name="LastSaved">
    <vt:filetime>2023-10-27T00:00:00Z</vt:filetime>
  </property>
</Properties>
</file>